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2C" w:rsidRPr="004D7AD2" w:rsidRDefault="00C5752C" w:rsidP="00C5752C">
      <w:pPr>
        <w:shd w:val="clear" w:color="auto" w:fill="FFFFFF"/>
        <w:spacing w:after="0"/>
        <w:jc w:val="center"/>
        <w:rPr>
          <w:rFonts w:ascii="Times New Roman" w:hAnsi="Times New Roman"/>
          <w:b/>
          <w:kern w:val="24"/>
          <w:sz w:val="28"/>
          <w:szCs w:val="28"/>
        </w:rPr>
      </w:pPr>
    </w:p>
    <w:p w:rsidR="00AD0437" w:rsidRDefault="00AD0437" w:rsidP="00AD0437">
      <w:pPr>
        <w:autoSpaceDE w:val="0"/>
        <w:autoSpaceDN w:val="0"/>
        <w:adjustRightInd w:val="0"/>
        <w:spacing w:after="0" w:line="240" w:lineRule="auto"/>
        <w:jc w:val="both"/>
        <w:rPr>
          <w:rFonts w:ascii="Times New Roman" w:hAnsi="Times New Roman" w:cs="Times New Roman"/>
          <w:b/>
          <w:bCs/>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8"/>
        <w:gridCol w:w="7093"/>
      </w:tblGrid>
      <w:tr w:rsidR="00AD0437" w:rsidRPr="00B40399" w:rsidTr="00B2602D">
        <w:tc>
          <w:tcPr>
            <w:tcW w:w="4785" w:type="dxa"/>
          </w:tcPr>
          <w:p w:rsidR="00AD0437" w:rsidRPr="00B40399" w:rsidRDefault="00AD0437" w:rsidP="00AF13CB">
            <w:pPr>
              <w:autoSpaceDE w:val="0"/>
              <w:autoSpaceDN w:val="0"/>
              <w:adjustRightInd w:val="0"/>
              <w:jc w:val="both"/>
              <w:rPr>
                <w:rFonts w:ascii="Times New Roman" w:hAnsi="Times New Roman" w:cs="Times New Roman"/>
                <w:color w:val="000000"/>
                <w:sz w:val="28"/>
                <w:szCs w:val="28"/>
              </w:rPr>
            </w:pPr>
          </w:p>
        </w:tc>
        <w:tc>
          <w:tcPr>
            <w:tcW w:w="4786" w:type="dxa"/>
          </w:tcPr>
          <w:p w:rsidR="0077519D" w:rsidRDefault="0077519D" w:rsidP="0077519D">
            <w:pPr>
              <w:pStyle w:val="a7"/>
              <w:spacing w:line="240" w:lineRule="auto"/>
              <w:ind w:left="3444" w:hanging="3444"/>
              <w:jc w:val="left"/>
              <w:rPr>
                <w:rStyle w:val="Zag11"/>
                <w:sz w:val="24"/>
                <w:szCs w:val="24"/>
              </w:rPr>
            </w:pPr>
            <w:r>
              <w:rPr>
                <w:rStyle w:val="Zag11"/>
                <w:sz w:val="24"/>
                <w:szCs w:val="24"/>
              </w:rPr>
              <w:t xml:space="preserve">                                                                        Утверждено:</w:t>
            </w:r>
          </w:p>
          <w:p w:rsidR="0077519D" w:rsidRDefault="0077519D" w:rsidP="0077519D">
            <w:pPr>
              <w:pStyle w:val="a7"/>
              <w:spacing w:line="240" w:lineRule="auto"/>
              <w:jc w:val="left"/>
              <w:rPr>
                <w:rStyle w:val="Zag11"/>
                <w:sz w:val="24"/>
                <w:szCs w:val="24"/>
              </w:rPr>
            </w:pPr>
            <w:r>
              <w:rPr>
                <w:rStyle w:val="Zag11"/>
                <w:sz w:val="24"/>
                <w:szCs w:val="24"/>
              </w:rPr>
              <w:t xml:space="preserve">                                             Решением педагогического совета</w:t>
            </w:r>
          </w:p>
          <w:p w:rsidR="0077519D" w:rsidRDefault="0077519D" w:rsidP="0077519D">
            <w:pPr>
              <w:pStyle w:val="a7"/>
              <w:spacing w:line="240" w:lineRule="auto"/>
              <w:jc w:val="left"/>
              <w:rPr>
                <w:sz w:val="22"/>
                <w:szCs w:val="22"/>
              </w:rPr>
            </w:pPr>
            <w:r>
              <w:rPr>
                <w:rFonts w:eastAsia="Times New Roman"/>
                <w:bCs/>
                <w:sz w:val="22"/>
                <w:szCs w:val="22"/>
              </w:rPr>
              <w:t xml:space="preserve">                                                МОБУ ООШ № 29</w:t>
            </w:r>
            <w:r>
              <w:rPr>
                <w:sz w:val="22"/>
                <w:szCs w:val="22"/>
              </w:rPr>
              <w:t xml:space="preserve"> им. Е.Д.Бершанской</w:t>
            </w:r>
          </w:p>
          <w:p w:rsidR="0077519D" w:rsidRDefault="0077519D" w:rsidP="0077519D">
            <w:pPr>
              <w:pStyle w:val="a7"/>
              <w:spacing w:line="240" w:lineRule="auto"/>
              <w:jc w:val="left"/>
              <w:rPr>
                <w:rStyle w:val="Zag11"/>
                <w:sz w:val="24"/>
                <w:szCs w:val="24"/>
              </w:rPr>
            </w:pPr>
            <w:r>
              <w:rPr>
                <w:rFonts w:eastAsia="Times New Roman"/>
                <w:bCs/>
                <w:sz w:val="22"/>
                <w:szCs w:val="22"/>
              </w:rPr>
              <w:t xml:space="preserve">                                                   пос. Весёлый Лабинского района</w:t>
            </w:r>
          </w:p>
          <w:p w:rsidR="0077519D" w:rsidRDefault="0077519D" w:rsidP="0077519D">
            <w:pPr>
              <w:pStyle w:val="a7"/>
              <w:spacing w:line="240" w:lineRule="auto"/>
              <w:jc w:val="left"/>
              <w:rPr>
                <w:rStyle w:val="Zag11"/>
                <w:sz w:val="24"/>
                <w:szCs w:val="24"/>
              </w:rPr>
            </w:pPr>
            <w:r>
              <w:rPr>
                <w:rStyle w:val="Zag11"/>
                <w:sz w:val="24"/>
                <w:szCs w:val="24"/>
              </w:rPr>
              <w:t xml:space="preserve">                                               Протокол № 1 от28августа 2020 г.                  </w:t>
            </w:r>
          </w:p>
          <w:p w:rsidR="0077519D" w:rsidRDefault="0077519D" w:rsidP="0077519D">
            <w:pPr>
              <w:pStyle w:val="a7"/>
              <w:spacing w:line="240" w:lineRule="auto"/>
              <w:ind w:left="5448" w:firstLine="0"/>
              <w:jc w:val="left"/>
              <w:rPr>
                <w:rStyle w:val="Zag11"/>
                <w:sz w:val="24"/>
                <w:szCs w:val="24"/>
              </w:rPr>
            </w:pPr>
            <w:r>
              <w:rPr>
                <w:rStyle w:val="Zag11"/>
                <w:sz w:val="24"/>
                <w:szCs w:val="24"/>
              </w:rPr>
              <w:t>__Л.А.Ивлева</w:t>
            </w:r>
          </w:p>
          <w:p w:rsidR="00AD0437" w:rsidRPr="00B40399" w:rsidRDefault="00AD0437" w:rsidP="0077519D">
            <w:pPr>
              <w:pStyle w:val="a7"/>
              <w:spacing w:line="240" w:lineRule="auto"/>
              <w:ind w:left="5448"/>
              <w:jc w:val="left"/>
              <w:rPr>
                <w:color w:val="000000"/>
              </w:rPr>
            </w:pPr>
          </w:p>
        </w:tc>
      </w:tr>
    </w:tbl>
    <w:p w:rsidR="00EF4F96" w:rsidRPr="00B40399" w:rsidRDefault="00EF4F96" w:rsidP="00EF4F96">
      <w:pPr>
        <w:autoSpaceDE w:val="0"/>
        <w:autoSpaceDN w:val="0"/>
        <w:adjustRightInd w:val="0"/>
        <w:spacing w:after="0" w:line="240" w:lineRule="auto"/>
        <w:jc w:val="both"/>
        <w:rPr>
          <w:rFonts w:ascii="Times New Roman" w:hAnsi="Times New Roman" w:cs="Times New Roman"/>
          <w:color w:val="000000"/>
          <w:sz w:val="28"/>
          <w:szCs w:val="28"/>
        </w:rPr>
      </w:pPr>
    </w:p>
    <w:p w:rsidR="00EF4F96" w:rsidRPr="00B40399" w:rsidRDefault="00EF4F96" w:rsidP="00EF4F96">
      <w:pPr>
        <w:autoSpaceDE w:val="0"/>
        <w:autoSpaceDN w:val="0"/>
        <w:adjustRightInd w:val="0"/>
        <w:spacing w:after="0" w:line="240" w:lineRule="auto"/>
        <w:jc w:val="both"/>
        <w:rPr>
          <w:rFonts w:ascii="Times New Roman" w:hAnsi="Times New Roman" w:cs="Times New Roman"/>
          <w:color w:val="000000"/>
          <w:sz w:val="28"/>
          <w:szCs w:val="28"/>
        </w:rPr>
      </w:pPr>
    </w:p>
    <w:p w:rsidR="00EF4F96" w:rsidRPr="00B40399" w:rsidRDefault="00EF4F96" w:rsidP="00EF4F96">
      <w:pPr>
        <w:autoSpaceDE w:val="0"/>
        <w:autoSpaceDN w:val="0"/>
        <w:adjustRightInd w:val="0"/>
        <w:spacing w:after="0" w:line="240" w:lineRule="auto"/>
        <w:jc w:val="both"/>
        <w:rPr>
          <w:rFonts w:ascii="Times New Roman" w:hAnsi="Times New Roman" w:cs="Times New Roman"/>
          <w:color w:val="000000"/>
          <w:sz w:val="28"/>
          <w:szCs w:val="28"/>
        </w:rPr>
      </w:pPr>
    </w:p>
    <w:p w:rsidR="00EF4F96" w:rsidRPr="00B40399"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26B7A" w:rsidRPr="00B40399" w:rsidRDefault="00F26B7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EF4F96" w:rsidRPr="00B40399"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EF4F96" w:rsidRPr="00B40399"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EF4F96" w:rsidRPr="00B40399"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F59A7" w:rsidRPr="00B40399" w:rsidRDefault="00FF59A7" w:rsidP="00AF13CB">
      <w:pPr>
        <w:autoSpaceDE w:val="0"/>
        <w:autoSpaceDN w:val="0"/>
        <w:adjustRightInd w:val="0"/>
        <w:spacing w:after="0" w:line="360" w:lineRule="auto"/>
        <w:jc w:val="center"/>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Адаптированная образовательная программа</w:t>
      </w:r>
    </w:p>
    <w:p w:rsidR="00FF59A7" w:rsidRPr="00B40399" w:rsidRDefault="00FF59A7" w:rsidP="00AF13CB">
      <w:pPr>
        <w:autoSpaceDE w:val="0"/>
        <w:autoSpaceDN w:val="0"/>
        <w:adjustRightInd w:val="0"/>
        <w:spacing w:after="0" w:line="360" w:lineRule="auto"/>
        <w:jc w:val="center"/>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для обучающихся с ограниченными возможностями</w:t>
      </w:r>
    </w:p>
    <w:p w:rsidR="00FF59A7" w:rsidRPr="00B40399" w:rsidRDefault="00FF59A7" w:rsidP="00AF13CB">
      <w:pPr>
        <w:autoSpaceDE w:val="0"/>
        <w:autoSpaceDN w:val="0"/>
        <w:adjustRightInd w:val="0"/>
        <w:spacing w:after="0" w:line="360" w:lineRule="auto"/>
        <w:jc w:val="center"/>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здоровья</w:t>
      </w:r>
      <w:r w:rsidR="00C311B0" w:rsidRPr="00B40399">
        <w:rPr>
          <w:rFonts w:ascii="Times New Roman" w:hAnsi="Times New Roman" w:cs="Times New Roman"/>
          <w:b/>
          <w:bCs/>
          <w:color w:val="000000"/>
          <w:sz w:val="28"/>
          <w:szCs w:val="28"/>
        </w:rPr>
        <w:t xml:space="preserve"> (умственная отсталость)</w:t>
      </w:r>
    </w:p>
    <w:p w:rsidR="00AF13CB" w:rsidRPr="004D7AD2" w:rsidRDefault="00AF13CB" w:rsidP="00AF13CB">
      <w:pPr>
        <w:shd w:val="clear" w:color="auto" w:fill="FFFFFF"/>
        <w:spacing w:after="0"/>
        <w:jc w:val="center"/>
        <w:rPr>
          <w:rFonts w:ascii="Times New Roman" w:hAnsi="Times New Roman"/>
          <w:b/>
          <w:kern w:val="24"/>
          <w:sz w:val="28"/>
          <w:szCs w:val="28"/>
        </w:rPr>
      </w:pPr>
      <w:r>
        <w:rPr>
          <w:rFonts w:ascii="Times New Roman" w:hAnsi="Times New Roman"/>
          <w:b/>
          <w:kern w:val="24"/>
          <w:sz w:val="28"/>
          <w:szCs w:val="28"/>
        </w:rPr>
        <w:t>м</w:t>
      </w:r>
      <w:r w:rsidRPr="004D7AD2">
        <w:rPr>
          <w:rFonts w:ascii="Times New Roman" w:hAnsi="Times New Roman"/>
          <w:b/>
          <w:kern w:val="24"/>
          <w:sz w:val="28"/>
          <w:szCs w:val="28"/>
        </w:rPr>
        <w:t>униципально</w:t>
      </w:r>
      <w:r>
        <w:rPr>
          <w:rFonts w:ascii="Times New Roman" w:hAnsi="Times New Roman"/>
          <w:b/>
          <w:kern w:val="24"/>
          <w:sz w:val="28"/>
          <w:szCs w:val="28"/>
        </w:rPr>
        <w:t>го</w:t>
      </w:r>
      <w:r w:rsidRPr="004D7AD2">
        <w:rPr>
          <w:rFonts w:ascii="Times New Roman" w:hAnsi="Times New Roman"/>
          <w:b/>
          <w:kern w:val="24"/>
          <w:sz w:val="28"/>
          <w:szCs w:val="28"/>
        </w:rPr>
        <w:t xml:space="preserve"> общеобразовательно</w:t>
      </w:r>
      <w:r>
        <w:rPr>
          <w:rFonts w:ascii="Times New Roman" w:hAnsi="Times New Roman"/>
          <w:b/>
          <w:kern w:val="24"/>
          <w:sz w:val="28"/>
          <w:szCs w:val="28"/>
        </w:rPr>
        <w:t>го бюджетного учреждения</w:t>
      </w:r>
      <w:r w:rsidRPr="004D7AD2">
        <w:rPr>
          <w:rFonts w:ascii="Times New Roman" w:hAnsi="Times New Roman"/>
          <w:b/>
          <w:kern w:val="24"/>
          <w:sz w:val="28"/>
          <w:szCs w:val="28"/>
        </w:rPr>
        <w:t xml:space="preserve"> основн</w:t>
      </w:r>
      <w:r>
        <w:rPr>
          <w:rFonts w:ascii="Times New Roman" w:hAnsi="Times New Roman"/>
          <w:b/>
          <w:kern w:val="24"/>
          <w:sz w:val="28"/>
          <w:szCs w:val="28"/>
        </w:rPr>
        <w:t>ой</w:t>
      </w:r>
      <w:r w:rsidRPr="004D7AD2">
        <w:rPr>
          <w:rFonts w:ascii="Times New Roman" w:hAnsi="Times New Roman"/>
          <w:b/>
          <w:kern w:val="24"/>
          <w:sz w:val="28"/>
          <w:szCs w:val="28"/>
        </w:rPr>
        <w:t xml:space="preserve"> общеобразовательн</w:t>
      </w:r>
      <w:r>
        <w:rPr>
          <w:rFonts w:ascii="Times New Roman" w:hAnsi="Times New Roman"/>
          <w:b/>
          <w:kern w:val="24"/>
          <w:sz w:val="28"/>
          <w:szCs w:val="28"/>
        </w:rPr>
        <w:t>ой школы</w:t>
      </w:r>
      <w:r w:rsidRPr="004D7AD2">
        <w:rPr>
          <w:rFonts w:ascii="Times New Roman" w:hAnsi="Times New Roman"/>
          <w:b/>
          <w:kern w:val="24"/>
          <w:sz w:val="28"/>
          <w:szCs w:val="28"/>
        </w:rPr>
        <w:t xml:space="preserve"> № 29</w:t>
      </w:r>
    </w:p>
    <w:p w:rsidR="00AF13CB" w:rsidRPr="004D7AD2" w:rsidRDefault="00AF13CB" w:rsidP="00AF13CB">
      <w:pPr>
        <w:shd w:val="clear" w:color="auto" w:fill="FFFFFF"/>
        <w:spacing w:after="0"/>
        <w:jc w:val="center"/>
        <w:rPr>
          <w:rFonts w:ascii="Times New Roman" w:hAnsi="Times New Roman"/>
          <w:b/>
          <w:kern w:val="24"/>
          <w:sz w:val="28"/>
          <w:szCs w:val="28"/>
        </w:rPr>
      </w:pPr>
      <w:r w:rsidRPr="004D7AD2">
        <w:rPr>
          <w:rFonts w:ascii="Times New Roman" w:hAnsi="Times New Roman"/>
          <w:b/>
          <w:kern w:val="24"/>
          <w:sz w:val="28"/>
          <w:szCs w:val="28"/>
        </w:rPr>
        <w:t>имени участника Великой Отечественной войны</w:t>
      </w:r>
    </w:p>
    <w:p w:rsidR="00AF13CB" w:rsidRPr="004D7AD2" w:rsidRDefault="00AF13CB" w:rsidP="00AF13CB">
      <w:pPr>
        <w:shd w:val="clear" w:color="auto" w:fill="FFFFFF"/>
        <w:spacing w:after="0"/>
        <w:jc w:val="center"/>
        <w:rPr>
          <w:rFonts w:ascii="Times New Roman" w:hAnsi="Times New Roman"/>
          <w:b/>
          <w:kern w:val="24"/>
          <w:sz w:val="28"/>
          <w:szCs w:val="28"/>
        </w:rPr>
      </w:pPr>
      <w:r w:rsidRPr="004D7AD2">
        <w:rPr>
          <w:rFonts w:ascii="Times New Roman" w:hAnsi="Times New Roman"/>
          <w:b/>
          <w:kern w:val="24"/>
          <w:sz w:val="28"/>
          <w:szCs w:val="28"/>
        </w:rPr>
        <w:t>Евдокии Давыдовны Бершанской</w:t>
      </w:r>
    </w:p>
    <w:p w:rsidR="00AF13CB" w:rsidRPr="004D7AD2" w:rsidRDefault="00AF13CB" w:rsidP="00AF13CB">
      <w:pPr>
        <w:shd w:val="clear" w:color="auto" w:fill="FFFFFF"/>
        <w:spacing w:after="0"/>
        <w:jc w:val="center"/>
        <w:rPr>
          <w:rFonts w:ascii="Times New Roman" w:hAnsi="Times New Roman"/>
          <w:b/>
          <w:kern w:val="24"/>
          <w:sz w:val="28"/>
          <w:szCs w:val="28"/>
        </w:rPr>
      </w:pPr>
      <w:r w:rsidRPr="004D7AD2">
        <w:rPr>
          <w:rFonts w:ascii="Times New Roman" w:hAnsi="Times New Roman"/>
          <w:b/>
          <w:kern w:val="24"/>
          <w:sz w:val="28"/>
          <w:szCs w:val="28"/>
        </w:rPr>
        <w:t>посёлка Весёлый муниципального образования</w:t>
      </w:r>
    </w:p>
    <w:p w:rsidR="00EF4F96" w:rsidRPr="00B40399" w:rsidRDefault="00AF13CB" w:rsidP="00AF13CB">
      <w:pPr>
        <w:autoSpaceDE w:val="0"/>
        <w:autoSpaceDN w:val="0"/>
        <w:adjustRightInd w:val="0"/>
        <w:spacing w:after="0" w:line="240" w:lineRule="auto"/>
        <w:jc w:val="center"/>
        <w:rPr>
          <w:rFonts w:ascii="Times New Roman" w:hAnsi="Times New Roman" w:cs="Times New Roman"/>
          <w:b/>
          <w:bCs/>
          <w:color w:val="000000"/>
          <w:sz w:val="28"/>
          <w:szCs w:val="28"/>
        </w:rPr>
      </w:pPr>
      <w:r w:rsidRPr="004D7AD2">
        <w:rPr>
          <w:rFonts w:ascii="Times New Roman" w:hAnsi="Times New Roman"/>
          <w:b/>
          <w:kern w:val="24"/>
          <w:sz w:val="28"/>
          <w:szCs w:val="28"/>
        </w:rPr>
        <w:t>Лабинский район</w:t>
      </w:r>
    </w:p>
    <w:p w:rsidR="00F26B7A" w:rsidRPr="00B40399" w:rsidRDefault="00F26B7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EF4F96" w:rsidRPr="00B40399"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EF4F96" w:rsidRPr="00B40399"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EF4F96" w:rsidRPr="00B40399"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EF4F96" w:rsidRPr="00B40399"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EF4F96" w:rsidRPr="00B40399"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EF4F96" w:rsidRPr="00B40399"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AF13CB" w:rsidRPr="00AF13CB" w:rsidRDefault="00AF13CB" w:rsidP="00AF13CB">
      <w:pPr>
        <w:pStyle w:val="a7"/>
        <w:spacing w:line="240" w:lineRule="auto"/>
        <w:ind w:firstLine="0"/>
        <w:jc w:val="left"/>
        <w:rPr>
          <w:rStyle w:val="Zag11"/>
          <w:sz w:val="24"/>
          <w:szCs w:val="24"/>
        </w:rPr>
      </w:pPr>
      <w:r>
        <w:rPr>
          <w:rStyle w:val="Zag11"/>
          <w:sz w:val="24"/>
          <w:szCs w:val="24"/>
        </w:rPr>
        <w:t xml:space="preserve">                                                                                                         </w:t>
      </w:r>
      <w:r w:rsidRPr="00AF13CB">
        <w:rPr>
          <w:rStyle w:val="Zag11"/>
          <w:sz w:val="24"/>
          <w:szCs w:val="24"/>
        </w:rPr>
        <w:t>Принята:</w:t>
      </w:r>
    </w:p>
    <w:p w:rsidR="00AF13CB" w:rsidRPr="00AF13CB" w:rsidRDefault="00AF13CB" w:rsidP="00AF13CB">
      <w:pPr>
        <w:pStyle w:val="a7"/>
        <w:spacing w:line="240" w:lineRule="auto"/>
        <w:ind w:firstLine="0"/>
        <w:jc w:val="left"/>
        <w:rPr>
          <w:rStyle w:val="Zag11"/>
          <w:sz w:val="24"/>
          <w:szCs w:val="24"/>
        </w:rPr>
      </w:pPr>
      <w:r w:rsidRPr="00AF13CB">
        <w:rPr>
          <w:rStyle w:val="Zag11"/>
          <w:sz w:val="24"/>
          <w:szCs w:val="24"/>
        </w:rPr>
        <w:t xml:space="preserve">                                                                                                    Управляющим советом </w:t>
      </w:r>
    </w:p>
    <w:p w:rsidR="00AF13CB" w:rsidRPr="00AF13CB" w:rsidRDefault="00AF13CB" w:rsidP="00AF13CB">
      <w:pPr>
        <w:pStyle w:val="a7"/>
        <w:spacing w:line="240" w:lineRule="auto"/>
        <w:ind w:left="5448" w:firstLine="0"/>
        <w:jc w:val="left"/>
        <w:rPr>
          <w:sz w:val="22"/>
          <w:szCs w:val="22"/>
        </w:rPr>
      </w:pPr>
      <w:r w:rsidRPr="00AF13CB">
        <w:rPr>
          <w:rFonts w:eastAsia="Times New Roman"/>
          <w:bCs/>
          <w:sz w:val="22"/>
          <w:szCs w:val="22"/>
        </w:rPr>
        <w:t>МОБУ ООШ № 29</w:t>
      </w:r>
      <w:r w:rsidRPr="00AF13CB">
        <w:rPr>
          <w:sz w:val="22"/>
          <w:szCs w:val="22"/>
        </w:rPr>
        <w:t xml:space="preserve"> им. Е.Д.Бершанской</w:t>
      </w:r>
    </w:p>
    <w:p w:rsidR="00AF13CB" w:rsidRPr="00AF13CB" w:rsidRDefault="00AF13CB" w:rsidP="00AF13CB">
      <w:pPr>
        <w:pStyle w:val="a7"/>
        <w:spacing w:line="240" w:lineRule="auto"/>
        <w:jc w:val="left"/>
        <w:rPr>
          <w:rStyle w:val="Zag11"/>
          <w:sz w:val="24"/>
          <w:szCs w:val="24"/>
        </w:rPr>
      </w:pPr>
      <w:r w:rsidRPr="00AF13CB">
        <w:rPr>
          <w:rFonts w:eastAsia="Times New Roman"/>
          <w:bCs/>
          <w:sz w:val="22"/>
          <w:szCs w:val="22"/>
        </w:rPr>
        <w:t xml:space="preserve">                                                                                           пос. Весёлый Лабинского района</w:t>
      </w:r>
    </w:p>
    <w:p w:rsidR="00EF4F96" w:rsidRPr="00AF13CB" w:rsidRDefault="00AF13CB" w:rsidP="00AF13CB">
      <w:pPr>
        <w:autoSpaceDE w:val="0"/>
        <w:autoSpaceDN w:val="0"/>
        <w:adjustRightInd w:val="0"/>
        <w:spacing w:after="0" w:line="240" w:lineRule="auto"/>
        <w:jc w:val="both"/>
        <w:rPr>
          <w:rFonts w:ascii="Times New Roman" w:hAnsi="Times New Roman" w:cs="Times New Roman"/>
          <w:b/>
          <w:bCs/>
          <w:color w:val="000000"/>
          <w:sz w:val="28"/>
          <w:szCs w:val="28"/>
        </w:rPr>
      </w:pPr>
      <w:r w:rsidRPr="00AF13CB">
        <w:rPr>
          <w:rStyle w:val="Zag11"/>
          <w:rFonts w:ascii="Times New Roman" w:hAnsi="Times New Roman" w:cs="Times New Roman"/>
          <w:sz w:val="24"/>
          <w:szCs w:val="24"/>
        </w:rPr>
        <w:t xml:space="preserve">                                                                                                     Протокол № 1 от 28.08.2020</w:t>
      </w:r>
    </w:p>
    <w:p w:rsidR="00EF4F96" w:rsidRPr="00AF13CB"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EF4F96" w:rsidRPr="00B40399"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E5BAB" w:rsidRPr="00B40399" w:rsidRDefault="00CC7928" w:rsidP="00CC7928">
      <w:pPr>
        <w:autoSpaceDE w:val="0"/>
        <w:autoSpaceDN w:val="0"/>
        <w:adjustRightInd w:val="0"/>
        <w:jc w:val="both"/>
        <w:rPr>
          <w:rFonts w:ascii="Times New Roman" w:hAnsi="Times New Roman" w:cs="Times New Roman"/>
          <w:b/>
          <w:bCs/>
          <w:color w:val="000000"/>
          <w:sz w:val="28"/>
          <w:szCs w:val="28"/>
        </w:rPr>
      </w:pPr>
      <w:r w:rsidRPr="00B40399">
        <w:rPr>
          <w:rFonts w:ascii="Times New Roman" w:hAnsi="Times New Roman" w:cs="Times New Roman"/>
          <w:color w:val="000000"/>
          <w:sz w:val="28"/>
          <w:szCs w:val="28"/>
        </w:rPr>
        <w:t xml:space="preserve">                                              посёлок Весёлый</w:t>
      </w:r>
    </w:p>
    <w:p w:rsidR="00FF59A7" w:rsidRPr="00B40399" w:rsidRDefault="00FE5BAB" w:rsidP="00CC7928">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b/>
          <w:bCs/>
          <w:color w:val="000000"/>
          <w:sz w:val="28"/>
          <w:szCs w:val="28"/>
        </w:rPr>
        <w:t xml:space="preserve">                                                          </w:t>
      </w:r>
      <w:r w:rsidR="009D0C34">
        <w:rPr>
          <w:rFonts w:ascii="Times New Roman" w:hAnsi="Times New Roman" w:cs="Times New Roman"/>
          <w:b/>
          <w:bCs/>
          <w:color w:val="000000"/>
          <w:sz w:val="28"/>
          <w:szCs w:val="28"/>
        </w:rPr>
        <w:t>2020</w:t>
      </w:r>
      <w:r w:rsidR="008207C4">
        <w:rPr>
          <w:rFonts w:ascii="Times New Roman" w:hAnsi="Times New Roman" w:cs="Times New Roman"/>
          <w:b/>
          <w:bCs/>
          <w:color w:val="000000"/>
          <w:sz w:val="28"/>
          <w:szCs w:val="28"/>
        </w:rPr>
        <w:t xml:space="preserve"> </w:t>
      </w:r>
      <w:r w:rsidRPr="00B40399">
        <w:rPr>
          <w:rFonts w:ascii="Times New Roman" w:hAnsi="Times New Roman" w:cs="Times New Roman"/>
          <w:b/>
          <w:bCs/>
          <w:color w:val="000000"/>
          <w:sz w:val="28"/>
          <w:szCs w:val="28"/>
        </w:rPr>
        <w:t>г.</w:t>
      </w:r>
    </w:p>
    <w:p w:rsidR="00EF4F96" w:rsidRPr="00B40399"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EF4F96" w:rsidRPr="00B40399"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EF4F96" w:rsidRPr="00B40399"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F59A7" w:rsidRPr="00B40399" w:rsidRDefault="00FF59A7" w:rsidP="00EF4F96">
      <w:pPr>
        <w:autoSpaceDE w:val="0"/>
        <w:autoSpaceDN w:val="0"/>
        <w:adjustRightInd w:val="0"/>
        <w:spacing w:after="0" w:line="240" w:lineRule="auto"/>
        <w:jc w:val="center"/>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СОДЕРЖАНИЕ</w:t>
      </w:r>
    </w:p>
    <w:p w:rsidR="00EF4F96" w:rsidRPr="00B40399" w:rsidRDefault="00EF4F96" w:rsidP="00FF59A7">
      <w:pPr>
        <w:autoSpaceDE w:val="0"/>
        <w:autoSpaceDN w:val="0"/>
        <w:adjustRightInd w:val="0"/>
        <w:spacing w:after="0" w:line="240" w:lineRule="auto"/>
        <w:jc w:val="both"/>
        <w:rPr>
          <w:rFonts w:ascii="Times New Roman" w:hAnsi="Times New Roman" w:cs="Times New Roman"/>
          <w:color w:val="000000"/>
          <w:sz w:val="28"/>
          <w:szCs w:val="28"/>
        </w:rPr>
      </w:pPr>
    </w:p>
    <w:p w:rsidR="000A334B" w:rsidRPr="00B40399" w:rsidRDefault="000A334B" w:rsidP="000A334B">
      <w:pPr>
        <w:spacing w:after="0" w:line="240" w:lineRule="auto"/>
        <w:ind w:firstLine="454"/>
        <w:jc w:val="both"/>
        <w:rPr>
          <w:rStyle w:val="Zag11"/>
          <w:rFonts w:ascii="Times New Roman" w:eastAsia="@Arial Unicode MS" w:hAnsi="Times New Roman" w:cs="Times New Roman"/>
          <w:sz w:val="28"/>
          <w:szCs w:val="28"/>
        </w:rPr>
      </w:pPr>
      <w:r w:rsidRPr="00B40399">
        <w:rPr>
          <w:rStyle w:val="Zag11"/>
          <w:rFonts w:ascii="Times New Roman" w:eastAsia="@Arial Unicode MS" w:hAnsi="Times New Roman" w:cs="Times New Roman"/>
          <w:sz w:val="28"/>
          <w:szCs w:val="28"/>
        </w:rPr>
        <w:t xml:space="preserve">        Общие положения</w:t>
      </w:r>
      <w:r w:rsidR="00C96299">
        <w:rPr>
          <w:rStyle w:val="Zag11"/>
          <w:rFonts w:ascii="Times New Roman" w:eastAsia="@Arial Unicode MS" w:hAnsi="Times New Roman" w:cs="Times New Roman"/>
          <w:sz w:val="28"/>
          <w:szCs w:val="28"/>
        </w:rPr>
        <w:t>____________________________3</w:t>
      </w:r>
    </w:p>
    <w:p w:rsidR="000A334B" w:rsidRPr="00B40399" w:rsidRDefault="000A334B" w:rsidP="000A334B">
      <w:pPr>
        <w:spacing w:after="0" w:line="240" w:lineRule="auto"/>
        <w:ind w:firstLine="454"/>
        <w:jc w:val="center"/>
        <w:rPr>
          <w:rStyle w:val="Zag11"/>
          <w:rFonts w:ascii="Times New Roman" w:eastAsia="@Arial Unicode MS" w:hAnsi="Times New Roman" w:cs="Times New Roman"/>
          <w:b/>
          <w:sz w:val="28"/>
          <w:szCs w:val="28"/>
        </w:rPr>
      </w:pPr>
      <w:r w:rsidRPr="00B40399">
        <w:rPr>
          <w:rStyle w:val="Zag11"/>
          <w:rFonts w:ascii="Times New Roman" w:eastAsia="@Arial Unicode MS" w:hAnsi="Times New Roman" w:cs="Times New Roman"/>
          <w:b/>
          <w:sz w:val="28"/>
          <w:szCs w:val="28"/>
        </w:rPr>
        <w:t>1. Целевой раздел</w:t>
      </w:r>
    </w:p>
    <w:p w:rsidR="000A334B" w:rsidRPr="00B40399" w:rsidRDefault="000A334B" w:rsidP="000A334B">
      <w:pPr>
        <w:spacing w:after="0" w:line="240" w:lineRule="auto"/>
        <w:ind w:firstLine="454"/>
        <w:jc w:val="both"/>
        <w:rPr>
          <w:rStyle w:val="Zag11"/>
          <w:rFonts w:ascii="Times New Roman" w:eastAsia="@Arial Unicode MS" w:hAnsi="Times New Roman" w:cs="Times New Roman"/>
          <w:sz w:val="28"/>
          <w:szCs w:val="28"/>
        </w:rPr>
      </w:pPr>
      <w:r w:rsidRPr="00B40399">
        <w:rPr>
          <w:rStyle w:val="Zag11"/>
          <w:rFonts w:ascii="Times New Roman" w:eastAsia="@Arial Unicode MS" w:hAnsi="Times New Roman" w:cs="Times New Roman"/>
          <w:sz w:val="28"/>
          <w:szCs w:val="28"/>
        </w:rPr>
        <w:t>1.1. Пояснительная записка</w:t>
      </w:r>
      <w:r w:rsidR="00C96299">
        <w:rPr>
          <w:rStyle w:val="Zag11"/>
          <w:rFonts w:ascii="Times New Roman" w:eastAsia="@Arial Unicode MS" w:hAnsi="Times New Roman" w:cs="Times New Roman"/>
          <w:sz w:val="28"/>
          <w:szCs w:val="28"/>
        </w:rPr>
        <w:t>_________________________7</w:t>
      </w:r>
    </w:p>
    <w:p w:rsidR="007678FE" w:rsidRPr="00B40399" w:rsidRDefault="007678FE" w:rsidP="000A334B">
      <w:pPr>
        <w:spacing w:after="0" w:line="240" w:lineRule="auto"/>
        <w:ind w:firstLine="454"/>
        <w:jc w:val="both"/>
        <w:rPr>
          <w:rStyle w:val="Zag11"/>
          <w:rFonts w:ascii="Times New Roman" w:eastAsia="@Arial Unicode MS" w:hAnsi="Times New Roman" w:cs="Times New Roman"/>
          <w:sz w:val="28"/>
          <w:szCs w:val="28"/>
        </w:rPr>
      </w:pPr>
    </w:p>
    <w:p w:rsidR="000A334B" w:rsidRPr="00B40399" w:rsidRDefault="000A334B" w:rsidP="000A334B">
      <w:pPr>
        <w:spacing w:after="0" w:line="240" w:lineRule="auto"/>
        <w:ind w:firstLine="454"/>
        <w:jc w:val="both"/>
        <w:rPr>
          <w:rStyle w:val="Zag11"/>
          <w:rFonts w:ascii="Times New Roman" w:eastAsia="@Arial Unicode MS" w:hAnsi="Times New Roman" w:cs="Times New Roman"/>
          <w:sz w:val="28"/>
          <w:szCs w:val="28"/>
        </w:rPr>
      </w:pPr>
      <w:r w:rsidRPr="00B40399">
        <w:rPr>
          <w:rStyle w:val="Zag11"/>
          <w:rFonts w:ascii="Times New Roman" w:eastAsia="@Arial Unicode MS" w:hAnsi="Times New Roman" w:cs="Times New Roman"/>
          <w:sz w:val="28"/>
          <w:szCs w:val="28"/>
        </w:rPr>
        <w:t xml:space="preserve">1.2. Планируемые результаты освоения обучающимися </w:t>
      </w:r>
      <w:r w:rsidR="00CD4672" w:rsidRPr="00B40399">
        <w:rPr>
          <w:rStyle w:val="Zag11"/>
          <w:rFonts w:ascii="Times New Roman" w:eastAsia="@Arial Unicode MS" w:hAnsi="Times New Roman" w:cs="Times New Roman"/>
          <w:sz w:val="28"/>
          <w:szCs w:val="28"/>
        </w:rPr>
        <w:t xml:space="preserve">адаптированной </w:t>
      </w:r>
      <w:r w:rsidRPr="00B40399">
        <w:rPr>
          <w:rStyle w:val="Zag11"/>
          <w:rFonts w:ascii="Times New Roman" w:eastAsia="@Arial Unicode MS" w:hAnsi="Times New Roman" w:cs="Times New Roman"/>
          <w:sz w:val="28"/>
          <w:szCs w:val="28"/>
        </w:rPr>
        <w:t xml:space="preserve">основной образовательной программы </w:t>
      </w:r>
      <w:r w:rsidR="00CD4672" w:rsidRPr="00B40399">
        <w:rPr>
          <w:rStyle w:val="Zag11"/>
          <w:rFonts w:ascii="Times New Roman" w:eastAsia="@Arial Unicode MS" w:hAnsi="Times New Roman" w:cs="Times New Roman"/>
          <w:sz w:val="28"/>
          <w:szCs w:val="28"/>
        </w:rPr>
        <w:t xml:space="preserve">начального </w:t>
      </w:r>
      <w:r w:rsidRPr="00B40399">
        <w:rPr>
          <w:rStyle w:val="Zag11"/>
          <w:rFonts w:ascii="Times New Roman" w:eastAsia="@Arial Unicode MS" w:hAnsi="Times New Roman" w:cs="Times New Roman"/>
          <w:sz w:val="28"/>
          <w:szCs w:val="28"/>
        </w:rPr>
        <w:t xml:space="preserve"> общего образования</w:t>
      </w:r>
      <w:r w:rsidR="00C96299">
        <w:rPr>
          <w:rStyle w:val="Zag11"/>
          <w:rFonts w:ascii="Times New Roman" w:eastAsia="@Arial Unicode MS" w:hAnsi="Times New Roman" w:cs="Times New Roman"/>
          <w:sz w:val="28"/>
          <w:szCs w:val="28"/>
        </w:rPr>
        <w:t>__11</w:t>
      </w:r>
    </w:p>
    <w:p w:rsidR="000A334B" w:rsidRPr="00B40399" w:rsidRDefault="000A334B" w:rsidP="000A334B">
      <w:pPr>
        <w:spacing w:after="0" w:line="240" w:lineRule="auto"/>
        <w:ind w:firstLine="454"/>
        <w:jc w:val="both"/>
        <w:rPr>
          <w:rFonts w:ascii="Times New Roman" w:hAnsi="Times New Roman" w:cs="Times New Roman"/>
          <w:sz w:val="28"/>
          <w:szCs w:val="28"/>
        </w:rPr>
      </w:pPr>
    </w:p>
    <w:p w:rsidR="000A334B" w:rsidRPr="00B40399" w:rsidRDefault="000A334B" w:rsidP="000A334B">
      <w:pPr>
        <w:spacing w:after="0" w:line="240" w:lineRule="auto"/>
        <w:ind w:firstLine="454"/>
        <w:jc w:val="both"/>
        <w:rPr>
          <w:rFonts w:ascii="Times New Roman" w:hAnsi="Times New Roman" w:cs="Times New Roman"/>
          <w:sz w:val="28"/>
          <w:szCs w:val="28"/>
        </w:rPr>
      </w:pPr>
      <w:r w:rsidRPr="00B40399">
        <w:rPr>
          <w:rFonts w:ascii="Times New Roman" w:hAnsi="Times New Roman" w:cs="Times New Roman"/>
          <w:sz w:val="28"/>
          <w:szCs w:val="28"/>
        </w:rPr>
        <w:t xml:space="preserve">1.3. Система оценки достижения планируемых результатов освоения </w:t>
      </w:r>
      <w:r w:rsidR="002B5527" w:rsidRPr="00B40399">
        <w:rPr>
          <w:rStyle w:val="Zag11"/>
          <w:rFonts w:ascii="Times New Roman" w:eastAsia="@Arial Unicode MS" w:hAnsi="Times New Roman" w:cs="Times New Roman"/>
          <w:sz w:val="28"/>
          <w:szCs w:val="28"/>
        </w:rPr>
        <w:t>адаптированной основной образовательной программы начального  общего образования</w:t>
      </w:r>
      <w:r w:rsidR="00C96299">
        <w:rPr>
          <w:rFonts w:ascii="Times New Roman" w:hAnsi="Times New Roman" w:cs="Times New Roman"/>
          <w:sz w:val="28"/>
          <w:szCs w:val="28"/>
        </w:rPr>
        <w:t>_____________________________________________________28</w:t>
      </w:r>
    </w:p>
    <w:p w:rsidR="003D25AA" w:rsidRPr="00B40399" w:rsidRDefault="003D25AA" w:rsidP="000A334B">
      <w:pPr>
        <w:spacing w:after="0" w:line="240" w:lineRule="auto"/>
        <w:ind w:firstLine="454"/>
        <w:jc w:val="center"/>
        <w:rPr>
          <w:rFonts w:ascii="Times New Roman" w:hAnsi="Times New Roman" w:cs="Times New Roman"/>
          <w:b/>
          <w:sz w:val="28"/>
          <w:szCs w:val="28"/>
        </w:rPr>
      </w:pPr>
    </w:p>
    <w:p w:rsidR="000A334B" w:rsidRPr="00B40399" w:rsidRDefault="000A334B" w:rsidP="000A334B">
      <w:pPr>
        <w:spacing w:after="0" w:line="240" w:lineRule="auto"/>
        <w:ind w:firstLine="454"/>
        <w:jc w:val="center"/>
        <w:rPr>
          <w:rFonts w:ascii="Times New Roman" w:hAnsi="Times New Roman" w:cs="Times New Roman"/>
          <w:b/>
          <w:sz w:val="28"/>
          <w:szCs w:val="28"/>
        </w:rPr>
      </w:pPr>
      <w:r w:rsidRPr="00B40399">
        <w:rPr>
          <w:rFonts w:ascii="Times New Roman" w:hAnsi="Times New Roman" w:cs="Times New Roman"/>
          <w:b/>
          <w:sz w:val="28"/>
          <w:szCs w:val="28"/>
        </w:rPr>
        <w:t>2. Содержательный раздел</w:t>
      </w:r>
    </w:p>
    <w:p w:rsidR="003D25AA" w:rsidRPr="00B40399" w:rsidRDefault="003D25AA" w:rsidP="003D25AA">
      <w:pPr>
        <w:spacing w:after="0" w:line="240" w:lineRule="auto"/>
        <w:ind w:firstLine="454"/>
        <w:rPr>
          <w:rFonts w:ascii="Times New Roman" w:hAnsi="Times New Roman" w:cs="Times New Roman"/>
          <w:b/>
          <w:sz w:val="28"/>
          <w:szCs w:val="28"/>
        </w:rPr>
      </w:pPr>
    </w:p>
    <w:tbl>
      <w:tblPr>
        <w:tblW w:w="9923" w:type="dxa"/>
        <w:tblInd w:w="-176" w:type="dxa"/>
        <w:tblLayout w:type="fixed"/>
        <w:tblLook w:val="0000"/>
      </w:tblPr>
      <w:tblGrid>
        <w:gridCol w:w="9923"/>
      </w:tblGrid>
      <w:tr w:rsidR="00E125A1" w:rsidRPr="00B40399" w:rsidTr="00E125A1">
        <w:tc>
          <w:tcPr>
            <w:tcW w:w="9215" w:type="dxa"/>
          </w:tcPr>
          <w:p w:rsidR="00E125A1" w:rsidRPr="00B40399" w:rsidRDefault="00E125A1" w:rsidP="00E125A1">
            <w:pPr>
              <w:pStyle w:val="a5"/>
              <w:spacing w:line="276" w:lineRule="auto"/>
              <w:ind w:left="460"/>
              <w:rPr>
                <w:rFonts w:ascii="Times New Roman" w:hAnsi="Times New Roman" w:cs="Times New Roman"/>
                <w:sz w:val="28"/>
                <w:szCs w:val="28"/>
              </w:rPr>
            </w:pPr>
            <w:r w:rsidRPr="00B40399">
              <w:rPr>
                <w:rFonts w:ascii="Times New Roman" w:hAnsi="Times New Roman" w:cs="Times New Roman"/>
                <w:sz w:val="28"/>
                <w:szCs w:val="28"/>
              </w:rPr>
              <w:t>2.1. Программа формирования базовых учебных действий</w:t>
            </w:r>
            <w:r w:rsidR="00C96299">
              <w:rPr>
                <w:rFonts w:ascii="Times New Roman" w:hAnsi="Times New Roman" w:cs="Times New Roman"/>
                <w:sz w:val="28"/>
                <w:szCs w:val="28"/>
              </w:rPr>
              <w:t>__________37</w:t>
            </w:r>
          </w:p>
        </w:tc>
      </w:tr>
      <w:tr w:rsidR="00E125A1" w:rsidRPr="00B40399" w:rsidTr="00E125A1">
        <w:tc>
          <w:tcPr>
            <w:tcW w:w="9215" w:type="dxa"/>
          </w:tcPr>
          <w:p w:rsidR="00E125A1" w:rsidRPr="00B40399" w:rsidRDefault="00E125A1" w:rsidP="00E125A1">
            <w:pPr>
              <w:pStyle w:val="a5"/>
              <w:spacing w:line="276" w:lineRule="auto"/>
              <w:ind w:left="460"/>
              <w:rPr>
                <w:rFonts w:ascii="Times New Roman" w:hAnsi="Times New Roman" w:cs="Times New Roman"/>
                <w:sz w:val="28"/>
                <w:szCs w:val="28"/>
              </w:rPr>
            </w:pPr>
            <w:r w:rsidRPr="00B40399">
              <w:rPr>
                <w:rFonts w:ascii="Times New Roman" w:hAnsi="Times New Roman" w:cs="Times New Roman"/>
                <w:sz w:val="28"/>
                <w:szCs w:val="28"/>
              </w:rPr>
              <w:t>2.2. Программы учебных предметов, курсов коррекционно-развивающей области</w:t>
            </w:r>
            <w:r w:rsidR="00C96299">
              <w:rPr>
                <w:rFonts w:ascii="Times New Roman" w:hAnsi="Times New Roman" w:cs="Times New Roman"/>
                <w:sz w:val="28"/>
                <w:szCs w:val="28"/>
              </w:rPr>
              <w:t>_____________________________________________________42</w:t>
            </w:r>
          </w:p>
        </w:tc>
      </w:tr>
      <w:tr w:rsidR="00E125A1" w:rsidRPr="00B40399" w:rsidTr="00E125A1">
        <w:tc>
          <w:tcPr>
            <w:tcW w:w="9215" w:type="dxa"/>
          </w:tcPr>
          <w:p w:rsidR="00E125A1" w:rsidRPr="00B40399" w:rsidRDefault="00E125A1" w:rsidP="00E125A1">
            <w:pPr>
              <w:pStyle w:val="a5"/>
              <w:spacing w:line="276" w:lineRule="auto"/>
              <w:ind w:left="460"/>
              <w:rPr>
                <w:rFonts w:ascii="Times New Roman" w:hAnsi="Times New Roman" w:cs="Times New Roman"/>
                <w:sz w:val="28"/>
                <w:szCs w:val="28"/>
              </w:rPr>
            </w:pPr>
            <w:r w:rsidRPr="00B40399">
              <w:rPr>
                <w:rFonts w:ascii="Times New Roman" w:hAnsi="Times New Roman" w:cs="Times New Roman"/>
                <w:sz w:val="28"/>
                <w:szCs w:val="28"/>
              </w:rPr>
              <w:t>2.3. Программа духовно-нравственного развития</w:t>
            </w:r>
            <w:r w:rsidR="00C96299">
              <w:rPr>
                <w:rFonts w:ascii="Times New Roman" w:hAnsi="Times New Roman" w:cs="Times New Roman"/>
                <w:sz w:val="28"/>
                <w:szCs w:val="28"/>
              </w:rPr>
              <w:t>__________________91</w:t>
            </w:r>
          </w:p>
        </w:tc>
      </w:tr>
      <w:tr w:rsidR="00E125A1" w:rsidRPr="00B40399" w:rsidTr="00E125A1">
        <w:tc>
          <w:tcPr>
            <w:tcW w:w="9215" w:type="dxa"/>
          </w:tcPr>
          <w:p w:rsidR="00E125A1" w:rsidRPr="00B40399" w:rsidRDefault="00E125A1" w:rsidP="00E125A1">
            <w:pPr>
              <w:pStyle w:val="a5"/>
              <w:spacing w:line="276" w:lineRule="auto"/>
              <w:ind w:left="460"/>
              <w:rPr>
                <w:rFonts w:ascii="Times New Roman" w:hAnsi="Times New Roman" w:cs="Times New Roman"/>
                <w:sz w:val="28"/>
                <w:szCs w:val="28"/>
              </w:rPr>
            </w:pPr>
            <w:r w:rsidRPr="00B40399">
              <w:rPr>
                <w:rFonts w:ascii="Times New Roman" w:hAnsi="Times New Roman" w:cs="Times New Roman"/>
                <w:sz w:val="28"/>
                <w:szCs w:val="28"/>
              </w:rPr>
              <w:t>2.4. Программа формирования экологической культуры, здорового и безопасного образа жизни</w:t>
            </w:r>
            <w:r w:rsidR="00C96299">
              <w:rPr>
                <w:rFonts w:ascii="Times New Roman" w:hAnsi="Times New Roman" w:cs="Times New Roman"/>
                <w:sz w:val="28"/>
                <w:szCs w:val="28"/>
              </w:rPr>
              <w:t>_____________________________________101</w:t>
            </w:r>
          </w:p>
        </w:tc>
      </w:tr>
      <w:tr w:rsidR="00E125A1" w:rsidRPr="00B40399" w:rsidTr="00E125A1">
        <w:tc>
          <w:tcPr>
            <w:tcW w:w="9215" w:type="dxa"/>
          </w:tcPr>
          <w:p w:rsidR="00E125A1" w:rsidRPr="00B40399" w:rsidRDefault="00E125A1" w:rsidP="00E125A1">
            <w:pPr>
              <w:pStyle w:val="a5"/>
              <w:spacing w:line="276" w:lineRule="auto"/>
              <w:ind w:left="460"/>
              <w:rPr>
                <w:rFonts w:ascii="Times New Roman" w:hAnsi="Times New Roman" w:cs="Times New Roman"/>
                <w:sz w:val="28"/>
                <w:szCs w:val="28"/>
              </w:rPr>
            </w:pPr>
            <w:r w:rsidRPr="00B40399">
              <w:rPr>
                <w:rFonts w:ascii="Times New Roman" w:hAnsi="Times New Roman" w:cs="Times New Roman"/>
                <w:sz w:val="28"/>
                <w:szCs w:val="28"/>
              </w:rPr>
              <w:t>2.5. Программа коррекционной работы</w:t>
            </w:r>
            <w:r w:rsidR="00C96299">
              <w:rPr>
                <w:rFonts w:ascii="Times New Roman" w:hAnsi="Times New Roman" w:cs="Times New Roman"/>
                <w:sz w:val="28"/>
                <w:szCs w:val="28"/>
              </w:rPr>
              <w:t>__________________________112</w:t>
            </w:r>
          </w:p>
        </w:tc>
      </w:tr>
      <w:tr w:rsidR="00E125A1" w:rsidRPr="00B40399" w:rsidTr="00E125A1">
        <w:tc>
          <w:tcPr>
            <w:tcW w:w="9215" w:type="dxa"/>
          </w:tcPr>
          <w:p w:rsidR="00E125A1" w:rsidRPr="00B40399" w:rsidRDefault="00E125A1" w:rsidP="00E125A1">
            <w:pPr>
              <w:pStyle w:val="a5"/>
              <w:spacing w:line="276" w:lineRule="auto"/>
              <w:ind w:left="460"/>
              <w:rPr>
                <w:rFonts w:ascii="Times New Roman" w:hAnsi="Times New Roman" w:cs="Times New Roman"/>
                <w:sz w:val="28"/>
                <w:szCs w:val="28"/>
              </w:rPr>
            </w:pPr>
            <w:r w:rsidRPr="00B40399">
              <w:rPr>
                <w:rFonts w:ascii="Times New Roman" w:hAnsi="Times New Roman" w:cs="Times New Roman"/>
                <w:sz w:val="28"/>
                <w:szCs w:val="28"/>
              </w:rPr>
              <w:t>2.6. Программа внеурочной деятельности</w:t>
            </w:r>
            <w:r w:rsidR="00C96299">
              <w:rPr>
                <w:rFonts w:ascii="Times New Roman" w:hAnsi="Times New Roman" w:cs="Times New Roman"/>
                <w:sz w:val="28"/>
                <w:szCs w:val="28"/>
              </w:rPr>
              <w:t>________________________122</w:t>
            </w:r>
          </w:p>
          <w:p w:rsidR="00E125A1" w:rsidRPr="00B40399" w:rsidRDefault="00E125A1" w:rsidP="00E125A1">
            <w:pPr>
              <w:pStyle w:val="a5"/>
              <w:spacing w:line="276" w:lineRule="auto"/>
              <w:ind w:left="460"/>
              <w:rPr>
                <w:rFonts w:ascii="Times New Roman" w:hAnsi="Times New Roman" w:cs="Times New Roman"/>
                <w:sz w:val="28"/>
                <w:szCs w:val="28"/>
              </w:rPr>
            </w:pPr>
          </w:p>
        </w:tc>
      </w:tr>
    </w:tbl>
    <w:p w:rsidR="000A334B" w:rsidRPr="00B40399" w:rsidRDefault="000A334B" w:rsidP="000A334B">
      <w:pPr>
        <w:spacing w:after="0" w:line="240" w:lineRule="auto"/>
        <w:ind w:firstLine="454"/>
        <w:jc w:val="both"/>
        <w:rPr>
          <w:rFonts w:ascii="Times New Roman" w:hAnsi="Times New Roman" w:cs="Times New Roman"/>
          <w:b/>
          <w:sz w:val="28"/>
          <w:szCs w:val="28"/>
        </w:rPr>
      </w:pPr>
    </w:p>
    <w:p w:rsidR="000A334B" w:rsidRPr="00B40399" w:rsidRDefault="000A334B" w:rsidP="000A334B">
      <w:pPr>
        <w:spacing w:after="0" w:line="240" w:lineRule="auto"/>
        <w:ind w:firstLine="454"/>
        <w:jc w:val="center"/>
        <w:rPr>
          <w:rFonts w:ascii="Times New Roman" w:hAnsi="Times New Roman" w:cs="Times New Roman"/>
          <w:b/>
          <w:sz w:val="28"/>
          <w:szCs w:val="28"/>
        </w:rPr>
      </w:pPr>
      <w:r w:rsidRPr="00B40399">
        <w:rPr>
          <w:rFonts w:ascii="Times New Roman" w:hAnsi="Times New Roman" w:cs="Times New Roman"/>
          <w:b/>
          <w:sz w:val="28"/>
          <w:szCs w:val="28"/>
        </w:rPr>
        <w:t>3. Организационный раздел</w:t>
      </w:r>
    </w:p>
    <w:p w:rsidR="007678FE" w:rsidRPr="00B40399" w:rsidRDefault="000A334B" w:rsidP="007678FE">
      <w:pPr>
        <w:spacing w:after="0" w:line="240" w:lineRule="auto"/>
        <w:ind w:firstLine="454"/>
        <w:jc w:val="both"/>
        <w:rPr>
          <w:rFonts w:ascii="Times New Roman" w:hAnsi="Times New Roman" w:cs="Times New Roman"/>
          <w:sz w:val="28"/>
          <w:szCs w:val="28"/>
        </w:rPr>
      </w:pPr>
      <w:r w:rsidRPr="00B40399">
        <w:rPr>
          <w:rFonts w:ascii="Times New Roman" w:hAnsi="Times New Roman" w:cs="Times New Roman"/>
          <w:sz w:val="28"/>
          <w:szCs w:val="28"/>
        </w:rPr>
        <w:t>3.1.  Учебный план основного общего образования</w:t>
      </w:r>
      <w:r w:rsidR="00C96299">
        <w:rPr>
          <w:rFonts w:ascii="Times New Roman" w:hAnsi="Times New Roman" w:cs="Times New Roman"/>
          <w:sz w:val="28"/>
          <w:szCs w:val="28"/>
        </w:rPr>
        <w:t>_______________130</w:t>
      </w:r>
    </w:p>
    <w:p w:rsidR="007678FE" w:rsidRPr="00B40399" w:rsidRDefault="007678FE" w:rsidP="000A334B">
      <w:pPr>
        <w:spacing w:after="0" w:line="240" w:lineRule="auto"/>
        <w:ind w:firstLine="454"/>
        <w:jc w:val="both"/>
        <w:rPr>
          <w:rFonts w:ascii="Times New Roman" w:hAnsi="Times New Roman" w:cs="Times New Roman"/>
          <w:sz w:val="28"/>
          <w:szCs w:val="28"/>
        </w:rPr>
      </w:pPr>
    </w:p>
    <w:p w:rsidR="000A334B" w:rsidRPr="00B40399" w:rsidRDefault="000A334B" w:rsidP="000A334B">
      <w:pPr>
        <w:spacing w:after="0" w:line="240" w:lineRule="auto"/>
        <w:ind w:firstLine="454"/>
        <w:jc w:val="both"/>
        <w:rPr>
          <w:rFonts w:ascii="Times New Roman" w:hAnsi="Times New Roman" w:cs="Times New Roman"/>
          <w:sz w:val="28"/>
          <w:szCs w:val="28"/>
        </w:rPr>
      </w:pPr>
      <w:r w:rsidRPr="00B40399">
        <w:rPr>
          <w:rFonts w:ascii="Times New Roman" w:hAnsi="Times New Roman" w:cs="Times New Roman"/>
          <w:sz w:val="28"/>
          <w:szCs w:val="28"/>
        </w:rPr>
        <w:t>3.2. Система условий реализации основной образовательной программы</w:t>
      </w:r>
      <w:r w:rsidR="00C96299">
        <w:rPr>
          <w:rFonts w:ascii="Times New Roman" w:hAnsi="Times New Roman" w:cs="Times New Roman"/>
          <w:sz w:val="28"/>
          <w:szCs w:val="28"/>
        </w:rPr>
        <w:t>_____________________________________________________150</w:t>
      </w:r>
    </w:p>
    <w:p w:rsidR="007678FE" w:rsidRPr="00B40399" w:rsidRDefault="007678FE" w:rsidP="000A334B">
      <w:pPr>
        <w:spacing w:after="0" w:line="240" w:lineRule="auto"/>
        <w:ind w:firstLine="454"/>
        <w:jc w:val="both"/>
        <w:rPr>
          <w:rFonts w:ascii="Times New Roman" w:hAnsi="Times New Roman" w:cs="Times New Roman"/>
          <w:sz w:val="28"/>
          <w:szCs w:val="28"/>
        </w:rPr>
      </w:pPr>
    </w:p>
    <w:p w:rsidR="00570796" w:rsidRPr="00B40399" w:rsidRDefault="000A334B" w:rsidP="00570796">
      <w:pPr>
        <w:spacing w:after="0" w:line="240" w:lineRule="auto"/>
        <w:ind w:firstLine="454"/>
        <w:jc w:val="both"/>
        <w:rPr>
          <w:rFonts w:ascii="Times New Roman" w:hAnsi="Times New Roman" w:cs="Times New Roman"/>
          <w:sz w:val="28"/>
          <w:szCs w:val="28"/>
        </w:rPr>
      </w:pPr>
      <w:r w:rsidRPr="00B40399">
        <w:rPr>
          <w:rFonts w:ascii="Times New Roman" w:hAnsi="Times New Roman" w:cs="Times New Roman"/>
          <w:sz w:val="28"/>
          <w:szCs w:val="28"/>
        </w:rPr>
        <w:t>3.2.1. Описание кадровых условий реализации основной образовательной программы основного общего образования</w:t>
      </w:r>
      <w:r w:rsidR="00C96299">
        <w:rPr>
          <w:rFonts w:ascii="Times New Roman" w:hAnsi="Times New Roman" w:cs="Times New Roman"/>
          <w:sz w:val="28"/>
          <w:szCs w:val="28"/>
        </w:rPr>
        <w:t>___________________________150</w:t>
      </w:r>
    </w:p>
    <w:p w:rsidR="007678FE" w:rsidRPr="00B40399" w:rsidRDefault="007678FE" w:rsidP="00570796">
      <w:pPr>
        <w:spacing w:after="0" w:line="240" w:lineRule="auto"/>
        <w:ind w:firstLine="454"/>
        <w:jc w:val="both"/>
        <w:rPr>
          <w:rFonts w:ascii="Times New Roman" w:hAnsi="Times New Roman" w:cs="Times New Roman"/>
          <w:sz w:val="28"/>
          <w:szCs w:val="28"/>
        </w:rPr>
      </w:pPr>
    </w:p>
    <w:p w:rsidR="00570796" w:rsidRPr="00B40399" w:rsidRDefault="00570796" w:rsidP="00570796">
      <w:pPr>
        <w:spacing w:after="0" w:line="240" w:lineRule="auto"/>
        <w:ind w:firstLine="454"/>
        <w:jc w:val="both"/>
        <w:rPr>
          <w:rFonts w:ascii="Times New Roman" w:hAnsi="Times New Roman" w:cs="Times New Roman"/>
          <w:sz w:val="28"/>
          <w:szCs w:val="28"/>
        </w:rPr>
      </w:pPr>
      <w:r w:rsidRPr="00B40399">
        <w:rPr>
          <w:rFonts w:ascii="Times New Roman" w:hAnsi="Times New Roman" w:cs="Times New Roman"/>
          <w:sz w:val="28"/>
          <w:szCs w:val="28"/>
        </w:rPr>
        <w:t>3.2.2. Информационно-методические условия реализации основной образовательной програм</w:t>
      </w:r>
      <w:r w:rsidR="00C96299">
        <w:rPr>
          <w:rFonts w:ascii="Times New Roman" w:hAnsi="Times New Roman" w:cs="Times New Roman"/>
          <w:sz w:val="28"/>
          <w:szCs w:val="28"/>
        </w:rPr>
        <w:t>мы основного общего образования____________151</w:t>
      </w:r>
    </w:p>
    <w:p w:rsidR="007678FE" w:rsidRPr="00B40399" w:rsidRDefault="007678FE" w:rsidP="00570796">
      <w:pPr>
        <w:spacing w:after="0" w:line="240" w:lineRule="auto"/>
        <w:ind w:firstLine="454"/>
        <w:jc w:val="both"/>
        <w:rPr>
          <w:rFonts w:ascii="Times New Roman" w:hAnsi="Times New Roman" w:cs="Times New Roman"/>
          <w:sz w:val="28"/>
          <w:szCs w:val="28"/>
        </w:rPr>
      </w:pPr>
    </w:p>
    <w:p w:rsidR="000A334B" w:rsidRPr="00B40399" w:rsidRDefault="00570796" w:rsidP="00570796">
      <w:pPr>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 xml:space="preserve">       3.2.3</w:t>
      </w:r>
      <w:r w:rsidR="000A334B" w:rsidRPr="00B40399">
        <w:rPr>
          <w:rFonts w:ascii="Times New Roman" w:hAnsi="Times New Roman" w:cs="Times New Roman"/>
          <w:sz w:val="28"/>
          <w:szCs w:val="28"/>
        </w:rPr>
        <w:t>. Материально-технические условия реализации основной образовательной программы</w:t>
      </w:r>
      <w:r w:rsidR="00C96299">
        <w:rPr>
          <w:rFonts w:ascii="Times New Roman" w:hAnsi="Times New Roman" w:cs="Times New Roman"/>
          <w:sz w:val="28"/>
          <w:szCs w:val="28"/>
        </w:rPr>
        <w:t>_______________________________________153</w:t>
      </w:r>
    </w:p>
    <w:p w:rsidR="00CD4672" w:rsidRPr="00B40399" w:rsidRDefault="00CD4672" w:rsidP="00EF4F96">
      <w:pPr>
        <w:autoSpaceDE w:val="0"/>
        <w:autoSpaceDN w:val="0"/>
        <w:adjustRightInd w:val="0"/>
        <w:spacing w:after="0" w:line="240" w:lineRule="auto"/>
        <w:jc w:val="center"/>
        <w:rPr>
          <w:rFonts w:ascii="Times New Roman" w:hAnsi="Times New Roman" w:cs="Times New Roman"/>
          <w:b/>
          <w:bCs/>
          <w:color w:val="000000"/>
          <w:sz w:val="28"/>
          <w:szCs w:val="28"/>
        </w:rPr>
      </w:pPr>
    </w:p>
    <w:p w:rsidR="00570796" w:rsidRPr="00B40399" w:rsidRDefault="00570796" w:rsidP="00EF4F96">
      <w:pPr>
        <w:autoSpaceDE w:val="0"/>
        <w:autoSpaceDN w:val="0"/>
        <w:adjustRightInd w:val="0"/>
        <w:spacing w:after="0" w:line="240" w:lineRule="auto"/>
        <w:jc w:val="center"/>
        <w:rPr>
          <w:rFonts w:ascii="Times New Roman" w:hAnsi="Times New Roman" w:cs="Times New Roman"/>
          <w:b/>
          <w:bCs/>
          <w:color w:val="000000"/>
          <w:sz w:val="28"/>
          <w:szCs w:val="28"/>
        </w:rPr>
      </w:pPr>
    </w:p>
    <w:p w:rsidR="00570796" w:rsidRPr="00B40399" w:rsidRDefault="00570796" w:rsidP="00EF4F96">
      <w:pPr>
        <w:autoSpaceDE w:val="0"/>
        <w:autoSpaceDN w:val="0"/>
        <w:adjustRightInd w:val="0"/>
        <w:spacing w:after="0" w:line="240" w:lineRule="auto"/>
        <w:jc w:val="center"/>
        <w:rPr>
          <w:rFonts w:ascii="Times New Roman" w:hAnsi="Times New Roman" w:cs="Times New Roman"/>
          <w:b/>
          <w:bCs/>
          <w:color w:val="000000"/>
          <w:sz w:val="28"/>
          <w:szCs w:val="28"/>
        </w:rPr>
      </w:pPr>
    </w:p>
    <w:p w:rsidR="00253110" w:rsidRPr="00B40399" w:rsidRDefault="00253110" w:rsidP="00D7151C">
      <w:pPr>
        <w:autoSpaceDE w:val="0"/>
        <w:autoSpaceDN w:val="0"/>
        <w:adjustRightInd w:val="0"/>
        <w:spacing w:after="0" w:line="240" w:lineRule="auto"/>
        <w:jc w:val="both"/>
        <w:rPr>
          <w:rFonts w:ascii="Times New Roman" w:hAnsi="Times New Roman" w:cs="Times New Roman"/>
          <w:color w:val="000000"/>
          <w:sz w:val="28"/>
          <w:szCs w:val="28"/>
        </w:rPr>
      </w:pPr>
    </w:p>
    <w:p w:rsidR="00253110" w:rsidRPr="00B40399" w:rsidRDefault="00253110" w:rsidP="00D7151C">
      <w:pPr>
        <w:autoSpaceDE w:val="0"/>
        <w:autoSpaceDN w:val="0"/>
        <w:adjustRightInd w:val="0"/>
        <w:spacing w:after="0" w:line="240" w:lineRule="auto"/>
        <w:jc w:val="both"/>
        <w:rPr>
          <w:rFonts w:ascii="Times New Roman" w:hAnsi="Times New Roman" w:cs="Times New Roman"/>
          <w:color w:val="000000"/>
          <w:sz w:val="28"/>
          <w:szCs w:val="28"/>
        </w:rPr>
      </w:pPr>
    </w:p>
    <w:p w:rsidR="00253110" w:rsidRPr="00B40399" w:rsidRDefault="00253110" w:rsidP="00253110">
      <w:pPr>
        <w:spacing w:after="0" w:line="240" w:lineRule="auto"/>
        <w:ind w:firstLine="454"/>
        <w:jc w:val="both"/>
        <w:rPr>
          <w:rStyle w:val="Zag11"/>
          <w:rFonts w:ascii="Times New Roman" w:eastAsia="@Arial Unicode MS" w:hAnsi="Times New Roman" w:cs="Times New Roman"/>
          <w:sz w:val="28"/>
          <w:szCs w:val="28"/>
        </w:rPr>
      </w:pPr>
      <w:r w:rsidRPr="00B40399">
        <w:rPr>
          <w:rStyle w:val="Zag11"/>
          <w:rFonts w:ascii="Times New Roman" w:eastAsia="@Arial Unicode MS" w:hAnsi="Times New Roman" w:cs="Times New Roman"/>
          <w:sz w:val="28"/>
          <w:szCs w:val="28"/>
        </w:rPr>
        <w:t xml:space="preserve">        Общие положения</w:t>
      </w:r>
    </w:p>
    <w:p w:rsidR="00253110" w:rsidRPr="00B40399" w:rsidRDefault="00253110" w:rsidP="00D7151C">
      <w:pPr>
        <w:autoSpaceDE w:val="0"/>
        <w:autoSpaceDN w:val="0"/>
        <w:adjustRightInd w:val="0"/>
        <w:spacing w:after="0" w:line="240" w:lineRule="auto"/>
        <w:jc w:val="both"/>
        <w:rPr>
          <w:rFonts w:ascii="Times New Roman" w:hAnsi="Times New Roman" w:cs="Times New Roman"/>
          <w:color w:val="000000"/>
          <w:sz w:val="28"/>
          <w:szCs w:val="28"/>
        </w:rPr>
      </w:pPr>
    </w:p>
    <w:p w:rsidR="00D7151C" w:rsidRPr="00B40399" w:rsidRDefault="00D7151C" w:rsidP="00D7151C">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Адаптированная образовательная программа МОБУ ООШ № 29 посёлка Весёлый Лабинского района реализуется на начальном  уровне образования:</w:t>
      </w:r>
    </w:p>
    <w:p w:rsidR="00D7151C" w:rsidRPr="00B40399" w:rsidRDefault="00D7151C" w:rsidP="00D7151C">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начальное общее образование – 4 года.</w:t>
      </w:r>
    </w:p>
    <w:p w:rsidR="00D7151C" w:rsidRPr="00B40399" w:rsidRDefault="00D7151C" w:rsidP="00D7151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Сроки реализации АООП для обучающихся с умственной отсталостью (интеллектуальными нарушениями) составляет 9 ―13 лет</w:t>
      </w:r>
      <w:r w:rsidRPr="00B40399">
        <w:rPr>
          <w:rStyle w:val="ae"/>
          <w:rFonts w:ascii="Times New Roman" w:hAnsi="Times New Roman" w:cs="Times New Roman"/>
          <w:sz w:val="28"/>
          <w:szCs w:val="28"/>
        </w:rPr>
        <w:footnoteReference w:id="2"/>
      </w:r>
      <w:r w:rsidRPr="00B40399">
        <w:rPr>
          <w:rFonts w:ascii="Times New Roman" w:hAnsi="Times New Roman" w:cs="Times New Roman"/>
          <w:sz w:val="28"/>
          <w:szCs w:val="28"/>
        </w:rPr>
        <w:t>.</w:t>
      </w:r>
    </w:p>
    <w:p w:rsidR="00D7151C" w:rsidRPr="00B40399" w:rsidRDefault="00D7151C" w:rsidP="00D7151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В реализации АООП может быть выделено два или три этапа:</w:t>
      </w:r>
    </w:p>
    <w:p w:rsidR="00D7151C" w:rsidRPr="00B40399" w:rsidRDefault="00D7151C" w:rsidP="00D7151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lang w:val="en-US"/>
        </w:rPr>
        <w:t>I</w:t>
      </w:r>
      <w:r w:rsidRPr="00B40399">
        <w:rPr>
          <w:rFonts w:ascii="Times New Roman" w:hAnsi="Times New Roman" w:cs="Times New Roman"/>
          <w:sz w:val="28"/>
          <w:szCs w:val="28"/>
        </w:rPr>
        <w:t xml:space="preserve"> этап ― (дополнительный класс ― </w:t>
      </w:r>
      <w:r w:rsidR="00A117DC">
        <w:rPr>
          <w:rFonts w:ascii="Times New Roman" w:hAnsi="Times New Roman" w:cs="Times New Roman"/>
          <w:sz w:val="28"/>
          <w:szCs w:val="28"/>
        </w:rPr>
        <w:t>2</w:t>
      </w:r>
      <w:r w:rsidRPr="00B40399">
        <w:rPr>
          <w:rFonts w:ascii="Times New Roman" w:hAnsi="Times New Roman" w:cs="Times New Roman"/>
          <w:sz w:val="28"/>
          <w:szCs w:val="28"/>
          <w:vertAlign w:val="superscript"/>
          <w:lang w:val="en-US"/>
        </w:rPr>
        <w:t>I</w:t>
      </w:r>
      <w:r w:rsidRPr="00B40399">
        <w:rPr>
          <w:rFonts w:ascii="Times New Roman" w:hAnsi="Times New Roman" w:cs="Times New Roman"/>
          <w:sz w:val="28"/>
          <w:szCs w:val="28"/>
        </w:rPr>
        <w:t>) 1-4 классы;</w:t>
      </w:r>
    </w:p>
    <w:p w:rsidR="00D7151C" w:rsidRPr="00B40399" w:rsidRDefault="00D7151C" w:rsidP="00D7151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lang w:val="en-US"/>
        </w:rPr>
        <w:t>II</w:t>
      </w:r>
      <w:r w:rsidRPr="00B40399">
        <w:rPr>
          <w:rFonts w:ascii="Times New Roman" w:hAnsi="Times New Roman" w:cs="Times New Roman"/>
          <w:sz w:val="28"/>
          <w:szCs w:val="28"/>
        </w:rPr>
        <w:t xml:space="preserve"> этап ― 5-9 классы;</w:t>
      </w:r>
    </w:p>
    <w:p w:rsidR="00D7151C" w:rsidRPr="00B40399" w:rsidRDefault="00D7151C" w:rsidP="00D7151C">
      <w:pPr>
        <w:autoSpaceDE w:val="0"/>
        <w:autoSpaceDN w:val="0"/>
        <w:adjustRightInd w:val="0"/>
        <w:spacing w:after="0" w:line="240" w:lineRule="auto"/>
        <w:jc w:val="both"/>
        <w:rPr>
          <w:rFonts w:ascii="Times New Roman" w:hAnsi="Times New Roman" w:cs="Times New Roman"/>
          <w:color w:val="000000"/>
          <w:sz w:val="28"/>
          <w:szCs w:val="28"/>
        </w:rPr>
      </w:pPr>
    </w:p>
    <w:p w:rsidR="00D7151C" w:rsidRPr="00B40399" w:rsidRDefault="00D7151C" w:rsidP="00D7151C">
      <w:pPr>
        <w:autoSpaceDE w:val="0"/>
        <w:autoSpaceDN w:val="0"/>
        <w:adjustRightInd w:val="0"/>
        <w:spacing w:after="0" w:line="240" w:lineRule="auto"/>
        <w:jc w:val="both"/>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Характеристика состава участников образовательного процесса.</w:t>
      </w:r>
    </w:p>
    <w:p w:rsidR="00D7151C" w:rsidRDefault="00D7151C" w:rsidP="00D7151C">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Количество детей с ОВЗ, обучающихся по специально - коррекционным программам 8 вида в школе:</w:t>
      </w:r>
    </w:p>
    <w:p w:rsidR="00A117DC" w:rsidRPr="00B40399" w:rsidRDefault="00A117DC" w:rsidP="00D7151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2016 – 2017</w:t>
      </w:r>
      <w:r w:rsidRPr="00B40399">
        <w:rPr>
          <w:rFonts w:ascii="Times New Roman" w:hAnsi="Times New Roman" w:cs="Times New Roman"/>
          <w:color w:val="000000"/>
          <w:sz w:val="28"/>
          <w:szCs w:val="28"/>
        </w:rPr>
        <w:t xml:space="preserve"> учебном году на основании рекомендаций психолого-медико-педагогической комиссии</w:t>
      </w:r>
      <w:r>
        <w:rPr>
          <w:rFonts w:ascii="Times New Roman" w:hAnsi="Times New Roman" w:cs="Times New Roman"/>
          <w:color w:val="000000"/>
          <w:sz w:val="28"/>
          <w:szCs w:val="28"/>
        </w:rPr>
        <w:t xml:space="preserve"> в школе организуется обучение 1</w:t>
      </w:r>
      <w:r w:rsidRPr="00B403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ребёнка</w:t>
      </w:r>
      <w:r w:rsidRPr="00B40399">
        <w:rPr>
          <w:rFonts w:ascii="Times New Roman" w:hAnsi="Times New Roman" w:cs="Times New Roman"/>
          <w:color w:val="000000"/>
          <w:sz w:val="28"/>
          <w:szCs w:val="28"/>
        </w:rPr>
        <w:t xml:space="preserve"> с ОВЗ (умственная отсталость)</w:t>
      </w:r>
    </w:p>
    <w:p w:rsidR="00D7151C" w:rsidRPr="00B40399" w:rsidRDefault="00D7151C" w:rsidP="00D7151C">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в 2017 – 2018 учебном году на основании рекомендаций психолого-медико-педагогической комиссии в школе организуется обучение 2 детей с ОВЗ (умственная отсталость). </w:t>
      </w:r>
    </w:p>
    <w:p w:rsidR="00D7151C" w:rsidRPr="00B40399" w:rsidRDefault="00D7151C" w:rsidP="00901183">
      <w:pPr>
        <w:autoSpaceDE w:val="0"/>
        <w:autoSpaceDN w:val="0"/>
        <w:adjustRightInd w:val="0"/>
        <w:spacing w:after="0" w:line="240" w:lineRule="auto"/>
        <w:rPr>
          <w:rFonts w:ascii="Times New Roman" w:hAnsi="Times New Roman" w:cs="Times New Roman"/>
          <w:b/>
          <w:bCs/>
          <w:color w:val="000000"/>
          <w:sz w:val="28"/>
          <w:szCs w:val="28"/>
        </w:rPr>
      </w:pPr>
    </w:p>
    <w:p w:rsidR="00D7151C" w:rsidRPr="00B40399" w:rsidRDefault="00D7151C" w:rsidP="00D7151C">
      <w:pPr>
        <w:autoSpaceDE w:val="0"/>
        <w:autoSpaceDN w:val="0"/>
        <w:adjustRightInd w:val="0"/>
        <w:spacing w:after="0" w:line="240" w:lineRule="auto"/>
        <w:jc w:val="center"/>
        <w:rPr>
          <w:rFonts w:ascii="Times New Roman" w:hAnsi="Times New Roman" w:cs="Times New Roman"/>
          <w:b/>
          <w:bCs/>
          <w:color w:val="000000"/>
          <w:sz w:val="28"/>
          <w:szCs w:val="28"/>
        </w:rPr>
      </w:pPr>
    </w:p>
    <w:p w:rsidR="00D7151C" w:rsidRPr="00B40399" w:rsidRDefault="00D7151C" w:rsidP="00D7151C">
      <w:pPr>
        <w:autoSpaceDE w:val="0"/>
        <w:autoSpaceDN w:val="0"/>
        <w:adjustRightInd w:val="0"/>
        <w:spacing w:after="0" w:line="240" w:lineRule="auto"/>
        <w:jc w:val="center"/>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Характеристика режима образовательного процесса для детей с ОВЗ (обучающихся инклюзивно в классах)</w:t>
      </w:r>
    </w:p>
    <w:p w:rsidR="00D7151C" w:rsidRPr="00B40399" w:rsidRDefault="00D7151C" w:rsidP="00D7151C">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МОБУ ООШ № 29 посёлка Весёлый Лабинского района работает по 5-дневной учебной неделе во 2-м классе, по 5-дневной учебной неделе в 3-м классе. При этом предельно допустимая аудиторная учебная нагрузка не превышает определѐнную максимальную учебную нагрузку.</w:t>
      </w:r>
    </w:p>
    <w:p w:rsidR="00D7151C" w:rsidRPr="00B40399" w:rsidRDefault="00D7151C" w:rsidP="00D7151C">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Продолжительность урока составляет 40 минут. Занятия проводятся в 1 смену. Начало уроков - 8.30. Ежедневное количество, продолжительность и последовательность учебных занятий и перемен определяется школьным расписанием с учетом активного отдыха и горячего питания учащихся, а также проведения индивидуальных занятий с учащимися с ОВЗ. Перемены между уроками составляют 10-20 минут.</w:t>
      </w:r>
    </w:p>
    <w:p w:rsidR="00D7151C" w:rsidRPr="00B40399" w:rsidRDefault="00D7151C" w:rsidP="00D7151C">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Данный режим работы школы обеспечивает выполнение федерального компонента и компонента образовательного учреждения учебного плана в </w:t>
      </w:r>
      <w:r w:rsidRPr="00B40399">
        <w:rPr>
          <w:rFonts w:ascii="Times New Roman" w:hAnsi="Times New Roman" w:cs="Times New Roman"/>
          <w:color w:val="000000"/>
          <w:sz w:val="28"/>
          <w:szCs w:val="28"/>
        </w:rPr>
        <w:lastRenderedPageBreak/>
        <w:t>соответствии с интересами и потребностями учащихся, способствуя реализации идеи развития личности в культурно-нравственном и интеллектуальном плане в условиях информатизации общества, создавая условия для  самовыражения и самоопределения школьников.</w:t>
      </w:r>
    </w:p>
    <w:p w:rsidR="00D7151C" w:rsidRPr="00B40399" w:rsidRDefault="00D7151C" w:rsidP="00D7151C">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Форма образования: очная, инклюзивное обучение. Предельно допустимая нагрузка учащихся по программам </w:t>
      </w:r>
      <w:r w:rsidRPr="00B40399">
        <w:rPr>
          <w:rFonts w:ascii="Times New Roman" w:hAnsi="Times New Roman" w:cs="Times New Roman"/>
          <w:color w:val="000000"/>
          <w:sz w:val="28"/>
          <w:szCs w:val="28"/>
          <w:lang w:val="en-US"/>
        </w:rPr>
        <w:t>VIII</w:t>
      </w:r>
      <w:r w:rsidRPr="00B40399">
        <w:rPr>
          <w:rFonts w:ascii="Times New Roman" w:hAnsi="Times New Roman" w:cs="Times New Roman"/>
          <w:color w:val="000000"/>
          <w:sz w:val="28"/>
          <w:szCs w:val="28"/>
        </w:rPr>
        <w:t xml:space="preserve"> вида:</w:t>
      </w:r>
    </w:p>
    <w:p w:rsidR="00D7151C" w:rsidRPr="00B40399" w:rsidRDefault="00D7151C" w:rsidP="00D7151C">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2 кл. – 23 ч, 3 кл. – 23 ч.</w:t>
      </w:r>
    </w:p>
    <w:p w:rsidR="00D7151C" w:rsidRPr="00B40399" w:rsidRDefault="00D7151C" w:rsidP="00D7151C">
      <w:pPr>
        <w:autoSpaceDE w:val="0"/>
        <w:autoSpaceDN w:val="0"/>
        <w:adjustRightInd w:val="0"/>
        <w:spacing w:after="0" w:line="240" w:lineRule="auto"/>
        <w:ind w:firstLine="1134"/>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В школе используются следующие формы организации учебного процесса: классно – урочная система, индивидуальные занятия, внеурочные виды деятельности: кружки, спортивные секции.</w:t>
      </w:r>
    </w:p>
    <w:p w:rsidR="00D7151C" w:rsidRPr="00B40399" w:rsidRDefault="00D7151C" w:rsidP="00D7151C">
      <w:pPr>
        <w:autoSpaceDE w:val="0"/>
        <w:autoSpaceDN w:val="0"/>
        <w:adjustRightInd w:val="0"/>
        <w:spacing w:after="0" w:line="240" w:lineRule="auto"/>
        <w:ind w:firstLine="1134"/>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Организация учебного процесса ведется в целях охраны жизни и здоровья учащихся.</w:t>
      </w:r>
    </w:p>
    <w:p w:rsidR="00D7151C" w:rsidRPr="00B40399" w:rsidRDefault="00D7151C" w:rsidP="00D7151C">
      <w:pPr>
        <w:autoSpaceDE w:val="0"/>
        <w:autoSpaceDN w:val="0"/>
        <w:adjustRightInd w:val="0"/>
        <w:spacing w:after="0" w:line="240" w:lineRule="auto"/>
        <w:ind w:firstLine="1134"/>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Обучение и воспитание несут коррекционно-развивающий характер, сопровождаются в течение учебн</w:t>
      </w:r>
      <w:r w:rsidR="00343E8E">
        <w:rPr>
          <w:rFonts w:ascii="Times New Roman" w:hAnsi="Times New Roman" w:cs="Times New Roman"/>
          <w:color w:val="000000"/>
          <w:sz w:val="28"/>
          <w:szCs w:val="28"/>
        </w:rPr>
        <w:t>ого года работой ПМПК консилиум, сетевое взаимодействие с Вознесенской коррекционной школой.</w:t>
      </w:r>
    </w:p>
    <w:p w:rsidR="00D7151C" w:rsidRPr="00B40399" w:rsidRDefault="00D7151C" w:rsidP="00D7151C">
      <w:pPr>
        <w:autoSpaceDE w:val="0"/>
        <w:autoSpaceDN w:val="0"/>
        <w:adjustRightInd w:val="0"/>
        <w:spacing w:after="0" w:line="240" w:lineRule="auto"/>
        <w:ind w:firstLine="1134"/>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Проводятся регулярные медосмотры, беседы на уроках и классных часах с приглашением специалистов. На уроках применяются здоровьесберегающие технологии, внеурочна</w:t>
      </w:r>
      <w:r w:rsidR="00A117DC">
        <w:rPr>
          <w:rFonts w:ascii="Times New Roman" w:hAnsi="Times New Roman" w:cs="Times New Roman"/>
          <w:color w:val="000000"/>
          <w:sz w:val="28"/>
          <w:szCs w:val="28"/>
        </w:rPr>
        <w:t>я деятельность:</w:t>
      </w:r>
      <w:r w:rsidR="00343E8E">
        <w:rPr>
          <w:rFonts w:ascii="Times New Roman" w:hAnsi="Times New Roman" w:cs="Times New Roman"/>
          <w:color w:val="000000"/>
          <w:sz w:val="28"/>
          <w:szCs w:val="28"/>
        </w:rPr>
        <w:t xml:space="preserve"> </w:t>
      </w:r>
      <w:r w:rsidR="00A117DC">
        <w:rPr>
          <w:rFonts w:ascii="Times New Roman" w:hAnsi="Times New Roman" w:cs="Times New Roman"/>
          <w:color w:val="000000"/>
          <w:sz w:val="28"/>
          <w:szCs w:val="28"/>
        </w:rPr>
        <w:t>кружок «Здоровячо</w:t>
      </w:r>
      <w:r w:rsidRPr="00B40399">
        <w:rPr>
          <w:rFonts w:ascii="Times New Roman" w:hAnsi="Times New Roman" w:cs="Times New Roman"/>
          <w:color w:val="000000"/>
          <w:sz w:val="28"/>
          <w:szCs w:val="28"/>
        </w:rPr>
        <w:t>к».</w:t>
      </w:r>
    </w:p>
    <w:p w:rsidR="00D7151C" w:rsidRPr="00B40399" w:rsidRDefault="00D7151C" w:rsidP="00D7151C">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Учащиеся занимаются в кружках </w:t>
      </w:r>
      <w:r w:rsidR="00343E8E">
        <w:rPr>
          <w:rFonts w:ascii="Times New Roman" w:hAnsi="Times New Roman" w:cs="Times New Roman"/>
          <w:color w:val="000000"/>
          <w:sz w:val="28"/>
          <w:szCs w:val="28"/>
        </w:rPr>
        <w:t>школьного</w:t>
      </w:r>
      <w:r w:rsidR="00343E8E" w:rsidRPr="00343E8E">
        <w:rPr>
          <w:rFonts w:ascii="Times New Roman" w:hAnsi="Times New Roman" w:cs="Times New Roman"/>
          <w:color w:val="000000"/>
          <w:sz w:val="28"/>
          <w:szCs w:val="28"/>
        </w:rPr>
        <w:t xml:space="preserve"> </w:t>
      </w:r>
      <w:r w:rsidR="00343E8E">
        <w:rPr>
          <w:rFonts w:ascii="Times New Roman" w:hAnsi="Times New Roman" w:cs="Times New Roman"/>
          <w:color w:val="000000"/>
          <w:sz w:val="28"/>
          <w:szCs w:val="28"/>
        </w:rPr>
        <w:t>спортивного клуба</w:t>
      </w:r>
      <w:r w:rsidRPr="00B40399">
        <w:rPr>
          <w:rFonts w:ascii="Times New Roman" w:hAnsi="Times New Roman" w:cs="Times New Roman"/>
          <w:color w:val="000000"/>
          <w:sz w:val="28"/>
          <w:szCs w:val="28"/>
        </w:rPr>
        <w:t>. Организованы: летний отдых при школе, динамические паузы между уроками, спортивные часы на свежем воздухе.</w:t>
      </w:r>
    </w:p>
    <w:p w:rsidR="00D7151C" w:rsidRPr="00B40399" w:rsidRDefault="00D7151C" w:rsidP="00D7151C">
      <w:pPr>
        <w:autoSpaceDE w:val="0"/>
        <w:autoSpaceDN w:val="0"/>
        <w:adjustRightInd w:val="0"/>
        <w:spacing w:after="0" w:line="240" w:lineRule="auto"/>
        <w:jc w:val="both"/>
        <w:rPr>
          <w:rFonts w:ascii="Times New Roman" w:hAnsi="Times New Roman" w:cs="Times New Roman"/>
          <w:color w:val="000000"/>
          <w:sz w:val="28"/>
          <w:szCs w:val="28"/>
        </w:rPr>
      </w:pPr>
    </w:p>
    <w:p w:rsidR="00D7151C" w:rsidRPr="00B40399" w:rsidRDefault="00D7151C" w:rsidP="00D7151C">
      <w:pPr>
        <w:autoSpaceDE w:val="0"/>
        <w:autoSpaceDN w:val="0"/>
        <w:adjustRightInd w:val="0"/>
        <w:spacing w:after="0" w:line="240" w:lineRule="auto"/>
        <w:jc w:val="both"/>
        <w:rPr>
          <w:rFonts w:ascii="Times New Roman" w:hAnsi="Times New Roman" w:cs="Times New Roman"/>
          <w:color w:val="000000"/>
          <w:sz w:val="28"/>
          <w:szCs w:val="28"/>
        </w:rPr>
      </w:pPr>
    </w:p>
    <w:p w:rsidR="00570796" w:rsidRPr="00B40399" w:rsidRDefault="00570796" w:rsidP="00EF4F96">
      <w:pPr>
        <w:autoSpaceDE w:val="0"/>
        <w:autoSpaceDN w:val="0"/>
        <w:adjustRightInd w:val="0"/>
        <w:spacing w:after="0" w:line="240" w:lineRule="auto"/>
        <w:jc w:val="center"/>
        <w:rPr>
          <w:rFonts w:ascii="Times New Roman" w:hAnsi="Times New Roman" w:cs="Times New Roman"/>
          <w:b/>
          <w:bCs/>
          <w:color w:val="000000"/>
          <w:sz w:val="28"/>
          <w:szCs w:val="28"/>
        </w:rPr>
      </w:pPr>
    </w:p>
    <w:p w:rsidR="00D7151C" w:rsidRPr="00B40399" w:rsidRDefault="00D7151C" w:rsidP="00EF4F96">
      <w:pPr>
        <w:autoSpaceDE w:val="0"/>
        <w:autoSpaceDN w:val="0"/>
        <w:adjustRightInd w:val="0"/>
        <w:spacing w:after="0" w:line="240" w:lineRule="auto"/>
        <w:jc w:val="center"/>
        <w:rPr>
          <w:rFonts w:ascii="Times New Roman" w:hAnsi="Times New Roman" w:cs="Times New Roman"/>
          <w:b/>
          <w:bCs/>
          <w:color w:val="000000"/>
          <w:sz w:val="28"/>
          <w:szCs w:val="28"/>
        </w:rPr>
      </w:pPr>
    </w:p>
    <w:p w:rsidR="00D7151C" w:rsidRPr="00B40399" w:rsidRDefault="00D7151C" w:rsidP="00EF4F96">
      <w:pPr>
        <w:autoSpaceDE w:val="0"/>
        <w:autoSpaceDN w:val="0"/>
        <w:adjustRightInd w:val="0"/>
        <w:spacing w:after="0" w:line="240" w:lineRule="auto"/>
        <w:jc w:val="center"/>
        <w:rPr>
          <w:rFonts w:ascii="Times New Roman" w:hAnsi="Times New Roman" w:cs="Times New Roman"/>
          <w:b/>
          <w:bCs/>
          <w:color w:val="000000"/>
          <w:sz w:val="28"/>
          <w:szCs w:val="28"/>
        </w:rPr>
      </w:pPr>
    </w:p>
    <w:p w:rsidR="00D7151C" w:rsidRPr="00B40399" w:rsidRDefault="00D7151C" w:rsidP="00EF4F96">
      <w:pPr>
        <w:autoSpaceDE w:val="0"/>
        <w:autoSpaceDN w:val="0"/>
        <w:adjustRightInd w:val="0"/>
        <w:spacing w:after="0" w:line="240" w:lineRule="auto"/>
        <w:jc w:val="center"/>
        <w:rPr>
          <w:rFonts w:ascii="Times New Roman" w:hAnsi="Times New Roman" w:cs="Times New Roman"/>
          <w:b/>
          <w:bCs/>
          <w:color w:val="000000"/>
          <w:sz w:val="28"/>
          <w:szCs w:val="28"/>
        </w:rPr>
      </w:pPr>
    </w:p>
    <w:p w:rsidR="00901183" w:rsidRDefault="00901183" w:rsidP="00901183">
      <w:pPr>
        <w:spacing w:after="0" w:line="240" w:lineRule="auto"/>
        <w:ind w:firstLine="454"/>
        <w:jc w:val="center"/>
        <w:rPr>
          <w:rStyle w:val="Zag11"/>
          <w:rFonts w:ascii="Times New Roman" w:eastAsia="@Arial Unicode MS" w:hAnsi="Times New Roman" w:cs="Times New Roman"/>
          <w:b/>
          <w:sz w:val="28"/>
          <w:szCs w:val="28"/>
        </w:rPr>
      </w:pPr>
    </w:p>
    <w:p w:rsidR="00901183" w:rsidRDefault="00901183" w:rsidP="00901183">
      <w:pPr>
        <w:spacing w:after="0" w:line="240" w:lineRule="auto"/>
        <w:ind w:firstLine="454"/>
        <w:jc w:val="center"/>
        <w:rPr>
          <w:rStyle w:val="Zag11"/>
          <w:rFonts w:ascii="Times New Roman" w:eastAsia="@Arial Unicode MS" w:hAnsi="Times New Roman" w:cs="Times New Roman"/>
          <w:b/>
          <w:sz w:val="28"/>
          <w:szCs w:val="28"/>
        </w:rPr>
      </w:pPr>
    </w:p>
    <w:p w:rsidR="00901183" w:rsidRDefault="00901183" w:rsidP="00901183">
      <w:pPr>
        <w:spacing w:after="0" w:line="240" w:lineRule="auto"/>
        <w:ind w:firstLine="454"/>
        <w:jc w:val="center"/>
        <w:rPr>
          <w:rStyle w:val="Zag11"/>
          <w:rFonts w:ascii="Times New Roman" w:eastAsia="@Arial Unicode MS" w:hAnsi="Times New Roman" w:cs="Times New Roman"/>
          <w:b/>
          <w:sz w:val="28"/>
          <w:szCs w:val="28"/>
        </w:rPr>
      </w:pPr>
    </w:p>
    <w:p w:rsidR="00901183" w:rsidRDefault="00901183" w:rsidP="00901183">
      <w:pPr>
        <w:spacing w:after="0" w:line="240" w:lineRule="auto"/>
        <w:ind w:firstLine="454"/>
        <w:jc w:val="center"/>
        <w:rPr>
          <w:rStyle w:val="Zag11"/>
          <w:rFonts w:ascii="Times New Roman" w:eastAsia="@Arial Unicode MS" w:hAnsi="Times New Roman" w:cs="Times New Roman"/>
          <w:b/>
          <w:sz w:val="28"/>
          <w:szCs w:val="28"/>
        </w:rPr>
      </w:pPr>
    </w:p>
    <w:p w:rsidR="00901183" w:rsidRDefault="00901183" w:rsidP="00901183">
      <w:pPr>
        <w:spacing w:after="0" w:line="240" w:lineRule="auto"/>
        <w:ind w:firstLine="454"/>
        <w:jc w:val="center"/>
        <w:rPr>
          <w:rStyle w:val="Zag11"/>
          <w:rFonts w:ascii="Times New Roman" w:eastAsia="@Arial Unicode MS" w:hAnsi="Times New Roman" w:cs="Times New Roman"/>
          <w:b/>
          <w:sz w:val="28"/>
          <w:szCs w:val="28"/>
        </w:rPr>
      </w:pPr>
    </w:p>
    <w:p w:rsidR="00901183" w:rsidRDefault="00901183" w:rsidP="00901183">
      <w:pPr>
        <w:spacing w:after="0" w:line="240" w:lineRule="auto"/>
        <w:ind w:firstLine="454"/>
        <w:jc w:val="center"/>
        <w:rPr>
          <w:rStyle w:val="Zag11"/>
          <w:rFonts w:ascii="Times New Roman" w:eastAsia="@Arial Unicode MS" w:hAnsi="Times New Roman" w:cs="Times New Roman"/>
          <w:b/>
          <w:sz w:val="28"/>
          <w:szCs w:val="28"/>
        </w:rPr>
      </w:pPr>
    </w:p>
    <w:p w:rsidR="00901183" w:rsidRDefault="00901183" w:rsidP="00901183">
      <w:pPr>
        <w:spacing w:after="0" w:line="240" w:lineRule="auto"/>
        <w:ind w:firstLine="454"/>
        <w:jc w:val="center"/>
        <w:rPr>
          <w:rStyle w:val="Zag11"/>
          <w:rFonts w:ascii="Times New Roman" w:eastAsia="@Arial Unicode MS" w:hAnsi="Times New Roman" w:cs="Times New Roman"/>
          <w:b/>
          <w:sz w:val="28"/>
          <w:szCs w:val="28"/>
        </w:rPr>
      </w:pPr>
    </w:p>
    <w:p w:rsidR="00901183" w:rsidRDefault="00901183" w:rsidP="00901183">
      <w:pPr>
        <w:spacing w:after="0" w:line="240" w:lineRule="auto"/>
        <w:ind w:firstLine="454"/>
        <w:jc w:val="center"/>
        <w:rPr>
          <w:rStyle w:val="Zag11"/>
          <w:rFonts w:ascii="Times New Roman" w:eastAsia="@Arial Unicode MS" w:hAnsi="Times New Roman" w:cs="Times New Roman"/>
          <w:b/>
          <w:sz w:val="28"/>
          <w:szCs w:val="28"/>
        </w:rPr>
      </w:pPr>
    </w:p>
    <w:p w:rsidR="00901183" w:rsidRDefault="00901183" w:rsidP="00901183">
      <w:pPr>
        <w:spacing w:after="0" w:line="240" w:lineRule="auto"/>
        <w:ind w:firstLine="454"/>
        <w:jc w:val="center"/>
        <w:rPr>
          <w:rStyle w:val="Zag11"/>
          <w:rFonts w:ascii="Times New Roman" w:eastAsia="@Arial Unicode MS" w:hAnsi="Times New Roman" w:cs="Times New Roman"/>
          <w:b/>
          <w:sz w:val="28"/>
          <w:szCs w:val="28"/>
        </w:rPr>
      </w:pPr>
    </w:p>
    <w:p w:rsidR="00901183" w:rsidRDefault="00901183" w:rsidP="00343E8E">
      <w:pPr>
        <w:spacing w:after="0" w:line="240" w:lineRule="auto"/>
        <w:rPr>
          <w:rStyle w:val="Zag11"/>
          <w:rFonts w:ascii="Times New Roman" w:eastAsia="@Arial Unicode MS" w:hAnsi="Times New Roman" w:cs="Times New Roman"/>
          <w:b/>
          <w:sz w:val="28"/>
          <w:szCs w:val="28"/>
        </w:rPr>
      </w:pPr>
    </w:p>
    <w:p w:rsidR="00901183" w:rsidRDefault="00901183" w:rsidP="00901183">
      <w:pPr>
        <w:spacing w:after="0" w:line="240" w:lineRule="auto"/>
        <w:ind w:firstLine="454"/>
        <w:jc w:val="center"/>
        <w:rPr>
          <w:rStyle w:val="Zag11"/>
          <w:rFonts w:ascii="Times New Roman" w:eastAsia="@Arial Unicode MS" w:hAnsi="Times New Roman" w:cs="Times New Roman"/>
          <w:b/>
          <w:sz w:val="28"/>
          <w:szCs w:val="28"/>
        </w:rPr>
      </w:pPr>
    </w:p>
    <w:p w:rsidR="00C70FE6" w:rsidRDefault="00C70FE6" w:rsidP="00901183">
      <w:pPr>
        <w:spacing w:after="0" w:line="240" w:lineRule="auto"/>
        <w:ind w:firstLine="454"/>
        <w:jc w:val="center"/>
        <w:rPr>
          <w:rStyle w:val="Zag11"/>
          <w:rFonts w:ascii="Times New Roman" w:eastAsia="@Arial Unicode MS" w:hAnsi="Times New Roman" w:cs="Times New Roman"/>
          <w:b/>
          <w:sz w:val="28"/>
          <w:szCs w:val="28"/>
        </w:rPr>
      </w:pPr>
    </w:p>
    <w:p w:rsidR="00C70FE6" w:rsidRDefault="00C70FE6" w:rsidP="00901183">
      <w:pPr>
        <w:spacing w:after="0" w:line="240" w:lineRule="auto"/>
        <w:ind w:firstLine="454"/>
        <w:jc w:val="center"/>
        <w:rPr>
          <w:rStyle w:val="Zag11"/>
          <w:rFonts w:ascii="Times New Roman" w:eastAsia="@Arial Unicode MS" w:hAnsi="Times New Roman" w:cs="Times New Roman"/>
          <w:b/>
          <w:sz w:val="28"/>
          <w:szCs w:val="28"/>
        </w:rPr>
      </w:pPr>
    </w:p>
    <w:p w:rsidR="00901183" w:rsidRPr="00B40399" w:rsidRDefault="00901183" w:rsidP="00901183">
      <w:pPr>
        <w:spacing w:after="0" w:line="240" w:lineRule="auto"/>
        <w:ind w:firstLine="454"/>
        <w:jc w:val="center"/>
        <w:rPr>
          <w:rStyle w:val="Zag11"/>
          <w:rFonts w:ascii="Times New Roman" w:eastAsia="@Arial Unicode MS" w:hAnsi="Times New Roman" w:cs="Times New Roman"/>
          <w:b/>
          <w:sz w:val="28"/>
          <w:szCs w:val="28"/>
        </w:rPr>
      </w:pPr>
      <w:r w:rsidRPr="00B40399">
        <w:rPr>
          <w:rStyle w:val="Zag11"/>
          <w:rFonts w:ascii="Times New Roman" w:eastAsia="@Arial Unicode MS" w:hAnsi="Times New Roman" w:cs="Times New Roman"/>
          <w:b/>
          <w:sz w:val="28"/>
          <w:szCs w:val="28"/>
        </w:rPr>
        <w:t>1. Целевой раздел</w:t>
      </w:r>
    </w:p>
    <w:p w:rsidR="00D7151C" w:rsidRPr="00B40399" w:rsidRDefault="00D7151C" w:rsidP="00901183">
      <w:pPr>
        <w:autoSpaceDE w:val="0"/>
        <w:autoSpaceDN w:val="0"/>
        <w:adjustRightInd w:val="0"/>
        <w:spacing w:after="0" w:line="240" w:lineRule="auto"/>
        <w:rPr>
          <w:rFonts w:ascii="Times New Roman" w:hAnsi="Times New Roman" w:cs="Times New Roman"/>
          <w:b/>
          <w:bCs/>
          <w:color w:val="000000"/>
          <w:sz w:val="28"/>
          <w:szCs w:val="28"/>
        </w:rPr>
      </w:pPr>
    </w:p>
    <w:p w:rsidR="00FF59A7" w:rsidRPr="00B40399" w:rsidRDefault="00FF59A7" w:rsidP="00EF4F96">
      <w:pPr>
        <w:autoSpaceDE w:val="0"/>
        <w:autoSpaceDN w:val="0"/>
        <w:adjustRightInd w:val="0"/>
        <w:spacing w:after="0" w:line="240" w:lineRule="auto"/>
        <w:jc w:val="center"/>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1.</w:t>
      </w:r>
      <w:r w:rsidR="00CD4672" w:rsidRPr="00B40399">
        <w:rPr>
          <w:rFonts w:ascii="Times New Roman" w:hAnsi="Times New Roman" w:cs="Times New Roman"/>
          <w:b/>
          <w:bCs/>
          <w:color w:val="000000"/>
          <w:sz w:val="28"/>
          <w:szCs w:val="28"/>
        </w:rPr>
        <w:t>1.</w:t>
      </w:r>
      <w:r w:rsidRPr="00B40399">
        <w:rPr>
          <w:rFonts w:ascii="Times New Roman" w:hAnsi="Times New Roman" w:cs="Times New Roman"/>
          <w:b/>
          <w:bCs/>
          <w:color w:val="000000"/>
          <w:sz w:val="28"/>
          <w:szCs w:val="28"/>
        </w:rPr>
        <w:t xml:space="preserve"> Пояснительная записка</w:t>
      </w:r>
    </w:p>
    <w:p w:rsidR="00EF4F96" w:rsidRPr="00B40399" w:rsidRDefault="00EF4F96" w:rsidP="00FF59A7">
      <w:pPr>
        <w:autoSpaceDE w:val="0"/>
        <w:autoSpaceDN w:val="0"/>
        <w:adjustRightInd w:val="0"/>
        <w:spacing w:after="0" w:line="240" w:lineRule="auto"/>
        <w:jc w:val="both"/>
        <w:rPr>
          <w:rFonts w:ascii="Times New Roman" w:hAnsi="Times New Roman" w:cs="Times New Roman"/>
          <w:b/>
          <w:bCs/>
          <w:color w:val="000000"/>
          <w:sz w:val="28"/>
          <w:szCs w:val="28"/>
        </w:rPr>
      </w:pPr>
    </w:p>
    <w:tbl>
      <w:tblPr>
        <w:tblStyle w:val="a3"/>
        <w:tblW w:w="10065" w:type="dxa"/>
        <w:tblInd w:w="-459" w:type="dxa"/>
        <w:tblLook w:val="04A0"/>
      </w:tblPr>
      <w:tblGrid>
        <w:gridCol w:w="2835"/>
        <w:gridCol w:w="7230"/>
      </w:tblGrid>
      <w:tr w:rsidR="00EF4F96" w:rsidRPr="00B40399" w:rsidTr="00A20A98">
        <w:tc>
          <w:tcPr>
            <w:tcW w:w="2835" w:type="dxa"/>
          </w:tcPr>
          <w:p w:rsidR="00EF4F96" w:rsidRPr="00B40399" w:rsidRDefault="00EF4F96" w:rsidP="00EF4F96">
            <w:pPr>
              <w:autoSpaceDE w:val="0"/>
              <w:autoSpaceDN w:val="0"/>
              <w:adjustRightInd w:val="0"/>
              <w:jc w:val="both"/>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lastRenderedPageBreak/>
              <w:t>Наименование</w:t>
            </w:r>
          </w:p>
          <w:p w:rsidR="00EF4F96" w:rsidRPr="00B40399" w:rsidRDefault="00A90286" w:rsidP="00EF4F96">
            <w:pPr>
              <w:autoSpaceDE w:val="0"/>
              <w:autoSpaceDN w:val="0"/>
              <w:adjustRightInd w:val="0"/>
              <w:jc w:val="both"/>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П</w:t>
            </w:r>
            <w:r w:rsidR="00EF4F96" w:rsidRPr="00B40399">
              <w:rPr>
                <w:rFonts w:ascii="Times New Roman" w:hAnsi="Times New Roman" w:cs="Times New Roman"/>
                <w:b/>
                <w:bCs/>
                <w:color w:val="000000"/>
                <w:sz w:val="28"/>
                <w:szCs w:val="28"/>
              </w:rPr>
              <w:t>рограммы</w:t>
            </w:r>
          </w:p>
        </w:tc>
        <w:tc>
          <w:tcPr>
            <w:tcW w:w="7230" w:type="dxa"/>
          </w:tcPr>
          <w:p w:rsidR="00EF4F96" w:rsidRPr="00B40399" w:rsidRDefault="00EF4F96" w:rsidP="00D155C2">
            <w:pPr>
              <w:autoSpaceDE w:val="0"/>
              <w:autoSpaceDN w:val="0"/>
              <w:adjustRightInd w:val="0"/>
              <w:jc w:val="both"/>
              <w:rPr>
                <w:rFonts w:ascii="Times New Roman" w:hAnsi="Times New Roman" w:cs="Times New Roman"/>
                <w:b/>
                <w:bCs/>
                <w:color w:val="000000"/>
                <w:sz w:val="28"/>
                <w:szCs w:val="28"/>
              </w:rPr>
            </w:pPr>
            <w:r w:rsidRPr="00B40399">
              <w:rPr>
                <w:rFonts w:ascii="Times New Roman" w:hAnsi="Times New Roman" w:cs="Times New Roman"/>
                <w:color w:val="000000"/>
                <w:sz w:val="28"/>
                <w:szCs w:val="28"/>
              </w:rPr>
              <w:t xml:space="preserve">Адаптированная образовательная программа для обучающихся с ограниченными возможностями здоровья </w:t>
            </w:r>
            <w:r w:rsidR="00D155C2" w:rsidRPr="00B40399">
              <w:rPr>
                <w:rFonts w:ascii="Times New Roman" w:hAnsi="Times New Roman" w:cs="Times New Roman"/>
                <w:color w:val="000000"/>
                <w:sz w:val="28"/>
                <w:szCs w:val="28"/>
              </w:rPr>
              <w:t>МОБУ ООШ № 29</w:t>
            </w:r>
            <w:r w:rsidRPr="00B40399">
              <w:rPr>
                <w:rFonts w:ascii="Times New Roman" w:hAnsi="Times New Roman" w:cs="Times New Roman"/>
                <w:color w:val="000000"/>
                <w:sz w:val="28"/>
                <w:szCs w:val="28"/>
              </w:rPr>
              <w:t xml:space="preserve"> </w:t>
            </w:r>
            <w:r w:rsidR="00D155C2" w:rsidRPr="00B40399">
              <w:rPr>
                <w:rFonts w:ascii="Times New Roman" w:hAnsi="Times New Roman" w:cs="Times New Roman"/>
                <w:color w:val="000000"/>
                <w:sz w:val="28"/>
                <w:szCs w:val="28"/>
              </w:rPr>
              <w:t>посёлка Весёлый</w:t>
            </w:r>
            <w:r w:rsidRPr="00B40399">
              <w:rPr>
                <w:rFonts w:ascii="Times New Roman" w:hAnsi="Times New Roman" w:cs="Times New Roman"/>
                <w:color w:val="000000"/>
                <w:sz w:val="28"/>
                <w:szCs w:val="28"/>
              </w:rPr>
              <w:t xml:space="preserve"> Лабинского района</w:t>
            </w:r>
          </w:p>
        </w:tc>
      </w:tr>
      <w:tr w:rsidR="00EF4F96" w:rsidRPr="00B40399" w:rsidTr="00A20A98">
        <w:tc>
          <w:tcPr>
            <w:tcW w:w="2835" w:type="dxa"/>
          </w:tcPr>
          <w:p w:rsidR="00EF4F96" w:rsidRPr="00B40399" w:rsidRDefault="00EF4F96" w:rsidP="00EF4F96">
            <w:pPr>
              <w:autoSpaceDE w:val="0"/>
              <w:autoSpaceDN w:val="0"/>
              <w:adjustRightInd w:val="0"/>
              <w:jc w:val="both"/>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Основания для</w:t>
            </w:r>
          </w:p>
          <w:p w:rsidR="00EF4F96" w:rsidRPr="00B40399" w:rsidRDefault="00EF4F96" w:rsidP="00EF4F96">
            <w:pPr>
              <w:autoSpaceDE w:val="0"/>
              <w:autoSpaceDN w:val="0"/>
              <w:adjustRightInd w:val="0"/>
              <w:jc w:val="both"/>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разработки Программы</w:t>
            </w:r>
          </w:p>
          <w:p w:rsidR="00EF4F96" w:rsidRPr="00B40399" w:rsidRDefault="00EF4F96" w:rsidP="00FF59A7">
            <w:pPr>
              <w:autoSpaceDE w:val="0"/>
              <w:autoSpaceDN w:val="0"/>
              <w:adjustRightInd w:val="0"/>
              <w:jc w:val="both"/>
              <w:rPr>
                <w:rFonts w:ascii="Times New Roman" w:hAnsi="Times New Roman" w:cs="Times New Roman"/>
                <w:b/>
                <w:bCs/>
                <w:color w:val="000000"/>
                <w:sz w:val="28"/>
                <w:szCs w:val="28"/>
              </w:rPr>
            </w:pPr>
          </w:p>
        </w:tc>
        <w:tc>
          <w:tcPr>
            <w:tcW w:w="7230" w:type="dxa"/>
          </w:tcPr>
          <w:p w:rsidR="00D54973" w:rsidRPr="00B40399" w:rsidRDefault="00D54973" w:rsidP="00FF59A7">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Конституция РФ </w:t>
            </w:r>
          </w:p>
          <w:p w:rsidR="00D54973" w:rsidRPr="00B40399" w:rsidRDefault="00D54973" w:rsidP="00D54973">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Конвенция о правах ребенка </w:t>
            </w:r>
          </w:p>
          <w:p w:rsidR="00D54973" w:rsidRPr="00B40399" w:rsidRDefault="00AB7A9C" w:rsidP="00D54973">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Федеральный закон №273</w:t>
            </w:r>
            <w:r w:rsidR="00D54973" w:rsidRPr="00B40399">
              <w:rPr>
                <w:rFonts w:ascii="Times New Roman" w:hAnsi="Times New Roman" w:cs="Times New Roman"/>
                <w:color w:val="000000"/>
                <w:sz w:val="28"/>
                <w:szCs w:val="28"/>
              </w:rPr>
              <w:t>–ФЗ «Об образовании в Российской Федерации»</w:t>
            </w:r>
          </w:p>
          <w:p w:rsidR="00AB7A9C" w:rsidRPr="00B40399" w:rsidRDefault="00D54973" w:rsidP="00AB7A9C">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Закон РФ "Об основных гарантиях прав ребенка"</w:t>
            </w:r>
            <w:r w:rsidR="00AB7A9C" w:rsidRPr="00B40399">
              <w:rPr>
                <w:rFonts w:ascii="Times New Roman" w:hAnsi="Times New Roman" w:cs="Times New Roman"/>
                <w:color w:val="000000"/>
                <w:sz w:val="28"/>
                <w:szCs w:val="28"/>
              </w:rPr>
              <w:t xml:space="preserve"> </w:t>
            </w:r>
          </w:p>
          <w:p w:rsidR="00AB7A9C" w:rsidRPr="00B40399" w:rsidRDefault="00AB7A9C" w:rsidP="00AB7A9C">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Конвенция модернизации российского образования на период до 2020 года</w:t>
            </w:r>
          </w:p>
          <w:p w:rsidR="00EF4F96" w:rsidRPr="00B40399" w:rsidRDefault="00EF4F96" w:rsidP="00FF59A7">
            <w:pPr>
              <w:autoSpaceDE w:val="0"/>
              <w:autoSpaceDN w:val="0"/>
              <w:adjustRightInd w:val="0"/>
              <w:jc w:val="both"/>
              <w:rPr>
                <w:rFonts w:ascii="Times New Roman" w:hAnsi="Times New Roman" w:cs="Times New Roman"/>
                <w:b/>
                <w:bCs/>
                <w:color w:val="000000"/>
                <w:sz w:val="28"/>
                <w:szCs w:val="28"/>
              </w:rPr>
            </w:pPr>
          </w:p>
        </w:tc>
      </w:tr>
      <w:tr w:rsidR="00EF4F96" w:rsidRPr="00B40399" w:rsidTr="00A20A98">
        <w:tc>
          <w:tcPr>
            <w:tcW w:w="2835" w:type="dxa"/>
          </w:tcPr>
          <w:p w:rsidR="00EF4F96" w:rsidRPr="00B40399" w:rsidRDefault="00AB7A9C" w:rsidP="00FF59A7">
            <w:pPr>
              <w:autoSpaceDE w:val="0"/>
              <w:autoSpaceDN w:val="0"/>
              <w:adjustRightInd w:val="0"/>
              <w:jc w:val="both"/>
              <w:rPr>
                <w:rFonts w:ascii="Times New Roman" w:hAnsi="Times New Roman" w:cs="Times New Roman"/>
                <w:b/>
                <w:bCs/>
                <w:color w:val="000000"/>
                <w:sz w:val="28"/>
                <w:szCs w:val="28"/>
              </w:rPr>
            </w:pPr>
            <w:r w:rsidRPr="00B40399">
              <w:rPr>
                <w:rFonts w:ascii="Times New Roman" w:hAnsi="Times New Roman" w:cs="Times New Roman"/>
                <w:b/>
                <w:color w:val="000000"/>
                <w:sz w:val="28"/>
                <w:szCs w:val="28"/>
              </w:rPr>
              <w:t>Заказчик Программы</w:t>
            </w:r>
          </w:p>
        </w:tc>
        <w:tc>
          <w:tcPr>
            <w:tcW w:w="7230" w:type="dxa"/>
          </w:tcPr>
          <w:p w:rsidR="00EF4F96" w:rsidRPr="00B40399" w:rsidRDefault="00D155C2" w:rsidP="00AB7A9C">
            <w:pPr>
              <w:autoSpaceDE w:val="0"/>
              <w:autoSpaceDN w:val="0"/>
              <w:adjustRightInd w:val="0"/>
              <w:rPr>
                <w:rFonts w:ascii="Times New Roman" w:hAnsi="Times New Roman" w:cs="Times New Roman"/>
                <w:bCs/>
                <w:color w:val="000000"/>
                <w:sz w:val="28"/>
                <w:szCs w:val="28"/>
              </w:rPr>
            </w:pPr>
            <w:r w:rsidRPr="00B40399">
              <w:rPr>
                <w:rFonts w:ascii="Times New Roman" w:hAnsi="Times New Roman" w:cs="Times New Roman"/>
                <w:bCs/>
                <w:color w:val="000000"/>
                <w:sz w:val="28"/>
                <w:szCs w:val="28"/>
              </w:rPr>
              <w:t>Администрация МОБУ ООШ № 29</w:t>
            </w:r>
            <w:r w:rsidR="00AB7A9C" w:rsidRPr="00B40399">
              <w:rPr>
                <w:rFonts w:ascii="Times New Roman" w:hAnsi="Times New Roman" w:cs="Times New Roman"/>
                <w:bCs/>
                <w:color w:val="000000"/>
                <w:sz w:val="28"/>
                <w:szCs w:val="28"/>
              </w:rPr>
              <w:t xml:space="preserve"> </w:t>
            </w:r>
            <w:r w:rsidRPr="00B40399">
              <w:rPr>
                <w:rFonts w:ascii="Times New Roman" w:hAnsi="Times New Roman" w:cs="Times New Roman"/>
                <w:color w:val="000000"/>
                <w:sz w:val="28"/>
                <w:szCs w:val="28"/>
              </w:rPr>
              <w:t xml:space="preserve">посёлка Весёлый </w:t>
            </w:r>
            <w:r w:rsidR="00AB7A9C" w:rsidRPr="00B40399">
              <w:rPr>
                <w:rFonts w:ascii="Times New Roman" w:hAnsi="Times New Roman" w:cs="Times New Roman"/>
                <w:bCs/>
                <w:color w:val="000000"/>
                <w:sz w:val="28"/>
                <w:szCs w:val="28"/>
              </w:rPr>
              <w:t>Лабинского района</w:t>
            </w:r>
          </w:p>
        </w:tc>
      </w:tr>
      <w:tr w:rsidR="00AB7A9C" w:rsidRPr="00B40399" w:rsidTr="00A20A98">
        <w:tc>
          <w:tcPr>
            <w:tcW w:w="2835" w:type="dxa"/>
          </w:tcPr>
          <w:p w:rsidR="00AB7A9C" w:rsidRPr="00B40399" w:rsidRDefault="00AB7A9C" w:rsidP="00FF59A7">
            <w:pPr>
              <w:autoSpaceDE w:val="0"/>
              <w:autoSpaceDN w:val="0"/>
              <w:adjustRightInd w:val="0"/>
              <w:jc w:val="both"/>
              <w:rPr>
                <w:rFonts w:ascii="Times New Roman" w:hAnsi="Times New Roman" w:cs="Times New Roman"/>
                <w:b/>
                <w:bCs/>
                <w:color w:val="000000"/>
                <w:sz w:val="28"/>
                <w:szCs w:val="28"/>
              </w:rPr>
            </w:pPr>
            <w:r w:rsidRPr="00B40399">
              <w:rPr>
                <w:rFonts w:ascii="Times New Roman" w:hAnsi="Times New Roman" w:cs="Times New Roman"/>
                <w:b/>
                <w:color w:val="000000"/>
                <w:sz w:val="28"/>
                <w:szCs w:val="28"/>
              </w:rPr>
              <w:t>Координатор</w:t>
            </w:r>
          </w:p>
        </w:tc>
        <w:tc>
          <w:tcPr>
            <w:tcW w:w="7230" w:type="dxa"/>
          </w:tcPr>
          <w:p w:rsidR="00AB7A9C" w:rsidRPr="00B40399" w:rsidRDefault="00D155C2" w:rsidP="00AB7A9C">
            <w:pPr>
              <w:autoSpaceDE w:val="0"/>
              <w:autoSpaceDN w:val="0"/>
              <w:adjustRightInd w:val="0"/>
              <w:rPr>
                <w:rFonts w:ascii="Times New Roman" w:hAnsi="Times New Roman" w:cs="Times New Roman"/>
                <w:bCs/>
                <w:color w:val="000000"/>
                <w:sz w:val="28"/>
                <w:szCs w:val="28"/>
              </w:rPr>
            </w:pPr>
            <w:r w:rsidRPr="00B40399">
              <w:rPr>
                <w:rFonts w:ascii="Times New Roman" w:hAnsi="Times New Roman" w:cs="Times New Roman"/>
                <w:bCs/>
                <w:color w:val="000000"/>
                <w:sz w:val="28"/>
                <w:szCs w:val="28"/>
              </w:rPr>
              <w:t>Администрация МОБУ ООШ № 29</w:t>
            </w:r>
            <w:r w:rsidR="00AB7A9C" w:rsidRPr="00B40399">
              <w:rPr>
                <w:rFonts w:ascii="Times New Roman" w:hAnsi="Times New Roman" w:cs="Times New Roman"/>
                <w:bCs/>
                <w:color w:val="000000"/>
                <w:sz w:val="28"/>
                <w:szCs w:val="28"/>
              </w:rPr>
              <w:t xml:space="preserve"> </w:t>
            </w:r>
            <w:r w:rsidRPr="00B40399">
              <w:rPr>
                <w:rFonts w:ascii="Times New Roman" w:hAnsi="Times New Roman" w:cs="Times New Roman"/>
                <w:color w:val="000000"/>
                <w:sz w:val="28"/>
                <w:szCs w:val="28"/>
              </w:rPr>
              <w:t xml:space="preserve">посёлка Весёлый </w:t>
            </w:r>
            <w:r w:rsidR="00AB7A9C" w:rsidRPr="00B40399">
              <w:rPr>
                <w:rFonts w:ascii="Times New Roman" w:hAnsi="Times New Roman" w:cs="Times New Roman"/>
                <w:bCs/>
                <w:color w:val="000000"/>
                <w:sz w:val="28"/>
                <w:szCs w:val="28"/>
              </w:rPr>
              <w:t>Лабинского района</w:t>
            </w:r>
          </w:p>
        </w:tc>
      </w:tr>
      <w:tr w:rsidR="00AB7A9C" w:rsidRPr="00B40399" w:rsidTr="00A20A98">
        <w:tc>
          <w:tcPr>
            <w:tcW w:w="2835" w:type="dxa"/>
          </w:tcPr>
          <w:p w:rsidR="00AB7A9C" w:rsidRPr="00B40399" w:rsidRDefault="00AB7A9C" w:rsidP="00AB7A9C">
            <w:pPr>
              <w:autoSpaceDE w:val="0"/>
              <w:autoSpaceDN w:val="0"/>
              <w:adjustRightInd w:val="0"/>
              <w:jc w:val="both"/>
              <w:rPr>
                <w:rFonts w:ascii="Times New Roman" w:hAnsi="Times New Roman" w:cs="Times New Roman"/>
                <w:b/>
                <w:color w:val="000000"/>
                <w:sz w:val="28"/>
                <w:szCs w:val="28"/>
              </w:rPr>
            </w:pPr>
            <w:r w:rsidRPr="00B40399">
              <w:rPr>
                <w:rFonts w:ascii="Times New Roman" w:hAnsi="Times New Roman" w:cs="Times New Roman"/>
                <w:b/>
                <w:color w:val="000000"/>
                <w:sz w:val="28"/>
                <w:szCs w:val="28"/>
              </w:rPr>
              <w:t>Основной разработчик</w:t>
            </w:r>
          </w:p>
          <w:p w:rsidR="00AB7A9C" w:rsidRPr="00B40399" w:rsidRDefault="00A90286" w:rsidP="00A20A98">
            <w:pPr>
              <w:autoSpaceDE w:val="0"/>
              <w:autoSpaceDN w:val="0"/>
              <w:adjustRightInd w:val="0"/>
              <w:jc w:val="both"/>
              <w:rPr>
                <w:rFonts w:ascii="Times New Roman" w:hAnsi="Times New Roman" w:cs="Times New Roman"/>
                <w:b/>
                <w:bCs/>
                <w:color w:val="000000"/>
                <w:sz w:val="28"/>
                <w:szCs w:val="28"/>
              </w:rPr>
            </w:pPr>
            <w:r w:rsidRPr="00B40399">
              <w:rPr>
                <w:rFonts w:ascii="Times New Roman" w:hAnsi="Times New Roman" w:cs="Times New Roman"/>
                <w:b/>
                <w:color w:val="000000"/>
                <w:sz w:val="28"/>
                <w:szCs w:val="28"/>
              </w:rPr>
              <w:t>П</w:t>
            </w:r>
            <w:r w:rsidR="00AB7A9C" w:rsidRPr="00B40399">
              <w:rPr>
                <w:rFonts w:ascii="Times New Roman" w:hAnsi="Times New Roman" w:cs="Times New Roman"/>
                <w:b/>
                <w:color w:val="000000"/>
                <w:sz w:val="28"/>
                <w:szCs w:val="28"/>
              </w:rPr>
              <w:t>рограммы</w:t>
            </w:r>
          </w:p>
        </w:tc>
        <w:tc>
          <w:tcPr>
            <w:tcW w:w="7230" w:type="dxa"/>
          </w:tcPr>
          <w:p w:rsidR="00AB7A9C" w:rsidRPr="00B40399" w:rsidRDefault="00AB7A9C" w:rsidP="00AB7A9C">
            <w:pPr>
              <w:autoSpaceDE w:val="0"/>
              <w:autoSpaceDN w:val="0"/>
              <w:adjustRightInd w:val="0"/>
              <w:rPr>
                <w:rFonts w:ascii="Times New Roman" w:hAnsi="Times New Roman" w:cs="Times New Roman"/>
                <w:bCs/>
                <w:color w:val="000000"/>
                <w:sz w:val="28"/>
                <w:szCs w:val="28"/>
              </w:rPr>
            </w:pPr>
            <w:r w:rsidRPr="00B40399">
              <w:rPr>
                <w:rFonts w:ascii="Times New Roman" w:hAnsi="Times New Roman" w:cs="Times New Roman"/>
                <w:bCs/>
                <w:color w:val="000000"/>
                <w:sz w:val="28"/>
                <w:szCs w:val="28"/>
              </w:rPr>
              <w:t>Администр</w:t>
            </w:r>
            <w:r w:rsidR="00D155C2" w:rsidRPr="00B40399">
              <w:rPr>
                <w:rFonts w:ascii="Times New Roman" w:hAnsi="Times New Roman" w:cs="Times New Roman"/>
                <w:bCs/>
                <w:color w:val="000000"/>
                <w:sz w:val="28"/>
                <w:szCs w:val="28"/>
              </w:rPr>
              <w:t>ация МОБУ ООШ № 29</w:t>
            </w:r>
            <w:r w:rsidRPr="00B40399">
              <w:rPr>
                <w:rFonts w:ascii="Times New Roman" w:hAnsi="Times New Roman" w:cs="Times New Roman"/>
                <w:bCs/>
                <w:color w:val="000000"/>
                <w:sz w:val="28"/>
                <w:szCs w:val="28"/>
              </w:rPr>
              <w:t xml:space="preserve"> </w:t>
            </w:r>
            <w:r w:rsidR="00D155C2" w:rsidRPr="00B40399">
              <w:rPr>
                <w:rFonts w:ascii="Times New Roman" w:hAnsi="Times New Roman" w:cs="Times New Roman"/>
                <w:color w:val="000000"/>
                <w:sz w:val="28"/>
                <w:szCs w:val="28"/>
              </w:rPr>
              <w:t xml:space="preserve">посёлка Весёлый </w:t>
            </w:r>
            <w:r w:rsidRPr="00B40399">
              <w:rPr>
                <w:rFonts w:ascii="Times New Roman" w:hAnsi="Times New Roman" w:cs="Times New Roman"/>
                <w:bCs/>
                <w:color w:val="000000"/>
                <w:sz w:val="28"/>
                <w:szCs w:val="28"/>
              </w:rPr>
              <w:t>Лабинского района</w:t>
            </w:r>
          </w:p>
        </w:tc>
      </w:tr>
      <w:tr w:rsidR="00A90286" w:rsidRPr="00B40399" w:rsidTr="00A20A98">
        <w:tc>
          <w:tcPr>
            <w:tcW w:w="2835" w:type="dxa"/>
          </w:tcPr>
          <w:p w:rsidR="00A90286" w:rsidRPr="00B40399" w:rsidRDefault="00A90286" w:rsidP="00A90286">
            <w:pPr>
              <w:autoSpaceDE w:val="0"/>
              <w:autoSpaceDN w:val="0"/>
              <w:adjustRightInd w:val="0"/>
              <w:jc w:val="both"/>
              <w:rPr>
                <w:rFonts w:ascii="Times New Roman" w:hAnsi="Times New Roman" w:cs="Times New Roman"/>
                <w:b/>
                <w:color w:val="000000"/>
                <w:sz w:val="28"/>
                <w:szCs w:val="28"/>
              </w:rPr>
            </w:pPr>
            <w:r w:rsidRPr="00B40399">
              <w:rPr>
                <w:rFonts w:ascii="Times New Roman" w:hAnsi="Times New Roman" w:cs="Times New Roman"/>
                <w:b/>
                <w:color w:val="000000"/>
                <w:sz w:val="28"/>
                <w:szCs w:val="28"/>
              </w:rPr>
              <w:t>Стратегическая цель</w:t>
            </w:r>
          </w:p>
          <w:p w:rsidR="00A90286" w:rsidRPr="00B40399" w:rsidRDefault="00A90286" w:rsidP="00A90286">
            <w:pPr>
              <w:autoSpaceDE w:val="0"/>
              <w:autoSpaceDN w:val="0"/>
              <w:adjustRightInd w:val="0"/>
              <w:jc w:val="both"/>
              <w:rPr>
                <w:rFonts w:ascii="Times New Roman" w:hAnsi="Times New Roman" w:cs="Times New Roman"/>
                <w:b/>
                <w:color w:val="000000"/>
                <w:sz w:val="28"/>
                <w:szCs w:val="28"/>
              </w:rPr>
            </w:pPr>
            <w:r w:rsidRPr="00B40399">
              <w:rPr>
                <w:rFonts w:ascii="Times New Roman" w:hAnsi="Times New Roman" w:cs="Times New Roman"/>
                <w:b/>
                <w:color w:val="000000"/>
                <w:sz w:val="28"/>
                <w:szCs w:val="28"/>
              </w:rPr>
              <w:t>Программы</w:t>
            </w:r>
          </w:p>
        </w:tc>
        <w:tc>
          <w:tcPr>
            <w:tcW w:w="7230" w:type="dxa"/>
          </w:tcPr>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Создание в </w:t>
            </w:r>
            <w:r w:rsidR="00D155C2" w:rsidRPr="00B40399">
              <w:rPr>
                <w:rFonts w:ascii="Times New Roman" w:hAnsi="Times New Roman" w:cs="Times New Roman"/>
                <w:color w:val="000000"/>
                <w:sz w:val="28"/>
                <w:szCs w:val="28"/>
              </w:rPr>
              <w:t>МОБУ ООШ № 29</w:t>
            </w:r>
            <w:r w:rsidR="00A20A98" w:rsidRPr="00B40399">
              <w:rPr>
                <w:rFonts w:ascii="Times New Roman" w:hAnsi="Times New Roman" w:cs="Times New Roman"/>
                <w:color w:val="000000"/>
                <w:sz w:val="28"/>
                <w:szCs w:val="28"/>
              </w:rPr>
              <w:t xml:space="preserve"> </w:t>
            </w:r>
            <w:r w:rsidR="00D155C2" w:rsidRPr="00B40399">
              <w:rPr>
                <w:rFonts w:ascii="Times New Roman" w:hAnsi="Times New Roman" w:cs="Times New Roman"/>
                <w:color w:val="000000"/>
                <w:sz w:val="28"/>
                <w:szCs w:val="28"/>
              </w:rPr>
              <w:t xml:space="preserve">посёлка Весёлый </w:t>
            </w:r>
            <w:r w:rsidR="00A20A98" w:rsidRPr="00B40399">
              <w:rPr>
                <w:rFonts w:ascii="Times New Roman" w:hAnsi="Times New Roman" w:cs="Times New Roman"/>
                <w:color w:val="000000"/>
                <w:sz w:val="28"/>
                <w:szCs w:val="28"/>
              </w:rPr>
              <w:t>Лабинского района</w:t>
            </w:r>
            <w:r w:rsidRPr="00B40399">
              <w:rPr>
                <w:rFonts w:ascii="Times New Roman" w:hAnsi="Times New Roman" w:cs="Times New Roman"/>
                <w:color w:val="000000"/>
                <w:sz w:val="28"/>
                <w:szCs w:val="28"/>
              </w:rPr>
              <w:t xml:space="preserve"> гуманной адаптированной</w:t>
            </w:r>
          </w:p>
          <w:p w:rsidR="00A90286" w:rsidRPr="00B40399" w:rsidRDefault="00A90286" w:rsidP="00A20A98">
            <w:pPr>
              <w:autoSpaceDE w:val="0"/>
              <w:autoSpaceDN w:val="0"/>
              <w:adjustRightInd w:val="0"/>
              <w:jc w:val="both"/>
              <w:rPr>
                <w:rFonts w:ascii="Times New Roman" w:hAnsi="Times New Roman" w:cs="Times New Roman"/>
                <w:bCs/>
                <w:color w:val="000000"/>
                <w:sz w:val="28"/>
                <w:szCs w:val="28"/>
              </w:rPr>
            </w:pPr>
            <w:r w:rsidRPr="00B40399">
              <w:rPr>
                <w:rFonts w:ascii="Times New Roman" w:hAnsi="Times New Roman" w:cs="Times New Roman"/>
                <w:color w:val="000000"/>
                <w:sz w:val="28"/>
                <w:szCs w:val="28"/>
              </w:rPr>
              <w:t>среды для детей ОВЗ с целью социально – персональной реабилитации</w:t>
            </w:r>
            <w:r w:rsidR="00A20A98"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их и последующей интеграции в современном социально –</w:t>
            </w:r>
            <w:r w:rsidR="00A20A98"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экономическом и культурно – нравственном пространстве.</w:t>
            </w:r>
          </w:p>
        </w:tc>
      </w:tr>
      <w:tr w:rsidR="00A90286" w:rsidRPr="00B40399" w:rsidTr="00A20A98">
        <w:tc>
          <w:tcPr>
            <w:tcW w:w="2835" w:type="dxa"/>
          </w:tcPr>
          <w:p w:rsidR="00A90286" w:rsidRPr="00B40399" w:rsidRDefault="00A90286" w:rsidP="00A90286">
            <w:pPr>
              <w:autoSpaceDE w:val="0"/>
              <w:autoSpaceDN w:val="0"/>
              <w:adjustRightInd w:val="0"/>
              <w:jc w:val="both"/>
              <w:rPr>
                <w:rFonts w:ascii="Times New Roman" w:hAnsi="Times New Roman" w:cs="Times New Roman"/>
                <w:b/>
                <w:color w:val="000000"/>
                <w:sz w:val="28"/>
                <w:szCs w:val="28"/>
              </w:rPr>
            </w:pPr>
            <w:r w:rsidRPr="00B40399">
              <w:rPr>
                <w:rFonts w:ascii="Times New Roman" w:hAnsi="Times New Roman" w:cs="Times New Roman"/>
                <w:b/>
                <w:color w:val="000000"/>
                <w:sz w:val="28"/>
                <w:szCs w:val="28"/>
              </w:rPr>
              <w:t>Стратегические задачи</w:t>
            </w:r>
          </w:p>
          <w:p w:rsidR="00A90286" w:rsidRPr="00B40399" w:rsidRDefault="00A90286" w:rsidP="00A90286">
            <w:pPr>
              <w:autoSpaceDE w:val="0"/>
              <w:autoSpaceDN w:val="0"/>
              <w:adjustRightInd w:val="0"/>
              <w:jc w:val="both"/>
              <w:rPr>
                <w:rFonts w:ascii="Times New Roman" w:hAnsi="Times New Roman" w:cs="Times New Roman"/>
                <w:b/>
                <w:color w:val="000000"/>
                <w:sz w:val="28"/>
                <w:szCs w:val="28"/>
              </w:rPr>
            </w:pPr>
            <w:r w:rsidRPr="00B40399">
              <w:rPr>
                <w:rFonts w:ascii="Times New Roman" w:hAnsi="Times New Roman" w:cs="Times New Roman"/>
                <w:b/>
                <w:color w:val="000000"/>
                <w:sz w:val="28"/>
                <w:szCs w:val="28"/>
              </w:rPr>
              <w:t>Программы</w:t>
            </w:r>
          </w:p>
          <w:p w:rsidR="00A90286" w:rsidRPr="00B40399" w:rsidRDefault="00A90286" w:rsidP="00A90286">
            <w:pPr>
              <w:autoSpaceDE w:val="0"/>
              <w:autoSpaceDN w:val="0"/>
              <w:adjustRightInd w:val="0"/>
              <w:jc w:val="both"/>
              <w:rPr>
                <w:rFonts w:ascii="Times New Roman" w:hAnsi="Times New Roman" w:cs="Times New Roman"/>
                <w:b/>
                <w:color w:val="000000"/>
                <w:sz w:val="28"/>
                <w:szCs w:val="28"/>
              </w:rPr>
            </w:pPr>
          </w:p>
        </w:tc>
        <w:tc>
          <w:tcPr>
            <w:tcW w:w="7230" w:type="dxa"/>
          </w:tcPr>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Оптимизация культурно-образовательной функции школы,</w:t>
            </w:r>
            <w:r w:rsidR="00A20A98"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направленной на коррекцию недостатков развития и</w:t>
            </w:r>
            <w:r w:rsidR="00A20A98"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формирования навыков учебной деятельности, позволяющих</w:t>
            </w:r>
            <w:r w:rsidR="00A20A98"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детям с ОВЗ развивать умения учиться и жить в условиях</w:t>
            </w:r>
            <w:r w:rsidR="00A20A98"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специально организуемого учебно-воспитательного процесса, а так же полноценно участвовать в культурной, спортивной,</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деятельности местного сообщества;</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Обеспечение условий для реализации прав обучающихся с ОВЗ на получение бесплатного образования;</w:t>
            </w:r>
          </w:p>
          <w:p w:rsidR="00A90286" w:rsidRPr="00B40399" w:rsidRDefault="00A90286" w:rsidP="00A90286">
            <w:pPr>
              <w:autoSpaceDE w:val="0"/>
              <w:autoSpaceDN w:val="0"/>
              <w:adjustRightInd w:val="0"/>
              <w:jc w:val="both"/>
              <w:rPr>
                <w:rFonts w:ascii="Times New Roman" w:hAnsi="Times New Roman" w:cs="Times New Roman"/>
                <w:color w:val="1F0E05"/>
                <w:sz w:val="28"/>
                <w:szCs w:val="28"/>
              </w:rPr>
            </w:pPr>
            <w:r w:rsidRPr="00B40399">
              <w:rPr>
                <w:rFonts w:ascii="Times New Roman" w:hAnsi="Times New Roman" w:cs="Times New Roman"/>
                <w:color w:val="1F0E05"/>
                <w:sz w:val="28"/>
                <w:szCs w:val="28"/>
              </w:rPr>
              <w:t>Совершенствование организации учебного процесса в целях</w:t>
            </w:r>
            <w:r w:rsidR="00A20A98" w:rsidRPr="00B40399">
              <w:rPr>
                <w:rFonts w:ascii="Times New Roman" w:hAnsi="Times New Roman" w:cs="Times New Roman"/>
                <w:color w:val="1F0E05"/>
                <w:sz w:val="28"/>
                <w:szCs w:val="28"/>
              </w:rPr>
              <w:t xml:space="preserve"> </w:t>
            </w:r>
            <w:r w:rsidRPr="00B40399">
              <w:rPr>
                <w:rFonts w:ascii="Times New Roman" w:hAnsi="Times New Roman" w:cs="Times New Roman"/>
                <w:color w:val="1F0E05"/>
                <w:sz w:val="28"/>
                <w:szCs w:val="28"/>
              </w:rPr>
              <w:t>сохранения, укрепления и коррекции здоровья обучающихся;</w:t>
            </w:r>
          </w:p>
          <w:p w:rsidR="00A90286" w:rsidRPr="00B40399" w:rsidRDefault="00A90286" w:rsidP="00A90286">
            <w:pPr>
              <w:autoSpaceDE w:val="0"/>
              <w:autoSpaceDN w:val="0"/>
              <w:adjustRightInd w:val="0"/>
              <w:jc w:val="both"/>
              <w:rPr>
                <w:rFonts w:ascii="Times New Roman" w:hAnsi="Times New Roman" w:cs="Times New Roman"/>
                <w:color w:val="1F0E05"/>
                <w:sz w:val="28"/>
                <w:szCs w:val="28"/>
              </w:rPr>
            </w:pPr>
            <w:r w:rsidRPr="00B40399">
              <w:rPr>
                <w:rFonts w:ascii="Times New Roman" w:hAnsi="Times New Roman" w:cs="Times New Roman"/>
                <w:color w:val="1F0E05"/>
                <w:sz w:val="28"/>
                <w:szCs w:val="28"/>
              </w:rPr>
              <w:t>Создание условий для повышения профессионализма</w:t>
            </w:r>
          </w:p>
          <w:p w:rsidR="00A90286" w:rsidRPr="00B40399" w:rsidRDefault="00A90286" w:rsidP="00A90286">
            <w:pPr>
              <w:autoSpaceDE w:val="0"/>
              <w:autoSpaceDN w:val="0"/>
              <w:adjustRightInd w:val="0"/>
              <w:jc w:val="both"/>
              <w:rPr>
                <w:rFonts w:ascii="Times New Roman" w:hAnsi="Times New Roman" w:cs="Times New Roman"/>
                <w:color w:val="1F0E05"/>
                <w:sz w:val="28"/>
                <w:szCs w:val="28"/>
              </w:rPr>
            </w:pPr>
            <w:r w:rsidRPr="00B40399">
              <w:rPr>
                <w:rFonts w:ascii="Times New Roman" w:hAnsi="Times New Roman" w:cs="Times New Roman"/>
                <w:color w:val="1F0E05"/>
                <w:sz w:val="28"/>
                <w:szCs w:val="28"/>
              </w:rPr>
              <w:t>педагогических работников</w:t>
            </w:r>
            <w:r w:rsidR="00D155C2" w:rsidRPr="00B40399">
              <w:rPr>
                <w:rFonts w:ascii="Times New Roman" w:hAnsi="Times New Roman" w:cs="Times New Roman"/>
                <w:color w:val="1F0E05"/>
                <w:sz w:val="28"/>
                <w:szCs w:val="28"/>
              </w:rPr>
              <w:t>.</w:t>
            </w:r>
          </w:p>
          <w:p w:rsidR="00A90286" w:rsidRPr="00B40399" w:rsidRDefault="00A90286" w:rsidP="00A20A98">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Создание благоприятного психолого-педагогического климата</w:t>
            </w:r>
            <w:r w:rsidR="00A20A98"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для реализации индивидуальных способностей обучающихся с ОВЗ</w:t>
            </w:r>
          </w:p>
        </w:tc>
      </w:tr>
      <w:tr w:rsidR="00A90286" w:rsidRPr="00B40399" w:rsidTr="00A20A98">
        <w:tc>
          <w:tcPr>
            <w:tcW w:w="2835" w:type="dxa"/>
          </w:tcPr>
          <w:p w:rsidR="00A90286" w:rsidRPr="00B40399" w:rsidRDefault="00A90286" w:rsidP="00A90286">
            <w:pPr>
              <w:autoSpaceDE w:val="0"/>
              <w:autoSpaceDN w:val="0"/>
              <w:adjustRightInd w:val="0"/>
              <w:jc w:val="both"/>
              <w:rPr>
                <w:rFonts w:ascii="Times New Roman" w:hAnsi="Times New Roman" w:cs="Times New Roman"/>
                <w:b/>
                <w:color w:val="000000"/>
                <w:sz w:val="28"/>
                <w:szCs w:val="28"/>
              </w:rPr>
            </w:pPr>
            <w:r w:rsidRPr="00B40399">
              <w:rPr>
                <w:rFonts w:ascii="Times New Roman" w:hAnsi="Times New Roman" w:cs="Times New Roman"/>
                <w:b/>
                <w:color w:val="000000"/>
                <w:sz w:val="28"/>
                <w:szCs w:val="28"/>
              </w:rPr>
              <w:t>Сроки реализации Программы</w:t>
            </w:r>
          </w:p>
        </w:tc>
        <w:tc>
          <w:tcPr>
            <w:tcW w:w="7230" w:type="dxa"/>
          </w:tcPr>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2016-2020 годы.</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p>
        </w:tc>
      </w:tr>
      <w:tr w:rsidR="00A90286" w:rsidRPr="00B40399" w:rsidTr="00A20A98">
        <w:tc>
          <w:tcPr>
            <w:tcW w:w="2835" w:type="dxa"/>
          </w:tcPr>
          <w:p w:rsidR="00A90286" w:rsidRPr="00B40399" w:rsidRDefault="00A90286" w:rsidP="00A90286">
            <w:pPr>
              <w:autoSpaceDE w:val="0"/>
              <w:autoSpaceDN w:val="0"/>
              <w:adjustRightInd w:val="0"/>
              <w:jc w:val="both"/>
              <w:rPr>
                <w:rFonts w:ascii="Times New Roman" w:hAnsi="Times New Roman" w:cs="Times New Roman"/>
                <w:b/>
                <w:color w:val="000000"/>
                <w:sz w:val="28"/>
                <w:szCs w:val="28"/>
              </w:rPr>
            </w:pPr>
            <w:r w:rsidRPr="00B40399">
              <w:rPr>
                <w:rFonts w:ascii="Times New Roman" w:hAnsi="Times New Roman" w:cs="Times New Roman"/>
                <w:b/>
                <w:color w:val="000000"/>
                <w:sz w:val="28"/>
                <w:szCs w:val="28"/>
              </w:rPr>
              <w:lastRenderedPageBreak/>
              <w:t>Основные мероприятия</w:t>
            </w:r>
          </w:p>
          <w:p w:rsidR="00A90286" w:rsidRPr="00B40399" w:rsidRDefault="00A90286" w:rsidP="00A90286">
            <w:pPr>
              <w:autoSpaceDE w:val="0"/>
              <w:autoSpaceDN w:val="0"/>
              <w:adjustRightInd w:val="0"/>
              <w:jc w:val="both"/>
              <w:rPr>
                <w:rFonts w:ascii="Times New Roman" w:hAnsi="Times New Roman" w:cs="Times New Roman"/>
                <w:b/>
                <w:color w:val="000000"/>
                <w:sz w:val="28"/>
                <w:szCs w:val="28"/>
              </w:rPr>
            </w:pPr>
            <w:r w:rsidRPr="00B40399">
              <w:rPr>
                <w:rFonts w:ascii="Times New Roman" w:hAnsi="Times New Roman" w:cs="Times New Roman"/>
                <w:b/>
                <w:color w:val="000000"/>
                <w:sz w:val="28"/>
                <w:szCs w:val="28"/>
              </w:rPr>
              <w:t>Программы</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p>
        </w:tc>
        <w:tc>
          <w:tcPr>
            <w:tcW w:w="7230" w:type="dxa"/>
          </w:tcPr>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1. Создание в школе условий, необходимых для получения</w:t>
            </w:r>
            <w:r w:rsidR="00A20A98"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обучающимися с ОВЗ, в том числе и умственно отсталыми</w:t>
            </w:r>
            <w:r w:rsidR="00A20A98"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обучающимися академического уровня общеобразовательных и трудовых знаний, умений и навыков, необходимых для</w:t>
            </w:r>
            <w:r w:rsidR="00A20A98"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успешной адаптации данной категории детей.</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2. Качественная организация социальной адаптации школьников с умственной отсталостью.</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3. Формирование у школьников умения строить свою</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жизнедеятельность в культурных, цивилизованных формах:</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привитие способности к саморегуляции своей деятельности,отношений, поведения;</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привитие доброжелательности, терпимости, сострадания,сопереживания.</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4. Создание безопасных условий для обучения и воспитания</w:t>
            </w:r>
            <w:r w:rsidR="00A20A98"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учащихся.</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5. Сохранение и укрепление здоровья обучающихся на основе</w:t>
            </w:r>
            <w:r w:rsidR="00A20A98"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совершенствования образовательного процесса.</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6. Качественное повышение уровня профессионализма педагогов, работающих с обучающимися с ОВЗ.</w:t>
            </w:r>
          </w:p>
        </w:tc>
      </w:tr>
      <w:tr w:rsidR="00A90286" w:rsidRPr="00B40399" w:rsidTr="00A20A98">
        <w:tc>
          <w:tcPr>
            <w:tcW w:w="2835" w:type="dxa"/>
          </w:tcPr>
          <w:p w:rsidR="00A90286" w:rsidRPr="00B40399" w:rsidRDefault="00A90286" w:rsidP="00A90286">
            <w:pPr>
              <w:autoSpaceDE w:val="0"/>
              <w:autoSpaceDN w:val="0"/>
              <w:adjustRightInd w:val="0"/>
              <w:jc w:val="both"/>
              <w:rPr>
                <w:rFonts w:ascii="Times New Roman" w:hAnsi="Times New Roman" w:cs="Times New Roman"/>
                <w:b/>
                <w:color w:val="000000"/>
                <w:sz w:val="28"/>
                <w:szCs w:val="28"/>
              </w:rPr>
            </w:pPr>
            <w:r w:rsidRPr="00B40399">
              <w:rPr>
                <w:rFonts w:ascii="Times New Roman" w:hAnsi="Times New Roman" w:cs="Times New Roman"/>
                <w:b/>
                <w:color w:val="000000"/>
                <w:sz w:val="28"/>
                <w:szCs w:val="28"/>
              </w:rPr>
              <w:t>Ожидаемые</w:t>
            </w:r>
          </w:p>
          <w:p w:rsidR="00A90286" w:rsidRPr="00B40399" w:rsidRDefault="00A90286" w:rsidP="00A90286">
            <w:pPr>
              <w:autoSpaceDE w:val="0"/>
              <w:autoSpaceDN w:val="0"/>
              <w:adjustRightInd w:val="0"/>
              <w:jc w:val="both"/>
              <w:rPr>
                <w:rFonts w:ascii="Times New Roman" w:hAnsi="Times New Roman" w:cs="Times New Roman"/>
                <w:b/>
                <w:color w:val="000000"/>
                <w:sz w:val="28"/>
                <w:szCs w:val="28"/>
              </w:rPr>
            </w:pPr>
            <w:r w:rsidRPr="00B40399">
              <w:rPr>
                <w:rFonts w:ascii="Times New Roman" w:hAnsi="Times New Roman" w:cs="Times New Roman"/>
                <w:b/>
                <w:color w:val="000000"/>
                <w:sz w:val="28"/>
                <w:szCs w:val="28"/>
              </w:rPr>
              <w:t>результаты реализации</w:t>
            </w:r>
          </w:p>
          <w:p w:rsidR="00A90286" w:rsidRPr="00B40399" w:rsidRDefault="00A90286" w:rsidP="00A90286">
            <w:pPr>
              <w:autoSpaceDE w:val="0"/>
              <w:autoSpaceDN w:val="0"/>
              <w:adjustRightInd w:val="0"/>
              <w:jc w:val="both"/>
              <w:rPr>
                <w:rFonts w:ascii="Times New Roman" w:hAnsi="Times New Roman" w:cs="Times New Roman"/>
                <w:b/>
                <w:color w:val="000000"/>
                <w:sz w:val="28"/>
                <w:szCs w:val="28"/>
              </w:rPr>
            </w:pPr>
            <w:r w:rsidRPr="00B40399">
              <w:rPr>
                <w:rFonts w:ascii="Times New Roman" w:hAnsi="Times New Roman" w:cs="Times New Roman"/>
                <w:b/>
                <w:color w:val="000000"/>
                <w:sz w:val="28"/>
                <w:szCs w:val="28"/>
              </w:rPr>
              <w:t>Программы и</w:t>
            </w:r>
          </w:p>
          <w:p w:rsidR="00A90286" w:rsidRPr="00B40399" w:rsidRDefault="00A90286" w:rsidP="00A90286">
            <w:pPr>
              <w:autoSpaceDE w:val="0"/>
              <w:autoSpaceDN w:val="0"/>
              <w:adjustRightInd w:val="0"/>
              <w:jc w:val="both"/>
              <w:rPr>
                <w:rFonts w:ascii="Times New Roman" w:hAnsi="Times New Roman" w:cs="Times New Roman"/>
                <w:b/>
                <w:color w:val="000000"/>
                <w:sz w:val="28"/>
                <w:szCs w:val="28"/>
              </w:rPr>
            </w:pPr>
            <w:r w:rsidRPr="00B40399">
              <w:rPr>
                <w:rFonts w:ascii="Times New Roman" w:hAnsi="Times New Roman" w:cs="Times New Roman"/>
                <w:b/>
                <w:color w:val="000000"/>
                <w:sz w:val="28"/>
                <w:szCs w:val="28"/>
              </w:rPr>
              <w:t>показатели социально-</w:t>
            </w:r>
          </w:p>
          <w:p w:rsidR="00A90286" w:rsidRPr="00B40399" w:rsidRDefault="00A90286" w:rsidP="00A90286">
            <w:pPr>
              <w:autoSpaceDE w:val="0"/>
              <w:autoSpaceDN w:val="0"/>
              <w:adjustRightInd w:val="0"/>
              <w:jc w:val="both"/>
              <w:rPr>
                <w:rFonts w:ascii="Times New Roman" w:hAnsi="Times New Roman" w:cs="Times New Roman"/>
                <w:b/>
                <w:color w:val="000000"/>
                <w:sz w:val="28"/>
                <w:szCs w:val="28"/>
              </w:rPr>
            </w:pPr>
            <w:r w:rsidRPr="00B40399">
              <w:rPr>
                <w:rFonts w:ascii="Times New Roman" w:hAnsi="Times New Roman" w:cs="Times New Roman"/>
                <w:b/>
                <w:color w:val="000000"/>
                <w:sz w:val="28"/>
                <w:szCs w:val="28"/>
              </w:rPr>
              <w:t>экономической</w:t>
            </w:r>
          </w:p>
          <w:p w:rsidR="00A90286" w:rsidRPr="00B40399" w:rsidRDefault="00A90286" w:rsidP="00A90286">
            <w:pPr>
              <w:autoSpaceDE w:val="0"/>
              <w:autoSpaceDN w:val="0"/>
              <w:adjustRightInd w:val="0"/>
              <w:jc w:val="both"/>
              <w:rPr>
                <w:rFonts w:ascii="Times New Roman" w:hAnsi="Times New Roman" w:cs="Times New Roman"/>
                <w:b/>
                <w:color w:val="000000"/>
                <w:sz w:val="28"/>
                <w:szCs w:val="28"/>
              </w:rPr>
            </w:pPr>
            <w:r w:rsidRPr="00B40399">
              <w:rPr>
                <w:rFonts w:ascii="Times New Roman" w:hAnsi="Times New Roman" w:cs="Times New Roman"/>
                <w:b/>
                <w:color w:val="000000"/>
                <w:sz w:val="28"/>
                <w:szCs w:val="28"/>
              </w:rPr>
              <w:t>эффективности</w:t>
            </w:r>
          </w:p>
          <w:p w:rsidR="00A90286" w:rsidRPr="00B40399" w:rsidRDefault="00A90286" w:rsidP="00A90286">
            <w:pPr>
              <w:autoSpaceDE w:val="0"/>
              <w:autoSpaceDN w:val="0"/>
              <w:adjustRightInd w:val="0"/>
              <w:jc w:val="both"/>
              <w:rPr>
                <w:rFonts w:ascii="Times New Roman" w:hAnsi="Times New Roman" w:cs="Times New Roman"/>
                <w:b/>
                <w:color w:val="000000"/>
                <w:sz w:val="28"/>
                <w:szCs w:val="28"/>
              </w:rPr>
            </w:pPr>
          </w:p>
        </w:tc>
        <w:tc>
          <w:tcPr>
            <w:tcW w:w="7230" w:type="dxa"/>
          </w:tcPr>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1. Функционирование школы как системы, обеспечивающей</w:t>
            </w:r>
            <w:r w:rsidR="00A20A98"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 xml:space="preserve">формирование жизненно важных компетенций у обучающихся, воспитанников </w:t>
            </w:r>
            <w:r w:rsidRPr="00B40399">
              <w:rPr>
                <w:rFonts w:ascii="Times New Roman" w:hAnsi="Times New Roman" w:cs="Times New Roman"/>
                <w:color w:val="1F0E05"/>
                <w:sz w:val="28"/>
                <w:szCs w:val="28"/>
              </w:rPr>
              <w:t>на максимально возможном и качественном уровне в соответствии с индивидуальными возможностями личности</w:t>
            </w:r>
            <w:r w:rsidRPr="00B40399">
              <w:rPr>
                <w:rFonts w:ascii="Times New Roman" w:hAnsi="Times New Roman" w:cs="Times New Roman"/>
                <w:color w:val="000000"/>
                <w:sz w:val="28"/>
                <w:szCs w:val="28"/>
              </w:rPr>
              <w:t>, их успешную самореализацию в социальном включении.</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2. Готовность учащихся к начальному профессиональному</w:t>
            </w:r>
            <w:r w:rsidR="00A20A98"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обучению, к самостоятельной жизни и труду.</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3. Обеспечение учащихся с ОВЗ уровнем ЗУН, необходимым для их успешной адаптации в обществе.</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bCs/>
                <w:color w:val="000000"/>
                <w:sz w:val="28"/>
                <w:szCs w:val="28"/>
              </w:rPr>
              <w:t xml:space="preserve">4.  </w:t>
            </w:r>
            <w:r w:rsidRPr="00B40399">
              <w:rPr>
                <w:rFonts w:ascii="Times New Roman" w:hAnsi="Times New Roman" w:cs="Times New Roman"/>
                <w:color w:val="000000"/>
                <w:sz w:val="28"/>
                <w:szCs w:val="28"/>
              </w:rPr>
              <w:t>Создание здоровых и безопасных условий труда и учебы.</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bCs/>
                <w:color w:val="000000"/>
                <w:sz w:val="28"/>
                <w:szCs w:val="28"/>
              </w:rPr>
              <w:t xml:space="preserve">5.  </w:t>
            </w:r>
            <w:r w:rsidRPr="00B40399">
              <w:rPr>
                <w:rFonts w:ascii="Times New Roman" w:hAnsi="Times New Roman" w:cs="Times New Roman"/>
                <w:color w:val="000000"/>
                <w:sz w:val="28"/>
                <w:szCs w:val="28"/>
              </w:rPr>
              <w:t>Создание адекватной системы определения детей с</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ОВЗ, обеспечение более благоприятными условиями для их развития и включения в общественно полезную деятельность.</w:t>
            </w:r>
          </w:p>
          <w:p w:rsidR="00A90286" w:rsidRPr="00B40399" w:rsidRDefault="00A90286" w:rsidP="00A90286">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bCs/>
                <w:color w:val="000000"/>
                <w:sz w:val="28"/>
                <w:szCs w:val="28"/>
              </w:rPr>
              <w:t xml:space="preserve">6. </w:t>
            </w:r>
            <w:r w:rsidRPr="00B40399">
              <w:rPr>
                <w:rFonts w:ascii="Times New Roman" w:hAnsi="Times New Roman" w:cs="Times New Roman"/>
                <w:color w:val="000000"/>
                <w:sz w:val="28"/>
                <w:szCs w:val="28"/>
              </w:rPr>
              <w:t xml:space="preserve">Укрепление кадрового потенциала школы, </w:t>
            </w:r>
            <w:r w:rsidR="00A67841" w:rsidRPr="00B40399">
              <w:rPr>
                <w:rFonts w:ascii="Times New Roman" w:hAnsi="Times New Roman" w:cs="Times New Roman"/>
                <w:color w:val="000000"/>
                <w:sz w:val="28"/>
                <w:szCs w:val="28"/>
              </w:rPr>
              <w:t>совершенствование с</w:t>
            </w:r>
            <w:r w:rsidRPr="00B40399">
              <w:rPr>
                <w:rFonts w:ascii="Times New Roman" w:hAnsi="Times New Roman" w:cs="Times New Roman"/>
                <w:color w:val="000000"/>
                <w:sz w:val="28"/>
                <w:szCs w:val="28"/>
              </w:rPr>
              <w:t>истемы повышения квалификации</w:t>
            </w:r>
          </w:p>
          <w:p w:rsidR="00A90286" w:rsidRPr="00B40399" w:rsidRDefault="00A90286" w:rsidP="00A67841">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педагогов школы.</w:t>
            </w:r>
          </w:p>
        </w:tc>
      </w:tr>
      <w:tr w:rsidR="00A67841" w:rsidRPr="00B40399" w:rsidTr="00A20A98">
        <w:tc>
          <w:tcPr>
            <w:tcW w:w="2835" w:type="dxa"/>
          </w:tcPr>
          <w:p w:rsidR="00A67841" w:rsidRPr="00B40399" w:rsidRDefault="00A67841" w:rsidP="00A67841">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Система организации</w:t>
            </w:r>
          </w:p>
          <w:p w:rsidR="00A67841" w:rsidRPr="00B40399" w:rsidRDefault="00A67841" w:rsidP="00A67841">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контроля исполнения</w:t>
            </w:r>
          </w:p>
          <w:p w:rsidR="00A67841" w:rsidRPr="00B40399" w:rsidRDefault="00A67841" w:rsidP="00A67841">
            <w:pPr>
              <w:autoSpaceDE w:val="0"/>
              <w:autoSpaceDN w:val="0"/>
              <w:adjustRightInd w:val="0"/>
              <w:jc w:val="both"/>
              <w:rPr>
                <w:rFonts w:ascii="Times New Roman" w:hAnsi="Times New Roman" w:cs="Times New Roman"/>
                <w:b/>
                <w:color w:val="000000"/>
                <w:sz w:val="28"/>
                <w:szCs w:val="28"/>
              </w:rPr>
            </w:pPr>
            <w:r w:rsidRPr="00B40399">
              <w:rPr>
                <w:rFonts w:ascii="Times New Roman" w:hAnsi="Times New Roman" w:cs="Times New Roman"/>
                <w:color w:val="000000"/>
                <w:sz w:val="28"/>
                <w:szCs w:val="28"/>
              </w:rPr>
              <w:t>Программы</w:t>
            </w:r>
          </w:p>
        </w:tc>
        <w:tc>
          <w:tcPr>
            <w:tcW w:w="7230" w:type="dxa"/>
          </w:tcPr>
          <w:p w:rsidR="00A67841" w:rsidRPr="00B40399" w:rsidRDefault="00A67841" w:rsidP="00A67841">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b/>
                <w:bCs/>
                <w:color w:val="000000"/>
                <w:sz w:val="28"/>
                <w:szCs w:val="28"/>
              </w:rPr>
              <w:t>Управление реализацией адаптированной образова-тельной программы осуществляют администрация школы, Педагогический совет школы.</w:t>
            </w:r>
          </w:p>
        </w:tc>
      </w:tr>
    </w:tbl>
    <w:p w:rsidR="00D7151C" w:rsidRPr="00B40399" w:rsidRDefault="00D7151C" w:rsidP="00A67841">
      <w:pPr>
        <w:autoSpaceDE w:val="0"/>
        <w:autoSpaceDN w:val="0"/>
        <w:adjustRightInd w:val="0"/>
        <w:spacing w:after="0" w:line="240" w:lineRule="auto"/>
        <w:ind w:right="33"/>
        <w:rPr>
          <w:rFonts w:ascii="Times New Roman" w:hAnsi="Times New Roman" w:cs="Times New Roman"/>
          <w:b/>
          <w:bCs/>
          <w:color w:val="000000"/>
          <w:sz w:val="28"/>
          <w:szCs w:val="28"/>
        </w:rPr>
      </w:pPr>
    </w:p>
    <w:p w:rsidR="00FF59A7" w:rsidRPr="00B40399" w:rsidRDefault="00A67841" w:rsidP="00A67841">
      <w:pPr>
        <w:autoSpaceDE w:val="0"/>
        <w:autoSpaceDN w:val="0"/>
        <w:adjustRightInd w:val="0"/>
        <w:spacing w:after="0" w:line="240" w:lineRule="auto"/>
        <w:ind w:right="33"/>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Приоритетные направления, цель и задачи образовательного процесса в рамках инклюзивного образования.</w:t>
      </w:r>
    </w:p>
    <w:p w:rsidR="00FF59A7" w:rsidRPr="00B40399" w:rsidRDefault="00FF59A7" w:rsidP="008C7BFC">
      <w:pPr>
        <w:autoSpaceDE w:val="0"/>
        <w:autoSpaceDN w:val="0"/>
        <w:adjustRightInd w:val="0"/>
        <w:spacing w:after="0" w:line="240" w:lineRule="auto"/>
        <w:ind w:firstLine="1134"/>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Выбор приоритетных направлений работы школы, определение цели и задач деятельности</w:t>
      </w:r>
      <w:r w:rsidR="00A67841"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педагогического коллектива с детьми с ОВЗ определяется в зависимости от</w:t>
      </w:r>
      <w:r w:rsidR="00A67841"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специфических характеристик образовательного пространства школы, а именно:</w:t>
      </w:r>
    </w:p>
    <w:p w:rsidR="00A67841" w:rsidRPr="00B40399" w:rsidRDefault="00A67841" w:rsidP="00A67841">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социальным заказом на обеспечение образовательных услуг для учащихся с ограниченными</w:t>
      </w: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 xml:space="preserve">возможностями здоровья; </w:t>
      </w:r>
    </w:p>
    <w:p w:rsidR="00FF59A7" w:rsidRPr="00B40399" w:rsidRDefault="008C7BFC" w:rsidP="00A67841">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w:t>
      </w:r>
      <w:r w:rsidR="00A67841"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индивидуальными возможностями, способностями и интересами учащихся с</w:t>
      </w:r>
      <w:r w:rsidR="00A67841"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 xml:space="preserve">интеллектуальными нарушениями и их родителей; </w:t>
      </w:r>
    </w:p>
    <w:p w:rsidR="00FF59A7" w:rsidRPr="00B40399" w:rsidRDefault="008C7BFC"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реальным состоянием физического и нравственного здоровья учащихся; необходимостью</w:t>
      </w:r>
      <w:r w:rsidR="00A67841"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поддерживать и р</w:t>
      </w:r>
      <w:r w:rsidRPr="00B40399">
        <w:rPr>
          <w:rFonts w:ascii="Times New Roman" w:hAnsi="Times New Roman" w:cs="Times New Roman"/>
          <w:color w:val="000000"/>
          <w:sz w:val="28"/>
          <w:szCs w:val="28"/>
        </w:rPr>
        <w:t>азвивать здоровый образ жизни;</w:t>
      </w:r>
    </w:p>
    <w:p w:rsidR="00FF59A7" w:rsidRPr="00B40399" w:rsidRDefault="008C7BFC"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необходимостью активизировать становление ценностных ориентаций обучающихся</w:t>
      </w:r>
      <w:r w:rsidR="00A67841"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через систему воспитания</w:t>
      </w:r>
      <w:r w:rsidR="00A67841" w:rsidRPr="00B40399">
        <w:rPr>
          <w:rFonts w:ascii="Times New Roman" w:hAnsi="Times New Roman" w:cs="Times New Roman"/>
          <w:color w:val="000000"/>
          <w:sz w:val="28"/>
          <w:szCs w:val="28"/>
        </w:rPr>
        <w:t xml:space="preserve"> и дополнительного образования, </w:t>
      </w:r>
      <w:r w:rsidR="00FF59A7" w:rsidRPr="00B40399">
        <w:rPr>
          <w:rFonts w:ascii="Times New Roman" w:hAnsi="Times New Roman" w:cs="Times New Roman"/>
          <w:color w:val="000000"/>
          <w:sz w:val="28"/>
          <w:szCs w:val="28"/>
        </w:rPr>
        <w:t>обеспечивающую</w:t>
      </w:r>
      <w:r w:rsidR="00A67841"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содержательный образовательно-культурный досуг</w:t>
      </w:r>
      <w:r w:rsidR="00D155C2" w:rsidRPr="00B40399">
        <w:rPr>
          <w:rFonts w:ascii="Times New Roman" w:hAnsi="Times New Roman" w:cs="Times New Roman"/>
          <w:color w:val="000000"/>
          <w:sz w:val="28"/>
          <w:szCs w:val="28"/>
        </w:rPr>
        <w:t xml:space="preserve"> (внеурочная деятельность)</w:t>
      </w:r>
      <w:r w:rsidR="00FF59A7" w:rsidRPr="00B40399">
        <w:rPr>
          <w:rFonts w:ascii="Times New Roman" w:hAnsi="Times New Roman" w:cs="Times New Roman"/>
          <w:color w:val="000000"/>
          <w:sz w:val="28"/>
          <w:szCs w:val="28"/>
        </w:rPr>
        <w:t>.</w:t>
      </w:r>
    </w:p>
    <w:p w:rsidR="008C7BFC" w:rsidRPr="00B40399" w:rsidRDefault="00FF59A7" w:rsidP="008C7BFC">
      <w:pPr>
        <w:autoSpaceDE w:val="0"/>
        <w:autoSpaceDN w:val="0"/>
        <w:adjustRightInd w:val="0"/>
        <w:spacing w:after="0" w:line="240" w:lineRule="auto"/>
        <w:ind w:firstLine="1134"/>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Таким образом, организация инклюзивного образования в школе строится на принципах</w:t>
      </w:r>
      <w:r w:rsidR="00A67841"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личностно-ориентированной педагогики, гуманизации образования и вариативности содержания</w:t>
      </w:r>
      <w:r w:rsidR="00A67841"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 xml:space="preserve">образования. </w:t>
      </w:r>
    </w:p>
    <w:p w:rsidR="00FF59A7" w:rsidRPr="00B40399" w:rsidRDefault="00FF59A7" w:rsidP="008C7BFC">
      <w:pPr>
        <w:autoSpaceDE w:val="0"/>
        <w:autoSpaceDN w:val="0"/>
        <w:adjustRightInd w:val="0"/>
        <w:spacing w:after="0" w:line="240" w:lineRule="auto"/>
        <w:ind w:firstLine="1134"/>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В данной адаптированной образовательной программе формируются следующие</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приоритетные направления деятельности педагогического коллектива:</w:t>
      </w:r>
    </w:p>
    <w:p w:rsidR="008C7BFC" w:rsidRPr="00B40399" w:rsidRDefault="00FF59A7" w:rsidP="00E472EB">
      <w:pPr>
        <w:pStyle w:val="a4"/>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осуществление обучения и воспитания личности, способной адаптироваться к социуму и</w:t>
      </w:r>
      <w:r w:rsidR="008C7BFC" w:rsidRPr="00B40399">
        <w:rPr>
          <w:rFonts w:ascii="Times New Roman" w:hAnsi="Times New Roman" w:cs="Times New Roman"/>
          <w:color w:val="000000"/>
          <w:sz w:val="28"/>
          <w:szCs w:val="28"/>
        </w:rPr>
        <w:t xml:space="preserve"> </w:t>
      </w:r>
      <w:r w:rsidR="00D155C2" w:rsidRPr="00B40399">
        <w:rPr>
          <w:rFonts w:ascii="Times New Roman" w:hAnsi="Times New Roman" w:cs="Times New Roman"/>
          <w:color w:val="000000"/>
          <w:sz w:val="28"/>
          <w:szCs w:val="28"/>
        </w:rPr>
        <w:t xml:space="preserve">в дальнейшем </w:t>
      </w:r>
      <w:r w:rsidRPr="00B40399">
        <w:rPr>
          <w:rFonts w:ascii="Times New Roman" w:hAnsi="Times New Roman" w:cs="Times New Roman"/>
          <w:color w:val="000000"/>
          <w:sz w:val="28"/>
          <w:szCs w:val="28"/>
        </w:rPr>
        <w:t>найти свое место в жизни; сознающей ответственность перед семьей, обществом и</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государством, уважающей права, свободы других граждан, Конституцию и законы,</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способной к взаимопониманию и сотрудничеству между людьми;</w:t>
      </w:r>
    </w:p>
    <w:p w:rsidR="008C7BFC" w:rsidRPr="00B40399" w:rsidRDefault="00FF59A7" w:rsidP="00E472EB">
      <w:pPr>
        <w:pStyle w:val="a4"/>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обеспечение непрерывности начального общего, основного общего специального</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(коррекционного) образования;</w:t>
      </w:r>
    </w:p>
    <w:p w:rsidR="008C7BFC" w:rsidRPr="00B40399" w:rsidRDefault="00FF59A7" w:rsidP="00E472EB">
      <w:pPr>
        <w:pStyle w:val="a4"/>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создание условий для максимально эффективного развития (доразвития нарушенных</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функций) и социальной реабилитации учащегося с ограниченными возможностям здоровья,</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для осознанного выбора им профессии через организацию углубленного трудового</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обучения;</w:t>
      </w:r>
    </w:p>
    <w:p w:rsidR="008C7BFC" w:rsidRPr="00B40399" w:rsidRDefault="00FF59A7" w:rsidP="00E472EB">
      <w:pPr>
        <w:pStyle w:val="a4"/>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реализация дополнительного образования через систему внеурочной и внешкольной</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деятельности;</w:t>
      </w:r>
    </w:p>
    <w:p w:rsidR="008C7BFC" w:rsidRPr="00B40399" w:rsidRDefault="00FF59A7" w:rsidP="00E472EB">
      <w:pPr>
        <w:pStyle w:val="a4"/>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обеспечение мер, повышающих эффективность социальной адаптации учащихся;</w:t>
      </w:r>
    </w:p>
    <w:p w:rsidR="00FF59A7" w:rsidRPr="00B40399" w:rsidRDefault="00FF59A7" w:rsidP="00E472EB">
      <w:pPr>
        <w:pStyle w:val="a4"/>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создание условий для сохранения и укрепления физического и нравственного здоровья</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учащихся.</w:t>
      </w:r>
    </w:p>
    <w:p w:rsidR="00FF59A7"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Приоритетные направления в деятельности школы в вопросах инклюзивного образования могут</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быть реализованы лишь при четком, взаимодополняющем взаимодействии основных структурных</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блоков:</w:t>
      </w:r>
    </w:p>
    <w:p w:rsidR="00FF59A7" w:rsidRPr="00B40399" w:rsidRDefault="008C7BFC"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педагогическая работа, обеспечивающая базовое образование в соответствии с требованиями</w:t>
      </w:r>
      <w:r w:rsidRPr="00B40399">
        <w:rPr>
          <w:rFonts w:ascii="Times New Roman" w:hAnsi="Times New Roman" w:cs="Times New Roman"/>
          <w:color w:val="000000"/>
          <w:sz w:val="28"/>
          <w:szCs w:val="28"/>
        </w:rPr>
        <w:t xml:space="preserve"> образовательных программ; </w:t>
      </w:r>
    </w:p>
    <w:p w:rsidR="00FF59A7" w:rsidRPr="00B40399" w:rsidRDefault="008C7BFC"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lastRenderedPageBreak/>
        <w:t xml:space="preserve">- </w:t>
      </w:r>
      <w:r w:rsidR="00FF59A7" w:rsidRPr="00B40399">
        <w:rPr>
          <w:rFonts w:ascii="Times New Roman" w:hAnsi="Times New Roman" w:cs="Times New Roman"/>
          <w:color w:val="000000"/>
          <w:sz w:val="28"/>
          <w:szCs w:val="28"/>
        </w:rPr>
        <w:t>психологическая работа, обеспечивающая коррекционную направленность обучения и</w:t>
      </w: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воспитания и комфортность учащихся в рамках образо</w:t>
      </w:r>
      <w:r w:rsidRPr="00B40399">
        <w:rPr>
          <w:rFonts w:ascii="Times New Roman" w:hAnsi="Times New Roman" w:cs="Times New Roman"/>
          <w:color w:val="000000"/>
          <w:sz w:val="28"/>
          <w:szCs w:val="28"/>
        </w:rPr>
        <w:t xml:space="preserve">вательного пространства школы; </w:t>
      </w:r>
    </w:p>
    <w:p w:rsidR="00FF59A7" w:rsidRPr="00B40399" w:rsidRDefault="008C7BFC"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дополнительное образование; </w:t>
      </w:r>
    </w:p>
    <w:p w:rsidR="00FF59A7" w:rsidRPr="00B40399" w:rsidRDefault="008C7BFC"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углубленная трудовая подготовка, направле</w:t>
      </w:r>
      <w:r w:rsidRPr="00B40399">
        <w:rPr>
          <w:rFonts w:ascii="Times New Roman" w:hAnsi="Times New Roman" w:cs="Times New Roman"/>
          <w:color w:val="000000"/>
          <w:sz w:val="28"/>
          <w:szCs w:val="28"/>
        </w:rPr>
        <w:t xml:space="preserve">нная на социализацию учащихся; </w:t>
      </w:r>
    </w:p>
    <w:p w:rsidR="00FF59A7" w:rsidRPr="00B40399" w:rsidRDefault="008C7BFC"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 xml:space="preserve">воспитательная работа, обеспечивающая становление </w:t>
      </w:r>
      <w:r w:rsidRPr="00B40399">
        <w:rPr>
          <w:rFonts w:ascii="Times New Roman" w:hAnsi="Times New Roman" w:cs="Times New Roman"/>
          <w:color w:val="000000"/>
          <w:sz w:val="28"/>
          <w:szCs w:val="28"/>
        </w:rPr>
        <w:t>ценностных ориентаций личности;</w:t>
      </w:r>
    </w:p>
    <w:p w:rsidR="00FF59A7" w:rsidRPr="00B40399" w:rsidRDefault="008C7BFC"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внедрение здоровьесберегающих технологий, обеспечивающих формирование стереотипа</w:t>
      </w:r>
      <w:r w:rsidRPr="00B40399">
        <w:rPr>
          <w:rFonts w:ascii="Times New Roman" w:hAnsi="Times New Roman" w:cs="Times New Roman"/>
          <w:color w:val="000000"/>
          <w:sz w:val="28"/>
          <w:szCs w:val="28"/>
        </w:rPr>
        <w:t xml:space="preserve"> здорового образа жизни.</w:t>
      </w:r>
    </w:p>
    <w:p w:rsidR="00FF59A7"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Необходимо отметить, что каждое из перечисленных приоритетных направлений очень</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многогранно. Предполагается корректировка поставленных перед коллективом конкретных задач по</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мере продвижения к намеченной цели.</w:t>
      </w:r>
    </w:p>
    <w:p w:rsidR="00FF59A7" w:rsidRPr="00B40399" w:rsidRDefault="00FF59A7" w:rsidP="008C7BFC">
      <w:pPr>
        <w:autoSpaceDE w:val="0"/>
        <w:autoSpaceDN w:val="0"/>
        <w:adjustRightInd w:val="0"/>
        <w:spacing w:after="0" w:line="240" w:lineRule="auto"/>
        <w:ind w:firstLine="1134"/>
        <w:jc w:val="both"/>
        <w:rPr>
          <w:rFonts w:ascii="Times New Roman" w:hAnsi="Times New Roman" w:cs="Times New Roman"/>
          <w:color w:val="000000"/>
          <w:sz w:val="28"/>
          <w:szCs w:val="28"/>
        </w:rPr>
      </w:pPr>
      <w:r w:rsidRPr="00B40399">
        <w:rPr>
          <w:rFonts w:ascii="Times New Roman" w:hAnsi="Times New Roman" w:cs="Times New Roman"/>
          <w:b/>
          <w:bCs/>
          <w:color w:val="000000"/>
          <w:sz w:val="28"/>
          <w:szCs w:val="28"/>
        </w:rPr>
        <w:t xml:space="preserve">Основной целью адаптированной образовательной программы </w:t>
      </w:r>
      <w:r w:rsidRPr="00B40399">
        <w:rPr>
          <w:rFonts w:ascii="Times New Roman" w:hAnsi="Times New Roman" w:cs="Times New Roman"/>
          <w:color w:val="000000"/>
          <w:sz w:val="28"/>
          <w:szCs w:val="28"/>
        </w:rPr>
        <w:t>является создание в школе</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гуманной педагогической среды с целью социально – персональной реабилитации детей с ОВЗ и</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последующей их интеграции в современном социально – экономическом и культурно –нравственном пространстве.</w:t>
      </w:r>
    </w:p>
    <w:p w:rsidR="00FF59A7"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b/>
          <w:bCs/>
          <w:color w:val="000000"/>
          <w:sz w:val="28"/>
          <w:szCs w:val="28"/>
        </w:rPr>
        <w:t xml:space="preserve">Адаптированная </w:t>
      </w:r>
      <w:r w:rsidRPr="00B40399">
        <w:rPr>
          <w:rFonts w:ascii="Times New Roman" w:hAnsi="Times New Roman" w:cs="Times New Roman"/>
          <w:color w:val="000000"/>
          <w:sz w:val="28"/>
          <w:szCs w:val="28"/>
        </w:rPr>
        <w:t>образовательная программа предусматривает решение основных</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задач:</w:t>
      </w:r>
    </w:p>
    <w:p w:rsidR="00FF59A7" w:rsidRPr="00B40399" w:rsidRDefault="008C7BFC"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обеспечение условий для реализации прав обучающихся с ОВЗ на получение бесплатного</w:t>
      </w: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образования;</w:t>
      </w:r>
    </w:p>
    <w:p w:rsidR="00FF59A7" w:rsidRPr="00B40399" w:rsidRDefault="008C7BFC"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организация качественной коррекционно–реабилитационной работы с учащимися с</w:t>
      </w:r>
      <w:r w:rsidRPr="00B40399">
        <w:rPr>
          <w:rFonts w:ascii="Times New Roman" w:hAnsi="Times New Roman" w:cs="Times New Roman"/>
          <w:color w:val="000000"/>
          <w:sz w:val="28"/>
          <w:szCs w:val="28"/>
        </w:rPr>
        <w:t xml:space="preserve"> ограниченными возможностями здоровья</w:t>
      </w:r>
      <w:r w:rsidR="00FF59A7" w:rsidRPr="00B40399">
        <w:rPr>
          <w:rFonts w:ascii="Times New Roman" w:hAnsi="Times New Roman" w:cs="Times New Roman"/>
          <w:color w:val="000000"/>
          <w:sz w:val="28"/>
          <w:szCs w:val="28"/>
        </w:rPr>
        <w:t>;</w:t>
      </w:r>
    </w:p>
    <w:p w:rsidR="008C7BFC" w:rsidRPr="00B40399" w:rsidRDefault="008C7BFC"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сохранение и укрепление здоровья обучающихся с ОВЗ на основе совершенствования</w:t>
      </w: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образовательного процесса;</w:t>
      </w:r>
    </w:p>
    <w:p w:rsidR="00FF59A7" w:rsidRPr="00B40399" w:rsidRDefault="008C7BFC"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создание благоприятного психолого-педагогического климата для реализации</w:t>
      </w: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индивидуальных способностей обучающихся с ОВЗ;</w:t>
      </w:r>
    </w:p>
    <w:p w:rsidR="00FF59A7" w:rsidRPr="00B40399" w:rsidRDefault="008C7BFC"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расширение материальной базы и ресурсного обеспечения школы для организации обучения</w:t>
      </w: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детей с ОВЗ.</w:t>
      </w:r>
    </w:p>
    <w:p w:rsidR="00FF59A7" w:rsidRPr="00B40399" w:rsidRDefault="00FF59A7" w:rsidP="00FF59A7">
      <w:pPr>
        <w:autoSpaceDE w:val="0"/>
        <w:autoSpaceDN w:val="0"/>
        <w:adjustRightInd w:val="0"/>
        <w:spacing w:after="0" w:line="240" w:lineRule="auto"/>
        <w:jc w:val="both"/>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Ожидаемые результаты реализации программы.</w:t>
      </w:r>
    </w:p>
    <w:p w:rsidR="00FF59A7"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1) Готовность учащихся к начальному профессиональному обучению, к самостоятельной</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жизни и труду.</w:t>
      </w:r>
    </w:p>
    <w:p w:rsidR="00FF59A7"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2) Овладение общетрудовыми навыками, готовность детей к</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включению в различные структуры социальной сферы, к приобщению к социальной и</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культурной жизни в обществе, к устройству своей жизни в соответствии с нормами и</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правилами общежития.</w:t>
      </w:r>
    </w:p>
    <w:p w:rsidR="00FF59A7"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3) Готовность учащихся к работе в условиях трудового коллектива в соответствии с</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установленными на предприятии требованиями к качеству производительного труда.</w:t>
      </w:r>
    </w:p>
    <w:p w:rsidR="00FF59A7"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4) Положительное отношение к будущей профессии, к соблюдению правил безопасности,</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культуры труда, трудовой дисциплины и производственной санитарии.</w:t>
      </w:r>
    </w:p>
    <w:p w:rsidR="00FF59A7"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lastRenderedPageBreak/>
        <w:t xml:space="preserve">5) Обеспечение учащихся тем уровнем </w:t>
      </w:r>
      <w:r w:rsidR="008C7BFC" w:rsidRPr="00B40399">
        <w:rPr>
          <w:rFonts w:ascii="Times New Roman" w:hAnsi="Times New Roman" w:cs="Times New Roman"/>
          <w:color w:val="000000"/>
          <w:sz w:val="28"/>
          <w:szCs w:val="28"/>
        </w:rPr>
        <w:t>знаний, умений и навыков</w:t>
      </w:r>
      <w:r w:rsidRPr="00B40399">
        <w:rPr>
          <w:rFonts w:ascii="Times New Roman" w:hAnsi="Times New Roman" w:cs="Times New Roman"/>
          <w:color w:val="000000"/>
          <w:sz w:val="28"/>
          <w:szCs w:val="28"/>
        </w:rPr>
        <w:t>, который необходим для их успешной социальной</w:t>
      </w:r>
      <w:r w:rsidR="008C7BFC"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адаптации.</w:t>
      </w:r>
    </w:p>
    <w:p w:rsidR="00FF59A7"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6) Сохранение и укрепление здоровья детей.</w:t>
      </w:r>
    </w:p>
    <w:p w:rsidR="00D7151C" w:rsidRPr="00B40399" w:rsidRDefault="00D7151C" w:rsidP="00253110">
      <w:pPr>
        <w:pStyle w:val="14TexstOSNOVA1012"/>
        <w:spacing w:before="120" w:line="276" w:lineRule="auto"/>
        <w:ind w:firstLine="0"/>
        <w:rPr>
          <w:rFonts w:ascii="Times New Roman" w:hAnsi="Times New Roman" w:cs="Times New Roman"/>
          <w:b/>
          <w:i/>
          <w:sz w:val="28"/>
          <w:szCs w:val="28"/>
        </w:rPr>
      </w:pPr>
    </w:p>
    <w:p w:rsidR="00CD4672" w:rsidRPr="00B40399" w:rsidRDefault="00CD4672" w:rsidP="00CD4672">
      <w:pPr>
        <w:pStyle w:val="14TexstOSNOVA1012"/>
        <w:spacing w:before="120" w:line="276" w:lineRule="auto"/>
        <w:ind w:firstLine="0"/>
        <w:jc w:val="center"/>
        <w:rPr>
          <w:rFonts w:ascii="Times New Roman" w:hAnsi="Times New Roman" w:cs="Times New Roman"/>
          <w:b/>
          <w:sz w:val="28"/>
          <w:szCs w:val="28"/>
        </w:rPr>
      </w:pPr>
      <w:r w:rsidRPr="00B40399">
        <w:rPr>
          <w:rFonts w:ascii="Times New Roman" w:hAnsi="Times New Roman" w:cs="Times New Roman"/>
          <w:b/>
          <w:i/>
          <w:sz w:val="28"/>
          <w:szCs w:val="28"/>
        </w:rPr>
        <w:t>1.2. </w:t>
      </w:r>
      <w:r w:rsidRPr="00B40399">
        <w:rPr>
          <w:rFonts w:ascii="Times New Roman" w:hAnsi="Times New Roman" w:cs="Times New Roman"/>
          <w:b/>
          <w:sz w:val="28"/>
          <w:szCs w:val="28"/>
        </w:rPr>
        <w:t>Планируемые результаты освоения обучающимися с легкой</w:t>
      </w:r>
    </w:p>
    <w:p w:rsidR="00CD4672" w:rsidRPr="00B40399" w:rsidRDefault="00CD4672" w:rsidP="00CD4672">
      <w:pPr>
        <w:pStyle w:val="14TexstOSNOVA1012"/>
        <w:spacing w:line="276" w:lineRule="auto"/>
        <w:ind w:firstLine="0"/>
        <w:jc w:val="center"/>
        <w:rPr>
          <w:rFonts w:ascii="Times New Roman" w:hAnsi="Times New Roman" w:cs="Times New Roman"/>
          <w:b/>
          <w:sz w:val="28"/>
          <w:szCs w:val="28"/>
        </w:rPr>
      </w:pPr>
      <w:r w:rsidRPr="00B40399">
        <w:rPr>
          <w:rFonts w:ascii="Times New Roman" w:hAnsi="Times New Roman" w:cs="Times New Roman"/>
          <w:b/>
          <w:sz w:val="28"/>
          <w:szCs w:val="28"/>
        </w:rPr>
        <w:t>умственной отсталостью (интеллектуальными нарушениями)</w:t>
      </w:r>
    </w:p>
    <w:p w:rsidR="00CD4672" w:rsidRPr="00B40399" w:rsidRDefault="00CD4672" w:rsidP="00CD4672">
      <w:pPr>
        <w:pStyle w:val="14TexstOSNOVA1012"/>
        <w:spacing w:line="276" w:lineRule="auto"/>
        <w:ind w:firstLine="0"/>
        <w:jc w:val="center"/>
        <w:rPr>
          <w:rFonts w:ascii="Times New Roman" w:hAnsi="Times New Roman" w:cs="Times New Roman"/>
          <w:color w:val="auto"/>
          <w:sz w:val="28"/>
          <w:szCs w:val="28"/>
        </w:rPr>
      </w:pPr>
      <w:r w:rsidRPr="00B40399">
        <w:rPr>
          <w:rFonts w:ascii="Times New Roman" w:hAnsi="Times New Roman" w:cs="Times New Roman"/>
          <w:b/>
          <w:sz w:val="28"/>
          <w:szCs w:val="28"/>
        </w:rPr>
        <w:t xml:space="preserve">адаптированной основной общеобразовательной программы </w:t>
      </w:r>
    </w:p>
    <w:p w:rsidR="00CD4672" w:rsidRPr="00B40399" w:rsidRDefault="00CD4672" w:rsidP="00CD4672">
      <w:pPr>
        <w:spacing w:before="120"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Результаты освоения с обучающимися АООП оцениваются как итоговые на момент завершения образования.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Освоение обучающимися АООП, которая создана на основе ФГОС, предполагает достижение ими двух видов результатов: </w:t>
      </w:r>
      <w:r w:rsidRPr="00B40399">
        <w:rPr>
          <w:rFonts w:ascii="Times New Roman" w:hAnsi="Times New Roman" w:cs="Times New Roman"/>
          <w:i/>
          <w:sz w:val="28"/>
          <w:szCs w:val="28"/>
        </w:rPr>
        <w:t xml:space="preserve">личностных и предметных.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В структуре планируемых результатов ведущее место принадлежит </w:t>
      </w:r>
      <w:r w:rsidRPr="00B40399">
        <w:rPr>
          <w:rFonts w:ascii="Times New Roman" w:hAnsi="Times New Roman" w:cs="Times New Roman"/>
          <w:i/>
          <w:sz w:val="28"/>
          <w:szCs w:val="28"/>
        </w:rPr>
        <w:t>личностным</w:t>
      </w:r>
      <w:r w:rsidRPr="00B40399">
        <w:rPr>
          <w:rFonts w:ascii="Times New Roman" w:hAnsi="Times New Roman" w:cs="Times New Roman"/>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Личностные результаты</w:t>
      </w:r>
      <w:r w:rsidRPr="00B40399">
        <w:rPr>
          <w:rFonts w:ascii="Times New Roman" w:hAnsi="Times New Roman" w:cs="Times New Roman"/>
          <w:i/>
          <w:sz w:val="28"/>
          <w:szCs w:val="28"/>
        </w:rPr>
        <w:t xml:space="preserve"> </w:t>
      </w:r>
      <w:r w:rsidRPr="00B40399">
        <w:rPr>
          <w:rFonts w:ascii="Times New Roman" w:hAnsi="Times New Roman" w:cs="Times New Roman"/>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К личностным результатам освоения АООП относятся: </w:t>
      </w:r>
    </w:p>
    <w:p w:rsidR="00CD4672" w:rsidRPr="00B40399" w:rsidRDefault="00CD4672" w:rsidP="00CD4672">
      <w:pPr>
        <w:spacing w:after="0" w:line="360" w:lineRule="auto"/>
        <w:jc w:val="both"/>
        <w:rPr>
          <w:rFonts w:ascii="Times New Roman" w:hAnsi="Times New Roman" w:cs="Times New Roman"/>
          <w:sz w:val="28"/>
          <w:szCs w:val="28"/>
        </w:rPr>
      </w:pPr>
      <w:r w:rsidRPr="00B40399">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CD4672" w:rsidRPr="00B40399" w:rsidRDefault="00CD4672" w:rsidP="00CD4672">
      <w:pPr>
        <w:spacing w:after="0" w:line="360" w:lineRule="auto"/>
        <w:jc w:val="both"/>
        <w:rPr>
          <w:rFonts w:ascii="Times New Roman" w:hAnsi="Times New Roman" w:cs="Times New Roman"/>
          <w:sz w:val="28"/>
          <w:szCs w:val="28"/>
        </w:rPr>
      </w:pPr>
      <w:r w:rsidRPr="00B40399">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CD4672" w:rsidRPr="00B40399" w:rsidRDefault="00CD4672" w:rsidP="00CD4672">
      <w:pPr>
        <w:spacing w:after="0" w:line="360" w:lineRule="auto"/>
        <w:jc w:val="both"/>
        <w:rPr>
          <w:rFonts w:ascii="Times New Roman" w:hAnsi="Times New Roman" w:cs="Times New Roman"/>
          <w:sz w:val="28"/>
          <w:szCs w:val="28"/>
        </w:rPr>
      </w:pPr>
      <w:r w:rsidRPr="00B40399">
        <w:rPr>
          <w:rFonts w:ascii="Times New Roman" w:hAnsi="Times New Roman" w:cs="Times New Roman"/>
          <w:sz w:val="28"/>
          <w:szCs w:val="28"/>
        </w:rPr>
        <w:t>3) сформированность</w:t>
      </w:r>
      <w:r w:rsidRPr="00B40399">
        <w:rPr>
          <w:rFonts w:ascii="Times New Roman" w:hAnsi="Times New Roman" w:cs="Times New Roman"/>
          <w:color w:val="FF0000"/>
          <w:sz w:val="28"/>
          <w:szCs w:val="28"/>
        </w:rPr>
        <w:t xml:space="preserve"> </w:t>
      </w:r>
      <w:r w:rsidRPr="00B40399">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CD4672" w:rsidRPr="00B40399" w:rsidRDefault="00CD4672" w:rsidP="00CD4672">
      <w:pPr>
        <w:spacing w:after="0" w:line="360" w:lineRule="auto"/>
        <w:jc w:val="both"/>
        <w:rPr>
          <w:rFonts w:ascii="Times New Roman" w:hAnsi="Times New Roman" w:cs="Times New Roman"/>
          <w:sz w:val="28"/>
          <w:szCs w:val="28"/>
        </w:rPr>
      </w:pPr>
      <w:r w:rsidRPr="00B40399">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CD4672" w:rsidRPr="00B40399" w:rsidRDefault="00CD4672" w:rsidP="00CD4672">
      <w:pPr>
        <w:spacing w:after="0" w:line="360" w:lineRule="auto"/>
        <w:jc w:val="both"/>
        <w:rPr>
          <w:rFonts w:ascii="Times New Roman" w:hAnsi="Times New Roman" w:cs="Times New Roman"/>
          <w:color w:val="FF0000"/>
          <w:sz w:val="28"/>
          <w:szCs w:val="28"/>
        </w:rPr>
      </w:pPr>
      <w:r w:rsidRPr="00B40399">
        <w:rPr>
          <w:rFonts w:ascii="Times New Roman" w:hAnsi="Times New Roman" w:cs="Times New Roman"/>
          <w:sz w:val="28"/>
          <w:szCs w:val="28"/>
        </w:rPr>
        <w:lastRenderedPageBreak/>
        <w:t xml:space="preserve">5) овладение социально-бытовыми навыками, используемыми в повседневной жизни; </w:t>
      </w:r>
    </w:p>
    <w:p w:rsidR="00CD4672" w:rsidRPr="00B40399" w:rsidRDefault="00CD4672" w:rsidP="00CD4672">
      <w:pPr>
        <w:spacing w:after="0" w:line="360" w:lineRule="auto"/>
        <w:jc w:val="both"/>
        <w:rPr>
          <w:rFonts w:ascii="Times New Roman" w:hAnsi="Times New Roman" w:cs="Times New Roman"/>
          <w:sz w:val="28"/>
          <w:szCs w:val="28"/>
        </w:rPr>
      </w:pPr>
      <w:r w:rsidRPr="00B40399">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CD4672" w:rsidRPr="00B40399" w:rsidRDefault="00CD4672" w:rsidP="00CD4672">
      <w:pPr>
        <w:spacing w:after="0" w:line="360" w:lineRule="auto"/>
        <w:jc w:val="both"/>
        <w:rPr>
          <w:rFonts w:ascii="Times New Roman" w:hAnsi="Times New Roman" w:cs="Times New Roman"/>
          <w:sz w:val="28"/>
          <w:szCs w:val="28"/>
        </w:rPr>
      </w:pPr>
      <w:r w:rsidRPr="00B40399">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CD4672" w:rsidRPr="00B40399" w:rsidRDefault="00CD4672" w:rsidP="00CD4672">
      <w:pPr>
        <w:spacing w:after="0" w:line="360" w:lineRule="auto"/>
        <w:jc w:val="both"/>
        <w:rPr>
          <w:rFonts w:ascii="Times New Roman" w:hAnsi="Times New Roman" w:cs="Times New Roman"/>
          <w:sz w:val="28"/>
          <w:szCs w:val="28"/>
        </w:rPr>
      </w:pPr>
      <w:r w:rsidRPr="00B40399">
        <w:rPr>
          <w:rFonts w:ascii="Times New Roman" w:hAnsi="Times New Roman" w:cs="Times New Roman"/>
          <w:sz w:val="28"/>
          <w:szCs w:val="28"/>
        </w:rPr>
        <w:t xml:space="preserve">8) принятие и освоение социальной роли обучающегося, проявление социально значимых мотивов учебной деятельности; </w:t>
      </w:r>
    </w:p>
    <w:p w:rsidR="00CD4672" w:rsidRPr="00B40399" w:rsidRDefault="00CD4672" w:rsidP="00CD4672">
      <w:pPr>
        <w:spacing w:after="0" w:line="360" w:lineRule="auto"/>
        <w:jc w:val="both"/>
        <w:rPr>
          <w:rFonts w:ascii="Times New Roman" w:hAnsi="Times New Roman" w:cs="Times New Roman"/>
          <w:sz w:val="28"/>
          <w:szCs w:val="28"/>
        </w:rPr>
      </w:pPr>
      <w:r w:rsidRPr="00B40399">
        <w:rPr>
          <w:rFonts w:ascii="Times New Roman" w:hAnsi="Times New Roman" w:cs="Times New Roman"/>
          <w:sz w:val="28"/>
          <w:szCs w:val="28"/>
        </w:rPr>
        <w:t>9) сформированность</w:t>
      </w:r>
      <w:r w:rsidRPr="00B40399">
        <w:rPr>
          <w:rFonts w:ascii="Times New Roman" w:hAnsi="Times New Roman" w:cs="Times New Roman"/>
          <w:color w:val="FF0000"/>
          <w:sz w:val="28"/>
          <w:szCs w:val="28"/>
        </w:rPr>
        <w:t xml:space="preserve"> </w:t>
      </w:r>
      <w:r w:rsidRPr="00B40399">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CD4672" w:rsidRPr="00B40399" w:rsidRDefault="00CD4672" w:rsidP="00CD4672">
      <w:pPr>
        <w:spacing w:after="0" w:line="360" w:lineRule="auto"/>
        <w:jc w:val="both"/>
        <w:rPr>
          <w:rFonts w:ascii="Times New Roman" w:hAnsi="Times New Roman" w:cs="Times New Roman"/>
          <w:sz w:val="28"/>
          <w:szCs w:val="28"/>
        </w:rPr>
      </w:pPr>
      <w:r w:rsidRPr="00B40399">
        <w:rPr>
          <w:rFonts w:ascii="Times New Roman" w:hAnsi="Times New Roman" w:cs="Times New Roman"/>
          <w:sz w:val="28"/>
          <w:szCs w:val="28"/>
        </w:rPr>
        <w:t xml:space="preserve">10) воспитание эстетических потребностей, ценностей и чувств; </w:t>
      </w:r>
    </w:p>
    <w:p w:rsidR="00CD4672" w:rsidRPr="00B40399" w:rsidRDefault="00CD4672" w:rsidP="00CD4672">
      <w:pPr>
        <w:spacing w:after="0" w:line="360" w:lineRule="auto"/>
        <w:jc w:val="both"/>
        <w:rPr>
          <w:rFonts w:ascii="Times New Roman" w:hAnsi="Times New Roman" w:cs="Times New Roman"/>
          <w:sz w:val="28"/>
          <w:szCs w:val="28"/>
        </w:rPr>
      </w:pPr>
      <w:r w:rsidRPr="00B40399">
        <w:rPr>
          <w:rFonts w:ascii="Times New Roman" w:hAnsi="Times New Roman" w:cs="Times New Roman"/>
          <w:sz w:val="28"/>
          <w:szCs w:val="28"/>
        </w:rPr>
        <w:t>11) развитие этических чувств, проявление доброжелательности, эмоционально-нра</w:t>
      </w:r>
      <w:r w:rsidRPr="00B40399">
        <w:rPr>
          <w:rFonts w:ascii="Times New Roman" w:hAnsi="Times New Roman" w:cs="Times New Roman"/>
          <w:sz w:val="28"/>
          <w:szCs w:val="28"/>
        </w:rPr>
        <w:softHyphen/>
        <w:t>вственной отзывчивости и взаимопомощи, проявление</w:t>
      </w:r>
      <w:r w:rsidRPr="00B40399">
        <w:rPr>
          <w:rFonts w:ascii="Times New Roman" w:hAnsi="Times New Roman" w:cs="Times New Roman"/>
          <w:color w:val="FF0000"/>
          <w:sz w:val="28"/>
          <w:szCs w:val="28"/>
        </w:rPr>
        <w:t xml:space="preserve"> </w:t>
      </w:r>
      <w:r w:rsidRPr="00B40399">
        <w:rPr>
          <w:rFonts w:ascii="Times New Roman" w:hAnsi="Times New Roman" w:cs="Times New Roman"/>
          <w:sz w:val="28"/>
          <w:szCs w:val="28"/>
        </w:rPr>
        <w:t xml:space="preserve">сопереживания к чувствам других людей; </w:t>
      </w:r>
    </w:p>
    <w:p w:rsidR="00CD4672" w:rsidRPr="00B40399" w:rsidRDefault="00CD4672" w:rsidP="00CD4672">
      <w:pPr>
        <w:spacing w:after="0" w:line="360" w:lineRule="auto"/>
        <w:jc w:val="both"/>
        <w:rPr>
          <w:rFonts w:ascii="Times New Roman" w:hAnsi="Times New Roman" w:cs="Times New Roman"/>
          <w:sz w:val="28"/>
          <w:szCs w:val="28"/>
        </w:rPr>
      </w:pPr>
      <w:r w:rsidRPr="00B40399">
        <w:rPr>
          <w:rFonts w:ascii="Times New Roman" w:hAnsi="Times New Roman" w:cs="Times New Roman"/>
          <w:sz w:val="28"/>
          <w:szCs w:val="28"/>
        </w:rPr>
        <w:t>12) сформированность</w:t>
      </w:r>
      <w:r w:rsidRPr="00B40399">
        <w:rPr>
          <w:rFonts w:ascii="Times New Roman" w:hAnsi="Times New Roman" w:cs="Times New Roman"/>
          <w:color w:val="FF0000"/>
          <w:sz w:val="28"/>
          <w:szCs w:val="28"/>
        </w:rPr>
        <w:t xml:space="preserve"> </w:t>
      </w:r>
      <w:r w:rsidRPr="00B40399">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D4672" w:rsidRPr="00B40399" w:rsidRDefault="00CD4672" w:rsidP="00CD4672">
      <w:pPr>
        <w:spacing w:after="0" w:line="360" w:lineRule="auto"/>
        <w:jc w:val="both"/>
        <w:rPr>
          <w:rFonts w:ascii="Times New Roman" w:hAnsi="Times New Roman" w:cs="Times New Roman"/>
          <w:i/>
          <w:sz w:val="28"/>
          <w:szCs w:val="28"/>
        </w:rPr>
      </w:pPr>
      <w:r w:rsidRPr="00B40399">
        <w:rPr>
          <w:rFonts w:ascii="Times New Roman" w:hAnsi="Times New Roman" w:cs="Times New Roman"/>
          <w:sz w:val="28"/>
          <w:szCs w:val="28"/>
        </w:rPr>
        <w:t>13) проявление</w:t>
      </w:r>
      <w:r w:rsidRPr="00B40399">
        <w:rPr>
          <w:rFonts w:ascii="Times New Roman" w:hAnsi="Times New Roman" w:cs="Times New Roman"/>
          <w:color w:val="FF0000"/>
          <w:sz w:val="28"/>
          <w:szCs w:val="28"/>
        </w:rPr>
        <w:t xml:space="preserve"> </w:t>
      </w:r>
      <w:r w:rsidRPr="00B40399">
        <w:rPr>
          <w:rFonts w:ascii="Times New Roman" w:hAnsi="Times New Roman" w:cs="Times New Roman"/>
          <w:sz w:val="28"/>
          <w:szCs w:val="28"/>
        </w:rPr>
        <w:t>готовности к самостоятельной жизни.</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i/>
          <w:sz w:val="28"/>
          <w:szCs w:val="28"/>
        </w:rPr>
        <w:t>Предметные результаты</w:t>
      </w:r>
      <w:r w:rsidRPr="00B40399">
        <w:rPr>
          <w:rFonts w:ascii="Times New Roman" w:hAnsi="Times New Roman" w:cs="Times New Roman"/>
          <w:sz w:val="28"/>
          <w:szCs w:val="28"/>
        </w:rPr>
        <w:t xml:space="preserve"> освоения АООП образования вклю</w:t>
      </w:r>
      <w:r w:rsidRPr="00B40399">
        <w:rPr>
          <w:rFonts w:ascii="Times New Roman" w:hAnsi="Times New Roman" w:cs="Times New Roman"/>
          <w:sz w:val="28"/>
          <w:szCs w:val="28"/>
        </w:rPr>
        <w:softHyphen/>
        <w:t>ча</w:t>
      </w:r>
      <w:r w:rsidRPr="00B40399">
        <w:rPr>
          <w:rFonts w:ascii="Times New Roman" w:hAnsi="Times New Roman" w:cs="Times New Roman"/>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B40399">
        <w:rPr>
          <w:rFonts w:ascii="Times New Roman" w:hAnsi="Times New Roman" w:cs="Times New Roman"/>
          <w:sz w:val="28"/>
          <w:szCs w:val="28"/>
        </w:rPr>
        <w:softHyphen/>
        <w:t>зуль</w:t>
      </w:r>
      <w:r w:rsidRPr="00B40399">
        <w:rPr>
          <w:rFonts w:ascii="Times New Roman" w:hAnsi="Times New Roman" w:cs="Times New Roman"/>
          <w:sz w:val="28"/>
          <w:szCs w:val="28"/>
        </w:rPr>
        <w:softHyphen/>
        <w:t>та</w:t>
      </w:r>
      <w:r w:rsidRPr="00B40399">
        <w:rPr>
          <w:rFonts w:ascii="Times New Roman" w:hAnsi="Times New Roman" w:cs="Times New Roman"/>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B40399">
        <w:rPr>
          <w:rFonts w:ascii="Times New Roman" w:hAnsi="Times New Roman" w:cs="Times New Roman"/>
          <w:sz w:val="28"/>
          <w:szCs w:val="28"/>
        </w:rPr>
        <w:softHyphen/>
        <w:t xml:space="preserve">сматриваются как одна из составляющих при оценке итоговых достижений.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АООП определяет два уровня овладения предметными результатами: минимальный и достаточный.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Минимальный уровень является обязательным для большинства обучающихся с ум</w:t>
      </w:r>
      <w:r w:rsidRPr="00B40399">
        <w:rPr>
          <w:rFonts w:ascii="Times New Roman" w:hAnsi="Times New Roman" w:cs="Times New Roman"/>
          <w:sz w:val="28"/>
          <w:szCs w:val="28"/>
        </w:rPr>
        <w:softHyphen/>
        <w:t xml:space="preserve">ственной отсталостью </w:t>
      </w:r>
      <w:r w:rsidRPr="00B40399">
        <w:rPr>
          <w:rFonts w:ascii="Times New Roman" w:hAnsi="Times New Roman" w:cs="Times New Roman"/>
          <w:caps/>
          <w:sz w:val="28"/>
          <w:szCs w:val="28"/>
        </w:rPr>
        <w:t>(</w:t>
      </w:r>
      <w:r w:rsidRPr="00B40399">
        <w:rPr>
          <w:rFonts w:ascii="Times New Roman" w:hAnsi="Times New Roman" w:cs="Times New Roman"/>
          <w:sz w:val="28"/>
          <w:szCs w:val="28"/>
        </w:rPr>
        <w:t>интеллектуальными нарушениями</w:t>
      </w:r>
      <w:r w:rsidRPr="00B40399">
        <w:rPr>
          <w:rFonts w:ascii="Times New Roman" w:hAnsi="Times New Roman" w:cs="Times New Roman"/>
          <w:caps/>
          <w:sz w:val="28"/>
          <w:szCs w:val="28"/>
        </w:rPr>
        <w:t>)</w:t>
      </w:r>
      <w:r w:rsidRPr="00B40399">
        <w:rPr>
          <w:rFonts w:ascii="Times New Roman" w:hAnsi="Times New Roman" w:cs="Times New Roman"/>
          <w:sz w:val="28"/>
          <w:szCs w:val="28"/>
        </w:rPr>
        <w:t>. Вместе с тем, отсутствие достижения это</w:t>
      </w:r>
      <w:r w:rsidRPr="00B40399">
        <w:rPr>
          <w:rFonts w:ascii="Times New Roman" w:hAnsi="Times New Roman" w:cs="Times New Roman"/>
          <w:sz w:val="28"/>
          <w:szCs w:val="28"/>
        </w:rPr>
        <w:softHyphen/>
        <w:t xml:space="preserve">го уровня отдельными </w:t>
      </w:r>
      <w:r w:rsidRPr="00B40399">
        <w:rPr>
          <w:rFonts w:ascii="Times New Roman" w:hAnsi="Times New Roman" w:cs="Times New Roman"/>
          <w:sz w:val="28"/>
          <w:szCs w:val="28"/>
        </w:rPr>
        <w:lastRenderedPageBreak/>
        <w:t>обучающимися по отдельным предметам не является препятствием к получению ими образования по этому варианту программы. В том случае, если обу</w:t>
      </w:r>
      <w:r w:rsidRPr="00B40399">
        <w:rPr>
          <w:rFonts w:ascii="Times New Roman" w:hAnsi="Times New Roman" w:cs="Times New Roman"/>
          <w:sz w:val="28"/>
          <w:szCs w:val="28"/>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w:t>
      </w:r>
      <w:r w:rsidR="00FE5BAB" w:rsidRPr="00B40399">
        <w:rPr>
          <w:rFonts w:ascii="Times New Roman" w:hAnsi="Times New Roman" w:cs="Times New Roman"/>
          <w:sz w:val="28"/>
          <w:szCs w:val="28"/>
        </w:rPr>
        <w:t>авителей)</w:t>
      </w:r>
      <w:r w:rsidRPr="00B40399">
        <w:rPr>
          <w:rFonts w:ascii="Times New Roman" w:hAnsi="Times New Roman" w:cs="Times New Roman"/>
          <w:sz w:val="28"/>
          <w:szCs w:val="28"/>
        </w:rPr>
        <w:t xml:space="preserve"> </w:t>
      </w:r>
      <w:r w:rsidR="00FE5BAB" w:rsidRPr="00B40399">
        <w:rPr>
          <w:rFonts w:ascii="Times New Roman" w:hAnsi="Times New Roman" w:cs="Times New Roman"/>
          <w:sz w:val="28"/>
          <w:szCs w:val="28"/>
        </w:rPr>
        <w:t>ш</w:t>
      </w:r>
      <w:r w:rsidRPr="00B40399">
        <w:rPr>
          <w:rFonts w:ascii="Times New Roman" w:hAnsi="Times New Roman" w:cs="Times New Roman"/>
          <w:sz w:val="28"/>
          <w:szCs w:val="28"/>
        </w:rPr>
        <w:t xml:space="preserve">кола может перевести обучающегося на обучение по индивидуальному плану или на АООП (вариант 2). </w:t>
      </w:r>
    </w:p>
    <w:p w:rsidR="007678FE" w:rsidRPr="00B40399" w:rsidRDefault="007678FE" w:rsidP="006B5A32">
      <w:pPr>
        <w:spacing w:after="0" w:line="360" w:lineRule="auto"/>
        <w:jc w:val="both"/>
        <w:rPr>
          <w:rFonts w:ascii="Times New Roman" w:hAnsi="Times New Roman" w:cs="Times New Roman"/>
          <w:b/>
          <w:sz w:val="28"/>
          <w:szCs w:val="28"/>
        </w:rPr>
      </w:pPr>
    </w:p>
    <w:p w:rsidR="007678FE" w:rsidRPr="00B40399" w:rsidRDefault="007678FE" w:rsidP="00CD4672">
      <w:pPr>
        <w:spacing w:after="0" w:line="360" w:lineRule="auto"/>
        <w:ind w:firstLine="709"/>
        <w:jc w:val="both"/>
        <w:rPr>
          <w:rFonts w:ascii="Times New Roman" w:hAnsi="Times New Roman" w:cs="Times New Roman"/>
          <w:b/>
          <w:sz w:val="28"/>
          <w:szCs w:val="28"/>
        </w:rPr>
      </w:pPr>
    </w:p>
    <w:p w:rsidR="00CD4672" w:rsidRPr="00B40399" w:rsidRDefault="00CD4672" w:rsidP="00CD4672">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b/>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CD4672" w:rsidRPr="00B40399" w:rsidRDefault="00CD4672" w:rsidP="00CD4672">
      <w:pPr>
        <w:spacing w:after="0" w:line="360" w:lineRule="auto"/>
        <w:ind w:firstLine="709"/>
        <w:jc w:val="both"/>
        <w:rPr>
          <w:rFonts w:ascii="Times New Roman" w:hAnsi="Times New Roman" w:cs="Times New Roman"/>
          <w:b/>
          <w:i/>
          <w:sz w:val="28"/>
          <w:szCs w:val="28"/>
        </w:rPr>
      </w:pPr>
    </w:p>
    <w:p w:rsidR="00CD4672" w:rsidRPr="00B40399" w:rsidRDefault="00CD4672" w:rsidP="00CD4672">
      <w:pPr>
        <w:spacing w:after="0" w:line="360" w:lineRule="auto"/>
        <w:ind w:firstLine="709"/>
        <w:jc w:val="both"/>
        <w:rPr>
          <w:rFonts w:ascii="Times New Roman" w:hAnsi="Times New Roman" w:cs="Times New Roman"/>
          <w:sz w:val="28"/>
          <w:szCs w:val="28"/>
          <w:u w:val="single"/>
        </w:rPr>
      </w:pPr>
      <w:r w:rsidRPr="00B40399">
        <w:rPr>
          <w:rFonts w:ascii="Times New Roman" w:hAnsi="Times New Roman" w:cs="Times New Roman"/>
          <w:b/>
          <w:sz w:val="28"/>
          <w:szCs w:val="28"/>
        </w:rPr>
        <w:t>Русский язык</w:t>
      </w:r>
      <w:r w:rsidRPr="00B40399">
        <w:rPr>
          <w:rFonts w:ascii="Times New Roman" w:hAnsi="Times New Roman" w:cs="Times New Roman"/>
          <w:sz w:val="28"/>
          <w:szCs w:val="28"/>
        </w:rPr>
        <w:t xml:space="preserve"> </w:t>
      </w:r>
    </w:p>
    <w:p w:rsidR="00CD4672" w:rsidRPr="00B40399" w:rsidRDefault="00CD4672" w:rsidP="00CD4672">
      <w:pPr>
        <w:pStyle w:val="p16"/>
        <w:shd w:val="clear" w:color="auto" w:fill="FFFFFF"/>
        <w:spacing w:before="0" w:after="0" w:line="360" w:lineRule="auto"/>
        <w:ind w:firstLine="709"/>
        <w:jc w:val="both"/>
        <w:rPr>
          <w:sz w:val="28"/>
          <w:szCs w:val="28"/>
        </w:rPr>
      </w:pPr>
      <w:r w:rsidRPr="00B40399">
        <w:rPr>
          <w:sz w:val="28"/>
          <w:szCs w:val="28"/>
          <w:u w:val="single"/>
        </w:rPr>
        <w:t>Минимальный уровень:</w:t>
      </w:r>
    </w:p>
    <w:p w:rsidR="00CD4672" w:rsidRPr="00B40399" w:rsidRDefault="00CD4672" w:rsidP="00CD4672">
      <w:pPr>
        <w:pStyle w:val="p16"/>
        <w:shd w:val="clear" w:color="auto" w:fill="FFFFFF"/>
        <w:spacing w:before="0" w:after="0" w:line="360" w:lineRule="auto"/>
        <w:ind w:firstLine="709"/>
        <w:jc w:val="both"/>
        <w:rPr>
          <w:sz w:val="28"/>
          <w:szCs w:val="28"/>
        </w:rPr>
      </w:pPr>
      <w:r w:rsidRPr="00B40399">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D4672" w:rsidRPr="00B40399" w:rsidRDefault="00CD4672" w:rsidP="00CD4672">
      <w:pPr>
        <w:pStyle w:val="p16"/>
        <w:shd w:val="clear" w:color="auto" w:fill="FFFFFF"/>
        <w:spacing w:before="0" w:after="0" w:line="360" w:lineRule="auto"/>
        <w:ind w:firstLine="709"/>
        <w:jc w:val="both"/>
        <w:rPr>
          <w:sz w:val="28"/>
          <w:szCs w:val="28"/>
        </w:rPr>
      </w:pPr>
      <w:r w:rsidRPr="00B40399">
        <w:rPr>
          <w:sz w:val="28"/>
          <w:szCs w:val="28"/>
        </w:rPr>
        <w:t>деление слов на слоги для переноса;</w:t>
      </w:r>
    </w:p>
    <w:p w:rsidR="00CD4672" w:rsidRPr="00B40399" w:rsidRDefault="00CD4672" w:rsidP="00CD4672">
      <w:pPr>
        <w:pStyle w:val="p16"/>
        <w:shd w:val="clear" w:color="auto" w:fill="FFFFFF"/>
        <w:spacing w:before="0" w:after="0" w:line="360" w:lineRule="auto"/>
        <w:ind w:firstLine="709"/>
        <w:jc w:val="both"/>
        <w:rPr>
          <w:sz w:val="28"/>
          <w:szCs w:val="28"/>
        </w:rPr>
      </w:pPr>
      <w:r w:rsidRPr="00B40399">
        <w:rPr>
          <w:sz w:val="28"/>
          <w:szCs w:val="28"/>
        </w:rPr>
        <w:t>списывание по слогам и целыми словами с рукописного и печатного текста с орфографическим проговариванием;</w:t>
      </w:r>
    </w:p>
    <w:p w:rsidR="00CD4672" w:rsidRPr="00B40399" w:rsidRDefault="00CD4672" w:rsidP="00CD4672">
      <w:pPr>
        <w:pStyle w:val="p16"/>
        <w:shd w:val="clear" w:color="auto" w:fill="FFFFFF"/>
        <w:spacing w:before="0" w:after="0" w:line="360" w:lineRule="auto"/>
        <w:ind w:firstLine="709"/>
        <w:jc w:val="both"/>
        <w:rPr>
          <w:sz w:val="28"/>
          <w:szCs w:val="28"/>
        </w:rPr>
      </w:pPr>
      <w:r w:rsidRPr="00B40399">
        <w:rPr>
          <w:sz w:val="28"/>
          <w:szCs w:val="28"/>
        </w:rPr>
        <w:t>запись под диктовку слов и коротких предложений (2-4 слова) с изученными орфограммами;</w:t>
      </w:r>
    </w:p>
    <w:p w:rsidR="00CD4672" w:rsidRPr="00B40399" w:rsidRDefault="00CD4672" w:rsidP="00CD4672">
      <w:pPr>
        <w:pStyle w:val="p16"/>
        <w:shd w:val="clear" w:color="auto" w:fill="FFFFFF"/>
        <w:spacing w:before="0" w:after="0" w:line="360" w:lineRule="auto"/>
        <w:ind w:firstLine="709"/>
        <w:jc w:val="both"/>
        <w:rPr>
          <w:sz w:val="28"/>
          <w:szCs w:val="28"/>
        </w:rPr>
      </w:pPr>
      <w:r w:rsidRPr="00B40399">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CD4672" w:rsidRPr="00B40399" w:rsidRDefault="00CD4672" w:rsidP="00CD4672">
      <w:pPr>
        <w:pStyle w:val="p16"/>
        <w:shd w:val="clear" w:color="auto" w:fill="FFFFFF"/>
        <w:spacing w:before="0" w:after="0" w:line="360" w:lineRule="auto"/>
        <w:ind w:firstLine="709"/>
        <w:jc w:val="both"/>
        <w:rPr>
          <w:sz w:val="28"/>
          <w:szCs w:val="28"/>
        </w:rPr>
      </w:pPr>
      <w:r w:rsidRPr="00B40399">
        <w:rPr>
          <w:sz w:val="28"/>
          <w:szCs w:val="28"/>
        </w:rPr>
        <w:t>дифференциация и подбор слов, обозначающих предметы, действия, признаки;</w:t>
      </w:r>
    </w:p>
    <w:p w:rsidR="00CD4672" w:rsidRPr="00B40399" w:rsidRDefault="00CD4672" w:rsidP="00CD4672">
      <w:pPr>
        <w:pStyle w:val="p16"/>
        <w:shd w:val="clear" w:color="auto" w:fill="FFFFFF"/>
        <w:spacing w:before="0" w:after="0" w:line="360" w:lineRule="auto"/>
        <w:ind w:firstLine="709"/>
        <w:jc w:val="both"/>
        <w:rPr>
          <w:sz w:val="28"/>
          <w:szCs w:val="28"/>
        </w:rPr>
      </w:pPr>
      <w:r w:rsidRPr="00B40399">
        <w:rPr>
          <w:sz w:val="28"/>
          <w:szCs w:val="28"/>
        </w:rPr>
        <w:t>составление предложений, восстановление в них нарушенного порядка слов с ориентацией на серию сюжетных картинок;</w:t>
      </w:r>
    </w:p>
    <w:p w:rsidR="00CD4672" w:rsidRPr="00B40399" w:rsidRDefault="00CD4672" w:rsidP="00CD4672">
      <w:pPr>
        <w:pStyle w:val="p16"/>
        <w:shd w:val="clear" w:color="auto" w:fill="FFFFFF"/>
        <w:spacing w:before="0" w:after="0" w:line="360" w:lineRule="auto"/>
        <w:ind w:firstLine="709"/>
        <w:jc w:val="both"/>
        <w:rPr>
          <w:sz w:val="28"/>
          <w:szCs w:val="28"/>
        </w:rPr>
      </w:pPr>
      <w:r w:rsidRPr="00B40399">
        <w:rPr>
          <w:sz w:val="28"/>
          <w:szCs w:val="28"/>
        </w:rPr>
        <w:t>выделение из текста предложений на заданную тему;</w:t>
      </w:r>
    </w:p>
    <w:p w:rsidR="00CD4672" w:rsidRPr="00B40399" w:rsidRDefault="00CD4672" w:rsidP="00CD4672">
      <w:pPr>
        <w:pStyle w:val="p16"/>
        <w:shd w:val="clear" w:color="auto" w:fill="FFFFFF"/>
        <w:spacing w:before="0" w:after="0" w:line="360" w:lineRule="auto"/>
        <w:ind w:firstLine="709"/>
        <w:jc w:val="both"/>
        <w:rPr>
          <w:sz w:val="28"/>
          <w:szCs w:val="28"/>
          <w:u w:val="single"/>
        </w:rPr>
      </w:pPr>
      <w:r w:rsidRPr="00B40399">
        <w:rPr>
          <w:sz w:val="28"/>
          <w:szCs w:val="28"/>
        </w:rPr>
        <w:lastRenderedPageBreak/>
        <w:t>участие в обсуждении темы текста и выбора заголовка к нему.</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u w:val="single"/>
        </w:rPr>
        <w:t>Достаточный уровень:</w:t>
      </w:r>
    </w:p>
    <w:p w:rsidR="00CD4672" w:rsidRPr="00B40399" w:rsidRDefault="00CD4672" w:rsidP="00CD4672">
      <w:pPr>
        <w:pStyle w:val="p15"/>
        <w:shd w:val="clear" w:color="auto" w:fill="FFFFFF"/>
        <w:spacing w:before="0" w:after="0" w:line="360" w:lineRule="auto"/>
        <w:ind w:firstLine="709"/>
        <w:jc w:val="both"/>
        <w:rPr>
          <w:sz w:val="28"/>
          <w:szCs w:val="28"/>
        </w:rPr>
      </w:pPr>
      <w:r w:rsidRPr="00B40399">
        <w:rPr>
          <w:sz w:val="28"/>
          <w:szCs w:val="28"/>
        </w:rPr>
        <w:t xml:space="preserve">различение звуков и букв; </w:t>
      </w:r>
    </w:p>
    <w:p w:rsidR="00CD4672" w:rsidRPr="00B40399" w:rsidRDefault="00CD4672" w:rsidP="00CD4672">
      <w:pPr>
        <w:pStyle w:val="p15"/>
        <w:shd w:val="clear" w:color="auto" w:fill="FFFFFF"/>
        <w:spacing w:before="0" w:after="0" w:line="360" w:lineRule="auto"/>
        <w:ind w:firstLine="709"/>
        <w:jc w:val="both"/>
        <w:rPr>
          <w:sz w:val="28"/>
          <w:szCs w:val="28"/>
        </w:rPr>
      </w:pPr>
      <w:r w:rsidRPr="00B40399">
        <w:rPr>
          <w:sz w:val="28"/>
          <w:szCs w:val="28"/>
        </w:rPr>
        <w:t>характеристика гласных и согласных звуков с опорой на образец и опорную схему;</w:t>
      </w:r>
    </w:p>
    <w:p w:rsidR="00CD4672" w:rsidRPr="00B40399" w:rsidRDefault="00CD4672" w:rsidP="00CD4672">
      <w:pPr>
        <w:pStyle w:val="p15"/>
        <w:shd w:val="clear" w:color="auto" w:fill="FFFFFF"/>
        <w:spacing w:before="0" w:after="0" w:line="360" w:lineRule="auto"/>
        <w:ind w:firstLine="709"/>
        <w:jc w:val="both"/>
        <w:rPr>
          <w:sz w:val="28"/>
          <w:szCs w:val="28"/>
        </w:rPr>
      </w:pPr>
      <w:r w:rsidRPr="00B40399">
        <w:rPr>
          <w:sz w:val="28"/>
          <w:szCs w:val="28"/>
        </w:rPr>
        <w:t>списывание рукописного и печатного текста целыми словами с орфографическим проговариванием;</w:t>
      </w:r>
    </w:p>
    <w:p w:rsidR="00CD4672" w:rsidRPr="00B40399" w:rsidRDefault="00CD4672" w:rsidP="00CD4672">
      <w:pPr>
        <w:pStyle w:val="p15"/>
        <w:shd w:val="clear" w:color="auto" w:fill="FFFFFF"/>
        <w:spacing w:before="0" w:after="0" w:line="360" w:lineRule="auto"/>
        <w:ind w:firstLine="709"/>
        <w:jc w:val="both"/>
        <w:rPr>
          <w:sz w:val="28"/>
          <w:szCs w:val="28"/>
        </w:rPr>
      </w:pPr>
      <w:r w:rsidRPr="00B40399">
        <w:rPr>
          <w:sz w:val="28"/>
          <w:szCs w:val="28"/>
        </w:rPr>
        <w:t>запись под диктовку текста, включающего слова с изученными орфограммами (30-35 слов);</w:t>
      </w:r>
    </w:p>
    <w:p w:rsidR="00CD4672" w:rsidRPr="00B40399" w:rsidRDefault="00CD4672" w:rsidP="00CD4672">
      <w:pPr>
        <w:pStyle w:val="p15"/>
        <w:shd w:val="clear" w:color="auto" w:fill="FFFFFF"/>
        <w:spacing w:before="0" w:after="0" w:line="360" w:lineRule="auto"/>
        <w:ind w:firstLine="709"/>
        <w:jc w:val="both"/>
        <w:rPr>
          <w:sz w:val="28"/>
          <w:szCs w:val="28"/>
        </w:rPr>
      </w:pPr>
      <w:r w:rsidRPr="00B40399">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D4672" w:rsidRPr="00B40399" w:rsidRDefault="00CD4672" w:rsidP="00CD4672">
      <w:pPr>
        <w:pStyle w:val="p15"/>
        <w:shd w:val="clear" w:color="auto" w:fill="FFFFFF"/>
        <w:spacing w:before="0" w:after="0" w:line="360" w:lineRule="auto"/>
        <w:ind w:firstLine="709"/>
        <w:jc w:val="both"/>
        <w:rPr>
          <w:sz w:val="28"/>
          <w:szCs w:val="28"/>
        </w:rPr>
      </w:pPr>
      <w:r w:rsidRPr="00B40399">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CD4672" w:rsidRPr="00B40399" w:rsidRDefault="00CD4672" w:rsidP="00CD4672">
      <w:pPr>
        <w:pStyle w:val="p15"/>
        <w:shd w:val="clear" w:color="auto" w:fill="FFFFFF"/>
        <w:spacing w:before="0" w:after="0" w:line="360" w:lineRule="auto"/>
        <w:ind w:firstLine="709"/>
        <w:jc w:val="both"/>
        <w:rPr>
          <w:sz w:val="28"/>
          <w:szCs w:val="28"/>
        </w:rPr>
      </w:pPr>
      <w:r w:rsidRPr="00B40399">
        <w:rPr>
          <w:sz w:val="28"/>
          <w:szCs w:val="28"/>
        </w:rPr>
        <w:t>деление текста на предложения;</w:t>
      </w:r>
    </w:p>
    <w:p w:rsidR="00CD4672" w:rsidRPr="00B40399" w:rsidRDefault="00CD4672" w:rsidP="00CD4672">
      <w:pPr>
        <w:pStyle w:val="p15"/>
        <w:shd w:val="clear" w:color="auto" w:fill="FFFFFF"/>
        <w:spacing w:before="0" w:after="0" w:line="360" w:lineRule="auto"/>
        <w:ind w:firstLine="709"/>
        <w:jc w:val="both"/>
        <w:rPr>
          <w:sz w:val="28"/>
          <w:szCs w:val="28"/>
        </w:rPr>
      </w:pPr>
      <w:r w:rsidRPr="00B40399">
        <w:rPr>
          <w:sz w:val="28"/>
          <w:szCs w:val="28"/>
        </w:rPr>
        <w:t>выделение темы текста (о чём идет речь), выбор одного заголовка из нескольких, подходящего по смыслу;</w:t>
      </w:r>
    </w:p>
    <w:p w:rsidR="00CD4672" w:rsidRPr="00B40399" w:rsidRDefault="00CD4672" w:rsidP="00CD4672">
      <w:pPr>
        <w:pStyle w:val="p15"/>
        <w:shd w:val="clear" w:color="auto" w:fill="FFFFFF"/>
        <w:spacing w:before="0" w:after="0" w:line="360" w:lineRule="auto"/>
        <w:ind w:firstLine="709"/>
        <w:jc w:val="both"/>
        <w:rPr>
          <w:b/>
          <w:i/>
          <w:sz w:val="28"/>
          <w:szCs w:val="28"/>
        </w:rPr>
      </w:pPr>
      <w:r w:rsidRPr="00B40399">
        <w:rPr>
          <w:sz w:val="28"/>
          <w:szCs w:val="28"/>
        </w:rPr>
        <w:t>самостоятельная запись 3-4 предложений из составленного текста после его анализа.</w:t>
      </w:r>
    </w:p>
    <w:p w:rsidR="00CD4672" w:rsidRPr="00B40399" w:rsidRDefault="00CD4672" w:rsidP="00CD4672">
      <w:pPr>
        <w:spacing w:after="0" w:line="360" w:lineRule="auto"/>
        <w:ind w:firstLine="709"/>
        <w:jc w:val="both"/>
        <w:rPr>
          <w:rFonts w:ascii="Times New Roman" w:hAnsi="Times New Roman" w:cs="Times New Roman"/>
          <w:sz w:val="28"/>
          <w:szCs w:val="28"/>
          <w:u w:val="single"/>
        </w:rPr>
      </w:pPr>
      <w:r w:rsidRPr="00B40399">
        <w:rPr>
          <w:rFonts w:ascii="Times New Roman" w:hAnsi="Times New Roman" w:cs="Times New Roman"/>
          <w:b/>
          <w:sz w:val="28"/>
          <w:szCs w:val="28"/>
        </w:rPr>
        <w:t>Чтение</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u w:val="single"/>
        </w:rPr>
        <w:t>Минимальный уровень:</w:t>
      </w:r>
    </w:p>
    <w:p w:rsidR="00CD4672" w:rsidRPr="00B40399" w:rsidRDefault="00CD4672" w:rsidP="00CD4672">
      <w:pPr>
        <w:pStyle w:val="p23"/>
        <w:shd w:val="clear" w:color="auto" w:fill="FFFFFF"/>
        <w:spacing w:before="0" w:after="0" w:line="360" w:lineRule="auto"/>
        <w:ind w:firstLine="709"/>
        <w:jc w:val="both"/>
        <w:rPr>
          <w:sz w:val="28"/>
          <w:szCs w:val="28"/>
        </w:rPr>
      </w:pPr>
      <w:r w:rsidRPr="00B40399">
        <w:rPr>
          <w:sz w:val="28"/>
          <w:szCs w:val="28"/>
        </w:rPr>
        <w:t>осознанное и правильное чтение текст вслух по слогам и целыми словами;</w:t>
      </w:r>
    </w:p>
    <w:p w:rsidR="00CD4672" w:rsidRPr="00B40399" w:rsidRDefault="00CD4672" w:rsidP="00CD4672">
      <w:pPr>
        <w:pStyle w:val="p23"/>
        <w:shd w:val="clear" w:color="auto" w:fill="FFFFFF"/>
        <w:spacing w:before="0" w:after="0" w:line="360" w:lineRule="auto"/>
        <w:ind w:firstLine="709"/>
        <w:jc w:val="both"/>
        <w:rPr>
          <w:sz w:val="28"/>
          <w:szCs w:val="28"/>
        </w:rPr>
      </w:pPr>
      <w:r w:rsidRPr="00B40399">
        <w:rPr>
          <w:sz w:val="28"/>
          <w:szCs w:val="28"/>
        </w:rPr>
        <w:t>пересказ содержания прочитанного текста по вопросам;</w:t>
      </w:r>
    </w:p>
    <w:p w:rsidR="00CD4672" w:rsidRPr="00B40399" w:rsidRDefault="00CD4672" w:rsidP="00CD4672">
      <w:pPr>
        <w:pStyle w:val="p23"/>
        <w:shd w:val="clear" w:color="auto" w:fill="FFFFFF"/>
        <w:spacing w:before="0" w:after="0" w:line="360" w:lineRule="auto"/>
        <w:ind w:firstLine="709"/>
        <w:jc w:val="both"/>
        <w:rPr>
          <w:sz w:val="28"/>
          <w:szCs w:val="28"/>
        </w:rPr>
      </w:pPr>
      <w:r w:rsidRPr="00B40399">
        <w:rPr>
          <w:sz w:val="28"/>
          <w:szCs w:val="28"/>
        </w:rPr>
        <w:t>участие в коллективной работе по оценке поступков героев и событий;</w:t>
      </w:r>
    </w:p>
    <w:p w:rsidR="00CD4672" w:rsidRPr="00B40399" w:rsidRDefault="00CD4672" w:rsidP="00CD4672">
      <w:pPr>
        <w:pStyle w:val="p23"/>
        <w:shd w:val="clear" w:color="auto" w:fill="FFFFFF"/>
        <w:spacing w:before="0" w:after="0" w:line="360" w:lineRule="auto"/>
        <w:ind w:firstLine="709"/>
        <w:jc w:val="both"/>
        <w:rPr>
          <w:sz w:val="28"/>
          <w:szCs w:val="28"/>
          <w:u w:val="single"/>
        </w:rPr>
      </w:pPr>
      <w:r w:rsidRPr="00B40399">
        <w:rPr>
          <w:sz w:val="28"/>
          <w:szCs w:val="28"/>
        </w:rPr>
        <w:t>выразительное чтение наизусть 5-7 коротких стихотворений.</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u w:val="single"/>
        </w:rPr>
        <w:t>Достаточный уровень:</w:t>
      </w:r>
    </w:p>
    <w:p w:rsidR="00CD4672" w:rsidRPr="00B40399" w:rsidRDefault="00CD4672" w:rsidP="00CD4672">
      <w:pPr>
        <w:pStyle w:val="p22"/>
        <w:shd w:val="clear" w:color="auto" w:fill="FFFFFF"/>
        <w:spacing w:before="0" w:after="0" w:line="360" w:lineRule="auto"/>
        <w:ind w:firstLine="709"/>
        <w:jc w:val="both"/>
        <w:rPr>
          <w:sz w:val="28"/>
          <w:szCs w:val="28"/>
        </w:rPr>
      </w:pPr>
      <w:r w:rsidRPr="00B40399">
        <w:rPr>
          <w:sz w:val="28"/>
          <w:szCs w:val="28"/>
        </w:rPr>
        <w:lastRenderedPageBreak/>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D4672" w:rsidRPr="00B40399" w:rsidRDefault="00CD4672" w:rsidP="00CD4672">
      <w:pPr>
        <w:pStyle w:val="p22"/>
        <w:shd w:val="clear" w:color="auto" w:fill="FFFFFF"/>
        <w:spacing w:before="0" w:after="0" w:line="360" w:lineRule="auto"/>
        <w:ind w:firstLine="709"/>
        <w:jc w:val="both"/>
        <w:rPr>
          <w:sz w:val="28"/>
          <w:szCs w:val="28"/>
        </w:rPr>
      </w:pPr>
      <w:r w:rsidRPr="00B40399">
        <w:rPr>
          <w:sz w:val="28"/>
          <w:szCs w:val="28"/>
        </w:rPr>
        <w:t>ответы на вопросы учителя по прочитанному тексту;</w:t>
      </w:r>
    </w:p>
    <w:p w:rsidR="00CD4672" w:rsidRPr="00B40399" w:rsidRDefault="00CD4672" w:rsidP="00CD4672">
      <w:pPr>
        <w:pStyle w:val="p22"/>
        <w:shd w:val="clear" w:color="auto" w:fill="FFFFFF"/>
        <w:spacing w:before="0" w:after="0" w:line="360" w:lineRule="auto"/>
        <w:ind w:firstLine="709"/>
        <w:jc w:val="both"/>
        <w:rPr>
          <w:sz w:val="28"/>
          <w:szCs w:val="28"/>
        </w:rPr>
      </w:pPr>
      <w:r w:rsidRPr="00B40399">
        <w:rPr>
          <w:sz w:val="28"/>
          <w:szCs w:val="28"/>
        </w:rPr>
        <w:t>определение основной мысли текста после предварительного его анализа;</w:t>
      </w:r>
    </w:p>
    <w:p w:rsidR="00CD4672" w:rsidRPr="00B40399" w:rsidRDefault="00CD4672" w:rsidP="00CD4672">
      <w:pPr>
        <w:pStyle w:val="p22"/>
        <w:shd w:val="clear" w:color="auto" w:fill="FFFFFF"/>
        <w:spacing w:before="0" w:after="0" w:line="360" w:lineRule="auto"/>
        <w:ind w:firstLine="709"/>
        <w:jc w:val="both"/>
        <w:rPr>
          <w:sz w:val="28"/>
          <w:szCs w:val="28"/>
        </w:rPr>
      </w:pPr>
      <w:r w:rsidRPr="00B40399">
        <w:rPr>
          <w:sz w:val="28"/>
          <w:szCs w:val="28"/>
        </w:rPr>
        <w:t>чтение текста молча с выполнением заданий учителя;</w:t>
      </w:r>
    </w:p>
    <w:p w:rsidR="00CD4672" w:rsidRPr="00B40399" w:rsidRDefault="00CD4672" w:rsidP="00CD4672">
      <w:pPr>
        <w:pStyle w:val="p22"/>
        <w:shd w:val="clear" w:color="auto" w:fill="FFFFFF"/>
        <w:spacing w:before="0" w:after="0" w:line="360" w:lineRule="auto"/>
        <w:ind w:firstLine="709"/>
        <w:jc w:val="both"/>
        <w:rPr>
          <w:sz w:val="28"/>
          <w:szCs w:val="28"/>
        </w:rPr>
      </w:pPr>
      <w:r w:rsidRPr="00B40399">
        <w:rPr>
          <w:sz w:val="28"/>
          <w:szCs w:val="28"/>
        </w:rPr>
        <w:t>определение главных действующих лиц произведения; элементарная оценка их поступков;</w:t>
      </w:r>
    </w:p>
    <w:p w:rsidR="00CD4672" w:rsidRPr="00B40399" w:rsidRDefault="00CD4672" w:rsidP="00CD4672">
      <w:pPr>
        <w:pStyle w:val="p22"/>
        <w:shd w:val="clear" w:color="auto" w:fill="FFFFFF"/>
        <w:spacing w:before="0" w:after="0" w:line="360" w:lineRule="auto"/>
        <w:ind w:firstLine="709"/>
        <w:jc w:val="both"/>
        <w:rPr>
          <w:sz w:val="28"/>
          <w:szCs w:val="28"/>
        </w:rPr>
      </w:pPr>
      <w:r w:rsidRPr="00B40399">
        <w:rPr>
          <w:sz w:val="28"/>
          <w:szCs w:val="28"/>
        </w:rPr>
        <w:t>чтение диалогов по ролям с использованием некоторых средств устной выразительности (после предварительного разбора);</w:t>
      </w:r>
    </w:p>
    <w:p w:rsidR="00CD4672" w:rsidRPr="00B40399" w:rsidRDefault="00CD4672" w:rsidP="00CD4672">
      <w:pPr>
        <w:pStyle w:val="p22"/>
        <w:shd w:val="clear" w:color="auto" w:fill="FFFFFF"/>
        <w:spacing w:before="0" w:after="0" w:line="360" w:lineRule="auto"/>
        <w:ind w:firstLine="709"/>
        <w:jc w:val="both"/>
        <w:rPr>
          <w:rStyle w:val="s12"/>
          <w:sz w:val="28"/>
          <w:szCs w:val="28"/>
        </w:rPr>
      </w:pPr>
      <w:r w:rsidRPr="00B40399">
        <w:rPr>
          <w:sz w:val="28"/>
          <w:szCs w:val="28"/>
        </w:rPr>
        <w:t>пересказ текста по частям с опорой на вопросы учителя, картинный план или иллюстрацию;</w:t>
      </w:r>
    </w:p>
    <w:p w:rsidR="00CD4672" w:rsidRPr="00B40399" w:rsidRDefault="00CD4672" w:rsidP="00CD4672">
      <w:pPr>
        <w:pStyle w:val="p22"/>
        <w:shd w:val="clear" w:color="auto" w:fill="FFFFFF"/>
        <w:spacing w:before="0" w:after="0" w:line="360" w:lineRule="auto"/>
        <w:ind w:firstLine="709"/>
        <w:jc w:val="both"/>
        <w:rPr>
          <w:b/>
          <w:i/>
          <w:sz w:val="28"/>
          <w:szCs w:val="28"/>
        </w:rPr>
      </w:pPr>
      <w:r w:rsidRPr="00B40399">
        <w:rPr>
          <w:rStyle w:val="s12"/>
          <w:sz w:val="28"/>
          <w:szCs w:val="28"/>
        </w:rPr>
        <w:t>в</w:t>
      </w:r>
      <w:r w:rsidRPr="00B40399">
        <w:rPr>
          <w:sz w:val="28"/>
          <w:szCs w:val="28"/>
        </w:rPr>
        <w:t>ыразительное чтение наизусть 7-8 стихотворений.</w:t>
      </w:r>
    </w:p>
    <w:p w:rsidR="00CD4672" w:rsidRPr="00B40399" w:rsidRDefault="00CD4672" w:rsidP="00CD4672">
      <w:pPr>
        <w:spacing w:after="0" w:line="360" w:lineRule="auto"/>
        <w:ind w:firstLine="709"/>
        <w:jc w:val="both"/>
        <w:rPr>
          <w:rFonts w:ascii="Times New Roman" w:hAnsi="Times New Roman" w:cs="Times New Roman"/>
          <w:sz w:val="28"/>
          <w:szCs w:val="28"/>
          <w:u w:val="single"/>
        </w:rPr>
      </w:pPr>
      <w:r w:rsidRPr="00B40399">
        <w:rPr>
          <w:rFonts w:ascii="Times New Roman" w:hAnsi="Times New Roman" w:cs="Times New Roman"/>
          <w:b/>
          <w:sz w:val="28"/>
          <w:szCs w:val="28"/>
        </w:rPr>
        <w:t>Речевая практика</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u w:val="single"/>
        </w:rPr>
        <w:t>Минимальный уровень:</w:t>
      </w:r>
    </w:p>
    <w:p w:rsidR="00CD4672" w:rsidRPr="00B40399" w:rsidRDefault="00CD4672" w:rsidP="00CD4672">
      <w:pPr>
        <w:pStyle w:val="p28"/>
        <w:shd w:val="clear" w:color="auto" w:fill="FFFFFF"/>
        <w:spacing w:before="0" w:after="0" w:line="360" w:lineRule="auto"/>
        <w:ind w:firstLine="709"/>
        <w:jc w:val="both"/>
        <w:rPr>
          <w:sz w:val="28"/>
          <w:szCs w:val="28"/>
        </w:rPr>
      </w:pPr>
      <w:r w:rsidRPr="00B40399">
        <w:rPr>
          <w:sz w:val="28"/>
          <w:szCs w:val="28"/>
        </w:rPr>
        <w:t>формулировка просьб и желаний с использованием этикетных слов и выражений;</w:t>
      </w:r>
    </w:p>
    <w:p w:rsidR="00CD4672" w:rsidRPr="00B40399" w:rsidRDefault="00CD4672" w:rsidP="00CD4672">
      <w:pPr>
        <w:pStyle w:val="p28"/>
        <w:shd w:val="clear" w:color="auto" w:fill="FFFFFF"/>
        <w:spacing w:before="0" w:after="0" w:line="360" w:lineRule="auto"/>
        <w:ind w:firstLine="709"/>
        <w:jc w:val="both"/>
        <w:rPr>
          <w:sz w:val="28"/>
          <w:szCs w:val="28"/>
        </w:rPr>
      </w:pPr>
      <w:r w:rsidRPr="00B40399">
        <w:rPr>
          <w:sz w:val="28"/>
          <w:szCs w:val="28"/>
        </w:rPr>
        <w:t>участие в ролевых играх в соответствии с речевыми возможностями;</w:t>
      </w:r>
    </w:p>
    <w:p w:rsidR="00CD4672" w:rsidRPr="00B40399" w:rsidRDefault="00CD4672" w:rsidP="00CD4672">
      <w:pPr>
        <w:pStyle w:val="p28"/>
        <w:shd w:val="clear" w:color="auto" w:fill="FFFFFF"/>
        <w:spacing w:before="0" w:after="0" w:line="360" w:lineRule="auto"/>
        <w:ind w:firstLine="709"/>
        <w:jc w:val="both"/>
        <w:rPr>
          <w:sz w:val="28"/>
          <w:szCs w:val="28"/>
        </w:rPr>
      </w:pPr>
      <w:r w:rsidRPr="00B40399">
        <w:rPr>
          <w:sz w:val="28"/>
          <w:szCs w:val="28"/>
        </w:rPr>
        <w:t>восприятие на слух сказок и рассказов; ответы на вопросы учителя по их содержанию с опорой на иллюстративный материал;</w:t>
      </w:r>
    </w:p>
    <w:p w:rsidR="00CD4672" w:rsidRPr="00B40399" w:rsidRDefault="00CD4672" w:rsidP="00CD4672">
      <w:pPr>
        <w:pStyle w:val="p28"/>
        <w:shd w:val="clear" w:color="auto" w:fill="FFFFFF"/>
        <w:spacing w:before="0" w:after="0" w:line="360" w:lineRule="auto"/>
        <w:ind w:firstLine="709"/>
        <w:jc w:val="both"/>
        <w:rPr>
          <w:sz w:val="28"/>
          <w:szCs w:val="28"/>
        </w:rPr>
      </w:pPr>
      <w:r w:rsidRPr="00B40399">
        <w:rPr>
          <w:sz w:val="28"/>
          <w:szCs w:val="28"/>
        </w:rPr>
        <w:t>выразительное произнесение чистоговорок, коротких стихотворений с опорой на образец чтения учителя;</w:t>
      </w:r>
    </w:p>
    <w:p w:rsidR="00CD4672" w:rsidRPr="00B40399" w:rsidRDefault="00CD4672" w:rsidP="00CD4672">
      <w:pPr>
        <w:pStyle w:val="p28"/>
        <w:shd w:val="clear" w:color="auto" w:fill="FFFFFF"/>
        <w:spacing w:before="0" w:after="0" w:line="360" w:lineRule="auto"/>
        <w:ind w:firstLine="709"/>
        <w:jc w:val="both"/>
        <w:rPr>
          <w:sz w:val="28"/>
          <w:szCs w:val="28"/>
        </w:rPr>
      </w:pPr>
      <w:r w:rsidRPr="00B40399">
        <w:rPr>
          <w:sz w:val="28"/>
          <w:szCs w:val="28"/>
        </w:rPr>
        <w:t>участие в беседах на темы, близкие личному опыту ребенка;</w:t>
      </w:r>
    </w:p>
    <w:p w:rsidR="00CD4672" w:rsidRPr="00B40399" w:rsidRDefault="00CD4672" w:rsidP="00CD4672">
      <w:pPr>
        <w:pStyle w:val="p28"/>
        <w:shd w:val="clear" w:color="auto" w:fill="FFFFFF"/>
        <w:spacing w:before="0" w:after="0" w:line="360" w:lineRule="auto"/>
        <w:ind w:firstLine="709"/>
        <w:jc w:val="both"/>
        <w:rPr>
          <w:sz w:val="28"/>
          <w:szCs w:val="28"/>
          <w:u w:val="single"/>
        </w:rPr>
      </w:pPr>
      <w:r w:rsidRPr="00B40399">
        <w:rPr>
          <w:sz w:val="28"/>
          <w:szCs w:val="28"/>
        </w:rPr>
        <w:t>ответы на вопросы учителя по содержанию прослушанных и/или просмотренных радио- и телепередач.</w:t>
      </w:r>
    </w:p>
    <w:p w:rsidR="00CD4672" w:rsidRPr="00B40399" w:rsidRDefault="00CD4672" w:rsidP="00CD4672">
      <w:pPr>
        <w:pStyle w:val="p28"/>
        <w:shd w:val="clear" w:color="auto" w:fill="FFFFFF"/>
        <w:spacing w:before="0" w:after="0" w:line="360" w:lineRule="auto"/>
        <w:ind w:firstLine="709"/>
        <w:jc w:val="both"/>
        <w:rPr>
          <w:rStyle w:val="s13"/>
          <w:sz w:val="28"/>
          <w:szCs w:val="28"/>
        </w:rPr>
      </w:pPr>
      <w:r w:rsidRPr="00B40399">
        <w:rPr>
          <w:sz w:val="28"/>
          <w:szCs w:val="28"/>
          <w:u w:val="single"/>
        </w:rPr>
        <w:t>Достаточный уровень:</w:t>
      </w:r>
    </w:p>
    <w:p w:rsidR="00CD4672" w:rsidRPr="00B40399" w:rsidRDefault="00CD4672" w:rsidP="00CD4672">
      <w:pPr>
        <w:pStyle w:val="p28"/>
        <w:shd w:val="clear" w:color="auto" w:fill="FFFFFF"/>
        <w:spacing w:before="0" w:after="0" w:line="360" w:lineRule="auto"/>
        <w:ind w:firstLine="709"/>
        <w:jc w:val="both"/>
        <w:rPr>
          <w:sz w:val="28"/>
          <w:szCs w:val="28"/>
        </w:rPr>
      </w:pPr>
      <w:r w:rsidRPr="00B40399">
        <w:rPr>
          <w:rStyle w:val="s13"/>
          <w:sz w:val="28"/>
          <w:szCs w:val="28"/>
        </w:rPr>
        <w:t>п</w:t>
      </w:r>
      <w:r w:rsidRPr="00B40399">
        <w:rPr>
          <w:sz w:val="28"/>
          <w:szCs w:val="28"/>
        </w:rPr>
        <w:t>онимание содержания небольших по объему сказок, рассказов и стихотворений; ответы на вопросы;</w:t>
      </w:r>
    </w:p>
    <w:p w:rsidR="00CD4672" w:rsidRPr="00B40399" w:rsidRDefault="00CD4672" w:rsidP="00CD4672">
      <w:pPr>
        <w:pStyle w:val="p28"/>
        <w:shd w:val="clear" w:color="auto" w:fill="FFFFFF"/>
        <w:spacing w:before="0" w:after="0" w:line="360" w:lineRule="auto"/>
        <w:ind w:firstLine="709"/>
        <w:jc w:val="both"/>
        <w:rPr>
          <w:sz w:val="28"/>
          <w:szCs w:val="28"/>
        </w:rPr>
      </w:pPr>
      <w:r w:rsidRPr="00B40399">
        <w:rPr>
          <w:sz w:val="28"/>
          <w:szCs w:val="28"/>
        </w:rPr>
        <w:lastRenderedPageBreak/>
        <w:t>понимание содержания детских радио- и телепередач, ответы на вопросы учителя;</w:t>
      </w:r>
    </w:p>
    <w:p w:rsidR="00CD4672" w:rsidRPr="00B40399" w:rsidRDefault="00CD4672" w:rsidP="00CD4672">
      <w:pPr>
        <w:pStyle w:val="p28"/>
        <w:shd w:val="clear" w:color="auto" w:fill="FFFFFF"/>
        <w:spacing w:before="0" w:after="0" w:line="360" w:lineRule="auto"/>
        <w:ind w:firstLine="709"/>
        <w:jc w:val="both"/>
        <w:rPr>
          <w:sz w:val="28"/>
          <w:szCs w:val="28"/>
        </w:rPr>
      </w:pPr>
      <w:r w:rsidRPr="00B40399">
        <w:rPr>
          <w:sz w:val="28"/>
          <w:szCs w:val="28"/>
        </w:rPr>
        <w:t>выбор правильных средств интонации с опорой на образец речи учителя и анализ речевой ситуации;</w:t>
      </w:r>
    </w:p>
    <w:p w:rsidR="00CD4672" w:rsidRPr="00B40399" w:rsidRDefault="00CD4672" w:rsidP="00CD4672">
      <w:pPr>
        <w:pStyle w:val="p28"/>
        <w:shd w:val="clear" w:color="auto" w:fill="FFFFFF"/>
        <w:spacing w:before="0" w:after="0" w:line="360" w:lineRule="auto"/>
        <w:ind w:firstLine="709"/>
        <w:jc w:val="both"/>
        <w:rPr>
          <w:sz w:val="28"/>
          <w:szCs w:val="28"/>
        </w:rPr>
      </w:pPr>
      <w:r w:rsidRPr="00B40399">
        <w:rPr>
          <w:sz w:val="28"/>
          <w:szCs w:val="28"/>
        </w:rPr>
        <w:t>активное участие в диалогах по темам речевых ситуаций;</w:t>
      </w:r>
    </w:p>
    <w:p w:rsidR="00CD4672" w:rsidRPr="00B40399" w:rsidRDefault="00CD4672" w:rsidP="00CD4672">
      <w:pPr>
        <w:pStyle w:val="p28"/>
        <w:shd w:val="clear" w:color="auto" w:fill="FFFFFF"/>
        <w:spacing w:before="0" w:after="0" w:line="360" w:lineRule="auto"/>
        <w:ind w:firstLine="709"/>
        <w:jc w:val="both"/>
        <w:rPr>
          <w:sz w:val="28"/>
          <w:szCs w:val="28"/>
        </w:rPr>
      </w:pPr>
      <w:r w:rsidRPr="00B40399">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CD4672" w:rsidRPr="00B40399" w:rsidRDefault="00CD4672" w:rsidP="00CD4672">
      <w:pPr>
        <w:pStyle w:val="p28"/>
        <w:shd w:val="clear" w:color="auto" w:fill="FFFFFF"/>
        <w:spacing w:before="0" w:after="0" w:line="360" w:lineRule="auto"/>
        <w:ind w:firstLine="709"/>
        <w:jc w:val="both"/>
        <w:rPr>
          <w:sz w:val="28"/>
          <w:szCs w:val="28"/>
        </w:rPr>
      </w:pPr>
      <w:r w:rsidRPr="00B40399">
        <w:rPr>
          <w:sz w:val="28"/>
          <w:szCs w:val="28"/>
        </w:rPr>
        <w:t>участие в коллективном составлении рассказа или сказки по темам речевых ситуаций;</w:t>
      </w:r>
    </w:p>
    <w:p w:rsidR="00CD4672" w:rsidRPr="00B40399" w:rsidRDefault="00CD4672" w:rsidP="00CD4672">
      <w:pPr>
        <w:pStyle w:val="p28"/>
        <w:shd w:val="clear" w:color="auto" w:fill="FFFFFF"/>
        <w:spacing w:before="0" w:after="0" w:line="360" w:lineRule="auto"/>
        <w:ind w:firstLine="709"/>
        <w:jc w:val="both"/>
        <w:rPr>
          <w:b/>
          <w:i/>
          <w:sz w:val="28"/>
          <w:szCs w:val="28"/>
        </w:rPr>
      </w:pPr>
      <w:r w:rsidRPr="00B40399">
        <w:rPr>
          <w:sz w:val="28"/>
          <w:szCs w:val="28"/>
        </w:rPr>
        <w:t>составление рассказов с опорой на картинный или картинно-символический план.</w:t>
      </w:r>
    </w:p>
    <w:p w:rsidR="00CD4672" w:rsidRPr="00B40399" w:rsidRDefault="00CD4672" w:rsidP="00CD4672">
      <w:pPr>
        <w:spacing w:after="0" w:line="360" w:lineRule="auto"/>
        <w:ind w:firstLine="709"/>
        <w:jc w:val="both"/>
        <w:rPr>
          <w:rFonts w:ascii="Times New Roman" w:hAnsi="Times New Roman" w:cs="Times New Roman"/>
          <w:sz w:val="28"/>
          <w:szCs w:val="28"/>
          <w:u w:val="single"/>
        </w:rPr>
      </w:pPr>
      <w:r w:rsidRPr="00B40399">
        <w:rPr>
          <w:rFonts w:ascii="Times New Roman" w:hAnsi="Times New Roman" w:cs="Times New Roman"/>
          <w:b/>
          <w:sz w:val="28"/>
          <w:szCs w:val="28"/>
        </w:rPr>
        <w:t>Математика</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u w:val="single"/>
        </w:rPr>
        <w:t>Минимальный уровень:</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названий компонентов сложения, вычитания, умножения, деления;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таблицы умножения однозначных чисел до 5;</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порядка действий в примерах в два арифметических действия;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и применение переместительного свойства сложения и умножения;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выполнение устных и письменных действий сложения и вычитания чисел в пределах 100;</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единиц измерения (меры) стоимости, длины, массы, времени и их соотношения;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различение чисел, полученных при счете и измерении, запись числа, полученного при измерении двумя мерами;</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определение времени по часам (одним способом);</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решение, составление, иллюстрирование изученных простых арифметических задач;</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решение составных арифметических задач в два действия (с помощью учителя);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различение замкнутых, незамкнутых кривых, ломаных линий; вычисление длины ломаной;</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D4672" w:rsidRPr="00B40399" w:rsidRDefault="00CD4672" w:rsidP="00CD4672">
      <w:pPr>
        <w:spacing w:after="0" w:line="360" w:lineRule="auto"/>
        <w:ind w:firstLine="709"/>
        <w:jc w:val="both"/>
        <w:rPr>
          <w:rFonts w:ascii="Times New Roman" w:hAnsi="Times New Roman" w:cs="Times New Roman"/>
          <w:sz w:val="28"/>
          <w:szCs w:val="28"/>
          <w:u w:val="single"/>
        </w:rPr>
      </w:pPr>
      <w:r w:rsidRPr="00B40399">
        <w:rPr>
          <w:rFonts w:ascii="Times New Roman" w:hAnsi="Times New Roman" w:cs="Times New Roman"/>
          <w:sz w:val="28"/>
          <w:szCs w:val="28"/>
        </w:rPr>
        <w:t>различение окружности и круга, вычерчивание окружности разных радиусов.</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u w:val="single"/>
        </w:rPr>
        <w:t>Достаточный уровень:</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знание числового ряда 1—100 в прямом и обратном порядке;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откладывание любых чисел в пределах 100 с использованием счетного материала;</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названия компонентов сложения, вычитания, умножения, деления;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понимание смысла арифметических действий сложения и вычитания, умножения и деления (на равные части и по содержанию); различение двух </w:t>
      </w:r>
      <w:r w:rsidRPr="00B40399">
        <w:rPr>
          <w:rFonts w:ascii="Times New Roman" w:hAnsi="Times New Roman" w:cs="Times New Roman"/>
          <w:sz w:val="28"/>
          <w:szCs w:val="28"/>
        </w:rPr>
        <w:lastRenderedPageBreak/>
        <w:t>видов деления на уровне практических действий; знание способов чтения и записи каждого вида деления;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порядка действий в примерах в два арифметических действия;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и применение переместительного свойство сложения и умножения;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выполнение устных и письменных действий сложения и вычитания чисел в пределах 100;</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единиц (мер) измерения стоимости, длины, массы, времени и их соотношения;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определение времени по часам тремя способами с точностью до 1 мин;</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решение, составление, иллюстрирование всех изученных простых арифметических задач;</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различение замкнутых, незамкнутых кривых, ломаных линий; вычисление длины ломаной;</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D4672" w:rsidRPr="00B40399" w:rsidRDefault="00CD4672" w:rsidP="00CD4672">
      <w:pPr>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sz w:val="28"/>
          <w:szCs w:val="28"/>
        </w:rPr>
        <w:t>вычерчивание окружности разных радиусов, различение окружности и круга.</w:t>
      </w:r>
    </w:p>
    <w:p w:rsidR="00CD4672" w:rsidRPr="00B40399" w:rsidRDefault="00CD4672" w:rsidP="00CD4672">
      <w:pPr>
        <w:spacing w:after="0" w:line="360" w:lineRule="auto"/>
        <w:ind w:firstLine="709"/>
        <w:jc w:val="both"/>
        <w:rPr>
          <w:rFonts w:ascii="Times New Roman" w:hAnsi="Times New Roman" w:cs="Times New Roman"/>
          <w:sz w:val="28"/>
          <w:szCs w:val="28"/>
          <w:u w:val="single"/>
        </w:rPr>
      </w:pPr>
      <w:r w:rsidRPr="00B40399">
        <w:rPr>
          <w:rFonts w:ascii="Times New Roman" w:hAnsi="Times New Roman" w:cs="Times New Roman"/>
          <w:b/>
          <w:sz w:val="28"/>
          <w:szCs w:val="28"/>
        </w:rPr>
        <w:t>Мир природы и человека</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u w:val="single"/>
        </w:rPr>
        <w:t>Минимальный уровень:</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представления о назначении объектов изучения; </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узнавание и называние изученных объектов на иллюстрациях, фотографиях;</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отнесение изученных объектов к определенным группам (видо-родовые понятия); </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называние сходных объектов, отнесенных к одной и той же изучаемой группе; </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знание требований к режиму дня школьника и понимание необходимости его выполнения;</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знание основных правил личной гигиены и выполнение их в повседневной жизни;</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ухаживание за комнатными растениями; кормление зимующих птиц;</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u w:val="single"/>
        </w:rPr>
      </w:pPr>
      <w:r w:rsidRPr="00B40399">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u w:val="single"/>
        </w:rPr>
        <w:t>Достаточный уровень:</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lastRenderedPageBreak/>
        <w:t>узнавание и называние изученных объектов в натуральном виде в естественных условиях;</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CD4672" w:rsidRPr="00B40399" w:rsidRDefault="00CD4672" w:rsidP="00CD4672">
      <w:pPr>
        <w:pStyle w:val="ac"/>
        <w:spacing w:after="0" w:line="360" w:lineRule="auto"/>
        <w:ind w:firstLine="709"/>
        <w:jc w:val="both"/>
        <w:rPr>
          <w:rFonts w:ascii="Times New Roman" w:hAnsi="Times New Roman"/>
          <w:sz w:val="28"/>
          <w:szCs w:val="28"/>
        </w:rPr>
      </w:pPr>
      <w:r w:rsidRPr="00B40399">
        <w:rPr>
          <w:rFonts w:ascii="Times New Roman" w:hAnsi="Times New Roman"/>
          <w:color w:val="auto"/>
          <w:sz w:val="28"/>
          <w:szCs w:val="28"/>
        </w:rPr>
        <w:t>развернутая характеристика своего отношения к изученным объектам;</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знание отличительных существенных признаков групп объектов;</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знание правил гигиены органов чувств;</w:t>
      </w:r>
    </w:p>
    <w:p w:rsidR="00CD4672" w:rsidRPr="00B40399" w:rsidRDefault="00CD4672" w:rsidP="00CD4672">
      <w:pPr>
        <w:pStyle w:val="11"/>
        <w:shd w:val="clear" w:color="auto" w:fill="FFFFFF"/>
        <w:spacing w:after="0" w:line="360" w:lineRule="auto"/>
        <w:ind w:left="0" w:firstLine="709"/>
        <w:jc w:val="both"/>
        <w:rPr>
          <w:rFonts w:ascii="Times New Roman" w:hAnsi="Times New Roman"/>
          <w:bCs/>
          <w:sz w:val="28"/>
          <w:szCs w:val="28"/>
        </w:rPr>
      </w:pPr>
      <w:r w:rsidRPr="00B40399">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соблюдение элементарных санитарно-гигиенических норм;</w:t>
      </w:r>
    </w:p>
    <w:p w:rsidR="00CD4672" w:rsidRPr="00B40399" w:rsidRDefault="00CD4672" w:rsidP="00CD4672">
      <w:pPr>
        <w:pStyle w:val="11"/>
        <w:shd w:val="clear" w:color="auto" w:fill="FFFFFF"/>
        <w:spacing w:after="0" w:line="360" w:lineRule="auto"/>
        <w:ind w:left="0" w:firstLine="709"/>
        <w:jc w:val="both"/>
        <w:rPr>
          <w:rFonts w:ascii="Times New Roman" w:hAnsi="Times New Roman"/>
          <w:bCs/>
          <w:sz w:val="28"/>
          <w:szCs w:val="28"/>
        </w:rPr>
      </w:pPr>
      <w:r w:rsidRPr="00B40399">
        <w:rPr>
          <w:rFonts w:ascii="Times New Roman" w:hAnsi="Times New Roman"/>
          <w:sz w:val="28"/>
          <w:szCs w:val="28"/>
        </w:rPr>
        <w:t>выполнение доступных природоохранительных действий;</w:t>
      </w:r>
    </w:p>
    <w:p w:rsidR="00CD4672" w:rsidRPr="00B40399" w:rsidRDefault="00CD4672" w:rsidP="00CD4672">
      <w:pPr>
        <w:pStyle w:val="11"/>
        <w:shd w:val="clear" w:color="auto" w:fill="FFFFFF"/>
        <w:spacing w:after="0" w:line="360" w:lineRule="auto"/>
        <w:ind w:left="0" w:firstLine="709"/>
        <w:jc w:val="both"/>
        <w:rPr>
          <w:rFonts w:ascii="Times New Roman" w:hAnsi="Times New Roman"/>
          <w:b/>
          <w:sz w:val="28"/>
          <w:szCs w:val="28"/>
        </w:rPr>
      </w:pPr>
      <w:r w:rsidRPr="00B40399">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u w:val="single"/>
        </w:rPr>
      </w:pPr>
      <w:r w:rsidRPr="00B40399">
        <w:rPr>
          <w:rFonts w:ascii="Times New Roman" w:hAnsi="Times New Roman"/>
          <w:b/>
          <w:sz w:val="28"/>
          <w:szCs w:val="28"/>
        </w:rPr>
        <w:t>Изобразительное искусство</w:t>
      </w:r>
      <w:r w:rsidRPr="00B40399">
        <w:rPr>
          <w:rFonts w:ascii="Times New Roman" w:hAnsi="Times New Roman"/>
          <w:sz w:val="28"/>
          <w:szCs w:val="28"/>
        </w:rPr>
        <w:t xml:space="preserve"> </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u w:val="single"/>
        </w:rPr>
        <w:t>Минимальный уровень:</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знание элементарных правил композиции, цветоведения, передачи формы предмета и др.;</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пользование </w:t>
      </w:r>
      <w:r w:rsidRPr="00B40399">
        <w:rPr>
          <w:rFonts w:ascii="Times New Roman" w:hAnsi="Times New Roman"/>
          <w:bCs/>
          <w:sz w:val="28"/>
          <w:szCs w:val="28"/>
        </w:rPr>
        <w:t>материалами для рисования, аппликации, лепки;</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названий предметов, подлежащих рисованию, лепке и аппликации;</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названий некоторых народных и национальных промыслов, изготавливающих игрушки: Дымково, Гжель, Городец, Каргополь и др.;</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организация рабочего места в зависимости от характера выполняемой работы;</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владение некоторыми приемами лепки (раскатывание, сплющивание, отщипывание) и аппликации (вырезание и наклеивание);</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рисование по образцу</w:t>
      </w:r>
      <w:r w:rsidRPr="00B40399">
        <w:rPr>
          <w:rFonts w:ascii="Times New Roman" w:hAnsi="Times New Roman" w:cs="Times New Roman"/>
          <w:color w:val="FF0000"/>
          <w:sz w:val="28"/>
          <w:szCs w:val="28"/>
        </w:rPr>
        <w:t xml:space="preserve">, </w:t>
      </w:r>
      <w:r w:rsidRPr="00B40399">
        <w:rPr>
          <w:rFonts w:ascii="Times New Roman" w:hAnsi="Times New Roman" w:cs="Times New Roman"/>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применение приемов работы карандашом, гуашью,</w:t>
      </w:r>
      <w:r w:rsidRPr="00B40399">
        <w:rPr>
          <w:rFonts w:ascii="Times New Roman" w:hAnsi="Times New Roman" w:cs="Times New Roman"/>
          <w:color w:val="FF0000"/>
          <w:sz w:val="28"/>
          <w:szCs w:val="28"/>
        </w:rPr>
        <w:t xml:space="preserve"> </w:t>
      </w:r>
      <w:r w:rsidRPr="00B40399">
        <w:rPr>
          <w:rFonts w:ascii="Times New Roman" w:hAnsi="Times New Roman" w:cs="Times New Roman"/>
          <w:sz w:val="28"/>
          <w:szCs w:val="28"/>
        </w:rPr>
        <w:t>акварельными красками с целью передачи фактуры предмета;</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CD4672" w:rsidRPr="00B40399" w:rsidRDefault="00CD4672" w:rsidP="00CD4672">
      <w:pPr>
        <w:spacing w:after="0" w:line="360" w:lineRule="auto"/>
        <w:ind w:firstLine="709"/>
        <w:jc w:val="both"/>
        <w:rPr>
          <w:rFonts w:ascii="Times New Roman" w:hAnsi="Times New Roman" w:cs="Times New Roman"/>
          <w:bCs/>
          <w:sz w:val="28"/>
          <w:szCs w:val="28"/>
          <w:u w:val="single"/>
        </w:rPr>
      </w:pPr>
      <w:r w:rsidRPr="00B40399">
        <w:rPr>
          <w:rFonts w:ascii="Times New Roman" w:hAnsi="Times New Roman" w:cs="Times New Roman"/>
          <w:sz w:val="28"/>
          <w:szCs w:val="28"/>
        </w:rPr>
        <w:lastRenderedPageBreak/>
        <w:t>узнавание и различение в книжных иллюстрациях и репродукциях изображенных предметов и действий.</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bCs/>
          <w:sz w:val="28"/>
          <w:szCs w:val="28"/>
          <w:u w:val="single"/>
        </w:rPr>
        <w:t>Достаточный уровень:</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названий жанров изобразительного искусства (портрет, натюрморт, пейзаж и др.);</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названий некоторых народных и национальных промыслов (Дымково, Гжель, Городец, Хохлома и др.);</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основных особенностей некоторых материалов, используемых в рисовании, лепке и аппликации;</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правил цветоведения, светотени, перспективы; построения орнамента, стилизации формы предмета и др.;</w:t>
      </w:r>
    </w:p>
    <w:p w:rsidR="00CD4672" w:rsidRPr="00B40399" w:rsidRDefault="00CD4672" w:rsidP="00CD4672">
      <w:pPr>
        <w:spacing w:after="0" w:line="360" w:lineRule="auto"/>
        <w:ind w:firstLine="709"/>
        <w:jc w:val="both"/>
        <w:rPr>
          <w:rFonts w:ascii="Times New Roman" w:hAnsi="Times New Roman" w:cs="Times New Roman"/>
          <w:bCs/>
          <w:sz w:val="28"/>
          <w:szCs w:val="28"/>
        </w:rPr>
      </w:pPr>
      <w:r w:rsidRPr="00B40399">
        <w:rPr>
          <w:rFonts w:ascii="Times New Roman" w:hAnsi="Times New Roman" w:cs="Times New Roman"/>
          <w:sz w:val="28"/>
          <w:szCs w:val="28"/>
        </w:rPr>
        <w:t xml:space="preserve">знание видов аппликации </w:t>
      </w:r>
      <w:r w:rsidRPr="00B40399">
        <w:rPr>
          <w:rFonts w:ascii="Times New Roman" w:hAnsi="Times New Roman" w:cs="Times New Roman"/>
          <w:bCs/>
          <w:sz w:val="28"/>
          <w:szCs w:val="28"/>
        </w:rPr>
        <w:t>(предметная, сюжетная, декоративная);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Cs/>
          <w:sz w:val="28"/>
          <w:szCs w:val="28"/>
        </w:rPr>
        <w:t>знание способов лепки (конструктивный, пластический, комбинированный);</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нахождение необходимой для выполнения работы информации в материалах учебника, рабочей тетради;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CD4672" w:rsidRPr="00B40399" w:rsidRDefault="00CD4672" w:rsidP="00CD4672">
      <w:pPr>
        <w:spacing w:after="0" w:line="360" w:lineRule="auto"/>
        <w:ind w:firstLine="709"/>
        <w:jc w:val="both"/>
        <w:rPr>
          <w:rFonts w:ascii="Times New Roman" w:hAnsi="Times New Roman" w:cs="Times New Roman"/>
          <w:bCs/>
          <w:sz w:val="28"/>
          <w:szCs w:val="28"/>
        </w:rPr>
      </w:pPr>
      <w:r w:rsidRPr="00B40399">
        <w:rPr>
          <w:rFonts w:ascii="Times New Roman" w:hAnsi="Times New Roman" w:cs="Times New Roman"/>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CD4672" w:rsidRPr="00B40399" w:rsidRDefault="00CD4672" w:rsidP="00CD4672">
      <w:pPr>
        <w:pStyle w:val="11"/>
        <w:spacing w:after="0" w:line="360" w:lineRule="auto"/>
        <w:ind w:left="0" w:firstLine="709"/>
        <w:jc w:val="both"/>
        <w:rPr>
          <w:rFonts w:ascii="Times New Roman" w:hAnsi="Times New Roman"/>
          <w:bCs/>
          <w:sz w:val="28"/>
          <w:szCs w:val="28"/>
        </w:rPr>
      </w:pPr>
      <w:r w:rsidRPr="00B40399">
        <w:rPr>
          <w:rFonts w:ascii="Times New Roman" w:hAnsi="Times New Roman"/>
          <w:bCs/>
          <w:sz w:val="28"/>
          <w:szCs w:val="28"/>
        </w:rPr>
        <w:t>использование разнообразных технологических способов выполнения аппликации;</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bCs/>
          <w:sz w:val="28"/>
          <w:szCs w:val="28"/>
        </w:rPr>
        <w:t>применение разных способов лепки;</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различение и передача в рисунке эмоционального состояния и своего отношения к природе, человеку, семье и обществу;</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различение произведений живописи, графики, скульптуры, архитектуры и декоративно-прикладного искусства;</w:t>
      </w:r>
    </w:p>
    <w:p w:rsidR="00CD4672" w:rsidRPr="00B40399" w:rsidRDefault="00CD4672" w:rsidP="00CD4672">
      <w:pPr>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sz w:val="28"/>
          <w:szCs w:val="28"/>
        </w:rPr>
        <w:t>различение жанров изобразительного искусства: пейзаж, портрет, натюрморт, сюжетное изображение.</w:t>
      </w:r>
    </w:p>
    <w:p w:rsidR="00CD4672" w:rsidRPr="00B40399" w:rsidRDefault="00CD4672" w:rsidP="00CD4672">
      <w:pPr>
        <w:autoSpaceDE w:val="0"/>
        <w:spacing w:after="0" w:line="360" w:lineRule="auto"/>
        <w:ind w:firstLine="709"/>
        <w:jc w:val="both"/>
        <w:rPr>
          <w:rFonts w:ascii="Times New Roman" w:hAnsi="Times New Roman" w:cs="Times New Roman"/>
          <w:sz w:val="28"/>
          <w:szCs w:val="28"/>
          <w:u w:val="single"/>
        </w:rPr>
      </w:pPr>
      <w:r w:rsidRPr="00B40399">
        <w:rPr>
          <w:rFonts w:ascii="Times New Roman" w:hAnsi="Times New Roman" w:cs="Times New Roman"/>
          <w:b/>
          <w:i/>
          <w:sz w:val="28"/>
          <w:szCs w:val="28"/>
        </w:rPr>
        <w:t xml:space="preserve">Музыка </w:t>
      </w:r>
    </w:p>
    <w:p w:rsidR="00CD4672" w:rsidRPr="00B40399" w:rsidRDefault="00CD4672" w:rsidP="00CD4672">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u w:val="single"/>
        </w:rPr>
        <w:t>Минимальный уровень:</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представления о некоторых музыкальных инструментах и их звучании (труба, баян, гитара);</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пение с инструментальным сопровождением и без него (с помощью педагога);</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правильная передача мелодии в диапазоне </w:t>
      </w:r>
      <w:r w:rsidRPr="00B40399">
        <w:rPr>
          <w:rFonts w:ascii="Times New Roman" w:hAnsi="Times New Roman"/>
          <w:i/>
          <w:sz w:val="28"/>
          <w:szCs w:val="28"/>
        </w:rPr>
        <w:t>ре1-си1</w:t>
      </w:r>
      <w:r w:rsidRPr="00B40399">
        <w:rPr>
          <w:rFonts w:ascii="Times New Roman" w:hAnsi="Times New Roman"/>
          <w:sz w:val="28"/>
          <w:szCs w:val="28"/>
        </w:rPr>
        <w:t>;</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различение вступления, запева, припева, проигрыша, окончания песни;</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различение песни, танца, марша;</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передача ритмического рисунка попевок (хлопками, на металлофоне, голосом);</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CD4672" w:rsidRPr="00B40399" w:rsidRDefault="00CD4672" w:rsidP="00CD4672">
      <w:pPr>
        <w:pStyle w:val="11"/>
        <w:shd w:val="clear" w:color="auto" w:fill="FFFFFF"/>
        <w:spacing w:after="0" w:line="360" w:lineRule="auto"/>
        <w:ind w:left="0" w:firstLine="709"/>
        <w:jc w:val="both"/>
        <w:textAlignment w:val="baseline"/>
        <w:rPr>
          <w:rFonts w:ascii="Times New Roman" w:hAnsi="Times New Roman"/>
          <w:sz w:val="28"/>
          <w:szCs w:val="28"/>
          <w:u w:val="single"/>
        </w:rPr>
      </w:pPr>
      <w:r w:rsidRPr="00B40399">
        <w:rPr>
          <w:rFonts w:ascii="Times New Roman" w:hAnsi="Times New Roman"/>
          <w:sz w:val="28"/>
          <w:szCs w:val="28"/>
        </w:rPr>
        <w:t>владение элементарными представлениями о нотной грамоте.</w:t>
      </w:r>
    </w:p>
    <w:p w:rsidR="00CD4672" w:rsidRPr="00B40399" w:rsidRDefault="00CD4672" w:rsidP="00CD4672">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u w:val="single"/>
        </w:rPr>
        <w:t>Достаточный уровень</w:t>
      </w:r>
      <w:r w:rsidRPr="00B40399">
        <w:rPr>
          <w:rFonts w:ascii="Times New Roman" w:hAnsi="Times New Roman" w:cs="Times New Roman"/>
          <w:sz w:val="28"/>
          <w:szCs w:val="28"/>
        </w:rPr>
        <w:t>:</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самостоятельное исполнение разученных детских песен; знание динамических оттенков (</w:t>
      </w:r>
      <w:r w:rsidRPr="00B40399">
        <w:rPr>
          <w:rFonts w:ascii="Times New Roman" w:hAnsi="Times New Roman"/>
          <w:i/>
          <w:sz w:val="28"/>
          <w:szCs w:val="28"/>
        </w:rPr>
        <w:t>форте-громко, пиано-тихо)</w:t>
      </w:r>
      <w:r w:rsidRPr="00B40399">
        <w:rPr>
          <w:rFonts w:ascii="Times New Roman" w:hAnsi="Times New Roman"/>
          <w:sz w:val="28"/>
          <w:szCs w:val="28"/>
        </w:rPr>
        <w:t>;</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lastRenderedPageBreak/>
        <w:t>представления о народных музыкальных инструментах и их звучании (домра, мандолина, баян, гусли, свирель, гармонь, трещотка и др.);</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представления об особенностях мелодического голосоведения (плавно, отрывисто, скачкообразно);</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пение хором с выполнением требований художественного исполнения;</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ясное и четкое произнесение слов в песнях подвижного характера;</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исполнение выученных песен без музыкального сопровождения, самостоятельно;</w:t>
      </w:r>
    </w:p>
    <w:p w:rsidR="00CD4672" w:rsidRPr="00B40399" w:rsidRDefault="00CD4672" w:rsidP="00CD4672">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различение разнообразных по характеру и звучанию песен, маршей, танцев;</w:t>
      </w:r>
    </w:p>
    <w:p w:rsidR="00CD4672" w:rsidRPr="00B40399" w:rsidRDefault="00CD4672" w:rsidP="00CD4672">
      <w:pPr>
        <w:pStyle w:val="11"/>
        <w:spacing w:after="0" w:line="360" w:lineRule="auto"/>
        <w:ind w:left="0" w:firstLine="709"/>
        <w:jc w:val="both"/>
        <w:rPr>
          <w:rFonts w:ascii="Times New Roman" w:hAnsi="Times New Roman"/>
          <w:b/>
          <w:bCs/>
          <w:i/>
          <w:sz w:val="28"/>
          <w:szCs w:val="28"/>
        </w:rPr>
      </w:pPr>
      <w:r w:rsidRPr="00B40399">
        <w:rPr>
          <w:rFonts w:ascii="Times New Roman" w:hAnsi="Times New Roman"/>
          <w:sz w:val="28"/>
          <w:szCs w:val="28"/>
        </w:rPr>
        <w:t>владение элементами музыкальной грамоты, как средства осознания музыкальной речи.</w:t>
      </w:r>
    </w:p>
    <w:p w:rsidR="00CD4672" w:rsidRPr="00B40399" w:rsidRDefault="00CD4672" w:rsidP="00CD4672">
      <w:pPr>
        <w:pStyle w:val="11"/>
        <w:shd w:val="clear" w:color="auto" w:fill="FFFFFF"/>
        <w:spacing w:after="0" w:line="360" w:lineRule="auto"/>
        <w:ind w:left="0" w:firstLine="709"/>
        <w:jc w:val="both"/>
        <w:rPr>
          <w:rFonts w:ascii="Times New Roman" w:hAnsi="Times New Roman"/>
          <w:bCs/>
          <w:sz w:val="28"/>
          <w:szCs w:val="28"/>
          <w:u w:val="single"/>
        </w:rPr>
      </w:pPr>
      <w:r w:rsidRPr="00B40399">
        <w:rPr>
          <w:rFonts w:ascii="Times New Roman" w:hAnsi="Times New Roman"/>
          <w:b/>
          <w:bCs/>
          <w:sz w:val="28"/>
          <w:szCs w:val="28"/>
        </w:rPr>
        <w:t>Физическая культура</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bCs/>
          <w:sz w:val="28"/>
          <w:szCs w:val="28"/>
          <w:u w:val="single"/>
        </w:rPr>
        <w:t>Минимальный уровень:</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выполнение комплексов утренней гимнастики под руководством </w:t>
      </w:r>
      <w:r w:rsidRPr="00B40399">
        <w:rPr>
          <w:rStyle w:val="s2"/>
          <w:rFonts w:ascii="Times New Roman" w:hAnsi="Times New Roman"/>
          <w:sz w:val="28"/>
          <w:szCs w:val="28"/>
        </w:rPr>
        <w:t>учителя</w:t>
      </w:r>
      <w:r w:rsidRPr="00B40399">
        <w:rPr>
          <w:rFonts w:ascii="Times New Roman" w:hAnsi="Times New Roman"/>
          <w:sz w:val="28"/>
          <w:szCs w:val="28"/>
        </w:rPr>
        <w:t>;</w:t>
      </w:r>
    </w:p>
    <w:p w:rsidR="00CD4672" w:rsidRPr="00B40399" w:rsidRDefault="00CD4672" w:rsidP="00CD4672">
      <w:pPr>
        <w:pStyle w:val="p6"/>
        <w:spacing w:before="0" w:after="0" w:line="360" w:lineRule="auto"/>
        <w:ind w:firstLine="709"/>
        <w:jc w:val="both"/>
        <w:rPr>
          <w:rStyle w:val="s2"/>
          <w:sz w:val="28"/>
          <w:szCs w:val="28"/>
        </w:rPr>
      </w:pPr>
      <w:r w:rsidRPr="00B40399">
        <w:rPr>
          <w:sz w:val="28"/>
          <w:szCs w:val="28"/>
        </w:rPr>
        <w:t>знание</w:t>
      </w:r>
      <w:r w:rsidRPr="00B40399">
        <w:rPr>
          <w:rStyle w:val="s2"/>
          <w:sz w:val="28"/>
          <w:szCs w:val="28"/>
        </w:rPr>
        <w:t xml:space="preserve"> основных правил поведения на уроках физической культуры и осознанное их применение;</w:t>
      </w:r>
    </w:p>
    <w:p w:rsidR="00CD4672" w:rsidRPr="00B40399" w:rsidRDefault="00CD4672" w:rsidP="00CD4672">
      <w:pPr>
        <w:pStyle w:val="p6"/>
        <w:spacing w:before="0" w:after="0" w:line="360" w:lineRule="auto"/>
        <w:ind w:firstLine="709"/>
        <w:jc w:val="both"/>
        <w:rPr>
          <w:rStyle w:val="s2"/>
          <w:sz w:val="28"/>
          <w:szCs w:val="28"/>
        </w:rPr>
      </w:pPr>
      <w:r w:rsidRPr="00B40399">
        <w:rPr>
          <w:rStyle w:val="s2"/>
          <w:sz w:val="28"/>
          <w:szCs w:val="28"/>
        </w:rPr>
        <w:t>выполнение несложных упражнений по словесной инструкции при выполнении строевых команд;</w:t>
      </w:r>
    </w:p>
    <w:p w:rsidR="00CD4672" w:rsidRPr="00B40399" w:rsidRDefault="00CD4672" w:rsidP="00CD4672">
      <w:pPr>
        <w:pStyle w:val="p6"/>
        <w:spacing w:before="0" w:after="0" w:line="360" w:lineRule="auto"/>
        <w:ind w:firstLine="709"/>
        <w:jc w:val="both"/>
        <w:rPr>
          <w:rStyle w:val="s2"/>
          <w:sz w:val="28"/>
          <w:szCs w:val="28"/>
        </w:rPr>
      </w:pPr>
      <w:r w:rsidRPr="00B40399">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CD4672" w:rsidRPr="00B40399" w:rsidRDefault="00CD4672" w:rsidP="00CD4672">
      <w:pPr>
        <w:pStyle w:val="p6"/>
        <w:spacing w:before="0" w:after="0" w:line="360" w:lineRule="auto"/>
        <w:ind w:firstLine="709"/>
        <w:jc w:val="both"/>
        <w:rPr>
          <w:rStyle w:val="s2"/>
          <w:sz w:val="28"/>
          <w:szCs w:val="28"/>
        </w:rPr>
      </w:pPr>
      <w:r w:rsidRPr="00B40399">
        <w:rPr>
          <w:rStyle w:val="s2"/>
          <w:sz w:val="28"/>
          <w:szCs w:val="28"/>
        </w:rPr>
        <w:t>ходьба в различном темпе с различными исходными положениями;</w:t>
      </w:r>
    </w:p>
    <w:p w:rsidR="00CD4672" w:rsidRPr="00B40399" w:rsidRDefault="00CD4672" w:rsidP="00CD4672">
      <w:pPr>
        <w:pStyle w:val="p6"/>
        <w:spacing w:before="0" w:after="0" w:line="360" w:lineRule="auto"/>
        <w:ind w:firstLine="709"/>
        <w:jc w:val="both"/>
        <w:rPr>
          <w:sz w:val="28"/>
          <w:szCs w:val="28"/>
        </w:rPr>
      </w:pPr>
      <w:r w:rsidRPr="00B40399">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CD4672" w:rsidRPr="00B40399" w:rsidRDefault="00CD4672" w:rsidP="00CD4672">
      <w:pPr>
        <w:pStyle w:val="p6"/>
        <w:spacing w:before="0" w:after="0" w:line="360" w:lineRule="auto"/>
        <w:ind w:firstLine="709"/>
        <w:jc w:val="both"/>
        <w:rPr>
          <w:sz w:val="28"/>
          <w:szCs w:val="28"/>
          <w:u w:val="single"/>
        </w:rPr>
      </w:pPr>
      <w:r w:rsidRPr="00B40399">
        <w:rPr>
          <w:sz w:val="28"/>
          <w:szCs w:val="28"/>
        </w:rPr>
        <w:lastRenderedPageBreak/>
        <w:t>знание</w:t>
      </w:r>
      <w:r w:rsidRPr="00B40399">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CD4672" w:rsidRPr="00B40399" w:rsidRDefault="00CD4672" w:rsidP="00CD4672">
      <w:pPr>
        <w:pStyle w:val="11"/>
        <w:shd w:val="clear" w:color="auto" w:fill="FFFFFF"/>
        <w:spacing w:after="0" w:line="360" w:lineRule="auto"/>
        <w:ind w:left="0" w:firstLine="709"/>
        <w:jc w:val="both"/>
        <w:rPr>
          <w:rStyle w:val="s2"/>
          <w:rFonts w:ascii="Times New Roman" w:hAnsi="Times New Roman"/>
          <w:sz w:val="28"/>
          <w:szCs w:val="28"/>
        </w:rPr>
      </w:pPr>
      <w:r w:rsidRPr="00B40399">
        <w:rPr>
          <w:rFonts w:ascii="Times New Roman" w:hAnsi="Times New Roman"/>
          <w:sz w:val="28"/>
          <w:szCs w:val="28"/>
          <w:u w:val="single"/>
        </w:rPr>
        <w:t>Достаточный уровень:</w:t>
      </w:r>
    </w:p>
    <w:p w:rsidR="00CD4672" w:rsidRPr="00B40399" w:rsidRDefault="00CD4672" w:rsidP="00CD4672">
      <w:pPr>
        <w:pStyle w:val="p6"/>
        <w:spacing w:before="0" w:after="0" w:line="360" w:lineRule="auto"/>
        <w:ind w:firstLine="709"/>
        <w:jc w:val="both"/>
        <w:rPr>
          <w:rStyle w:val="s2"/>
          <w:sz w:val="28"/>
          <w:szCs w:val="28"/>
        </w:rPr>
      </w:pPr>
      <w:r w:rsidRPr="00B40399">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D4672" w:rsidRPr="00B40399" w:rsidRDefault="00CD4672" w:rsidP="00CD4672">
      <w:pPr>
        <w:pStyle w:val="p6"/>
        <w:spacing w:before="0" w:after="0" w:line="360" w:lineRule="auto"/>
        <w:ind w:firstLine="709"/>
        <w:jc w:val="both"/>
        <w:rPr>
          <w:rStyle w:val="s2"/>
          <w:sz w:val="28"/>
          <w:szCs w:val="28"/>
        </w:rPr>
      </w:pPr>
      <w:r w:rsidRPr="00B40399">
        <w:rPr>
          <w:rStyle w:val="s2"/>
          <w:sz w:val="28"/>
          <w:szCs w:val="28"/>
        </w:rPr>
        <w:t>самостоятельное выполнение комплексов утренней гимнастики;</w:t>
      </w:r>
    </w:p>
    <w:p w:rsidR="00CD4672" w:rsidRPr="00B40399" w:rsidRDefault="00CD4672" w:rsidP="00CD4672">
      <w:pPr>
        <w:pStyle w:val="p6"/>
        <w:spacing w:before="0" w:after="0" w:line="360" w:lineRule="auto"/>
        <w:ind w:firstLine="709"/>
        <w:jc w:val="both"/>
        <w:rPr>
          <w:rStyle w:val="s2"/>
          <w:sz w:val="28"/>
          <w:szCs w:val="28"/>
        </w:rPr>
      </w:pPr>
      <w:r w:rsidRPr="00B40399">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D4672" w:rsidRPr="00B40399" w:rsidRDefault="00CD4672" w:rsidP="00CD4672">
      <w:pPr>
        <w:pStyle w:val="p6"/>
        <w:spacing w:before="0" w:after="0" w:line="360" w:lineRule="auto"/>
        <w:ind w:firstLine="709"/>
        <w:jc w:val="both"/>
        <w:rPr>
          <w:rStyle w:val="s2"/>
          <w:sz w:val="28"/>
          <w:szCs w:val="28"/>
        </w:rPr>
      </w:pPr>
      <w:r w:rsidRPr="00B40399">
        <w:rPr>
          <w:rStyle w:val="s2"/>
          <w:sz w:val="28"/>
          <w:szCs w:val="28"/>
        </w:rPr>
        <w:t>выполнение основных двигательных действий в соответствии с заданием учителя: бег, ходьба, прыжки и др.;</w:t>
      </w:r>
    </w:p>
    <w:p w:rsidR="00CD4672" w:rsidRPr="00B40399" w:rsidRDefault="00CD4672" w:rsidP="00CD4672">
      <w:pPr>
        <w:pStyle w:val="p6"/>
        <w:spacing w:before="0" w:after="0" w:line="360" w:lineRule="auto"/>
        <w:ind w:firstLine="709"/>
        <w:jc w:val="both"/>
        <w:rPr>
          <w:rStyle w:val="s2"/>
          <w:sz w:val="28"/>
          <w:szCs w:val="28"/>
        </w:rPr>
      </w:pPr>
      <w:r w:rsidRPr="00B40399">
        <w:rPr>
          <w:rStyle w:val="s2"/>
          <w:sz w:val="28"/>
          <w:szCs w:val="28"/>
        </w:rPr>
        <w:t>подача и выполнение строевых команд, ведение подсчёта при выполнении общеразвивающих упражнений.</w:t>
      </w:r>
    </w:p>
    <w:p w:rsidR="00CD4672" w:rsidRPr="00B40399" w:rsidRDefault="00CD4672" w:rsidP="00CD4672">
      <w:pPr>
        <w:pStyle w:val="p6"/>
        <w:spacing w:before="0" w:after="0" w:line="360" w:lineRule="auto"/>
        <w:ind w:firstLine="709"/>
        <w:jc w:val="both"/>
        <w:rPr>
          <w:rStyle w:val="s2"/>
          <w:sz w:val="28"/>
          <w:szCs w:val="28"/>
        </w:rPr>
      </w:pPr>
      <w:r w:rsidRPr="00B40399">
        <w:rPr>
          <w:rStyle w:val="s2"/>
          <w:sz w:val="28"/>
          <w:szCs w:val="28"/>
        </w:rPr>
        <w:t>совместное участие со сверстниками в подвижных играх и эстафетах;</w:t>
      </w:r>
    </w:p>
    <w:p w:rsidR="00CD4672" w:rsidRPr="00B40399" w:rsidRDefault="00CD4672" w:rsidP="00CD4672">
      <w:pPr>
        <w:pStyle w:val="p6"/>
        <w:spacing w:before="0" w:after="0" w:line="360" w:lineRule="auto"/>
        <w:ind w:firstLine="709"/>
        <w:jc w:val="both"/>
        <w:rPr>
          <w:sz w:val="28"/>
          <w:szCs w:val="28"/>
        </w:rPr>
      </w:pPr>
      <w:r w:rsidRPr="00B40399">
        <w:rPr>
          <w:rStyle w:val="s2"/>
          <w:sz w:val="28"/>
          <w:szCs w:val="28"/>
        </w:rPr>
        <w:t>оказание посильной помощь и поддержки сверстникам в процессе участия в подвижных играх и сор</w:t>
      </w:r>
      <w:r w:rsidRPr="00B40399">
        <w:rPr>
          <w:rStyle w:val="s5"/>
          <w:sz w:val="28"/>
          <w:szCs w:val="28"/>
        </w:rPr>
        <w:t>е</w:t>
      </w:r>
      <w:r w:rsidRPr="00B40399">
        <w:rPr>
          <w:rStyle w:val="s2"/>
          <w:sz w:val="28"/>
          <w:szCs w:val="28"/>
        </w:rPr>
        <w:t xml:space="preserve">внованиях; </w:t>
      </w:r>
    </w:p>
    <w:p w:rsidR="00CD4672" w:rsidRPr="00B40399" w:rsidRDefault="00CD4672" w:rsidP="00CD4672">
      <w:pPr>
        <w:pStyle w:val="p6"/>
        <w:spacing w:before="0" w:after="0" w:line="360" w:lineRule="auto"/>
        <w:ind w:firstLine="709"/>
        <w:jc w:val="both"/>
        <w:rPr>
          <w:sz w:val="28"/>
          <w:szCs w:val="28"/>
        </w:rPr>
      </w:pPr>
      <w:r w:rsidRPr="00B40399">
        <w:rPr>
          <w:sz w:val="28"/>
          <w:szCs w:val="28"/>
        </w:rPr>
        <w:t>знание</w:t>
      </w:r>
      <w:r w:rsidRPr="00B40399">
        <w:rPr>
          <w:rStyle w:val="s2"/>
          <w:sz w:val="28"/>
          <w:szCs w:val="28"/>
        </w:rPr>
        <w:t xml:space="preserve"> спортивных традиций своего народа и других народов; </w:t>
      </w:r>
    </w:p>
    <w:p w:rsidR="00CD4672" w:rsidRPr="00B40399" w:rsidRDefault="00CD4672" w:rsidP="00CD4672">
      <w:pPr>
        <w:pStyle w:val="p6"/>
        <w:spacing w:before="0" w:after="0" w:line="360" w:lineRule="auto"/>
        <w:ind w:firstLine="709"/>
        <w:jc w:val="both"/>
        <w:rPr>
          <w:sz w:val="28"/>
          <w:szCs w:val="28"/>
        </w:rPr>
      </w:pPr>
      <w:r w:rsidRPr="00B40399">
        <w:rPr>
          <w:sz w:val="28"/>
          <w:szCs w:val="28"/>
        </w:rPr>
        <w:t>знание</w:t>
      </w:r>
      <w:r w:rsidRPr="00B40399">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D4672" w:rsidRPr="00B40399" w:rsidRDefault="00CD4672" w:rsidP="00CD4672">
      <w:pPr>
        <w:pStyle w:val="p6"/>
        <w:spacing w:before="0" w:after="0" w:line="360" w:lineRule="auto"/>
        <w:ind w:firstLine="709"/>
        <w:jc w:val="both"/>
        <w:rPr>
          <w:sz w:val="28"/>
          <w:szCs w:val="28"/>
        </w:rPr>
      </w:pPr>
      <w:r w:rsidRPr="00B40399">
        <w:rPr>
          <w:sz w:val="28"/>
          <w:szCs w:val="28"/>
        </w:rPr>
        <w:t>знание</w:t>
      </w:r>
      <w:r w:rsidRPr="00B40399">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CD4672" w:rsidRPr="00B40399" w:rsidRDefault="00CD4672" w:rsidP="00CD4672">
      <w:pPr>
        <w:pStyle w:val="p6"/>
        <w:spacing w:before="0" w:after="0" w:line="360" w:lineRule="auto"/>
        <w:ind w:firstLine="709"/>
        <w:jc w:val="both"/>
        <w:rPr>
          <w:rStyle w:val="s2"/>
          <w:sz w:val="28"/>
          <w:szCs w:val="28"/>
        </w:rPr>
      </w:pPr>
      <w:r w:rsidRPr="00B40399">
        <w:rPr>
          <w:sz w:val="28"/>
          <w:szCs w:val="28"/>
        </w:rPr>
        <w:t>знание</w:t>
      </w:r>
      <w:r w:rsidRPr="00B40399">
        <w:rPr>
          <w:rStyle w:val="s2"/>
          <w:sz w:val="28"/>
          <w:szCs w:val="28"/>
        </w:rPr>
        <w:t xml:space="preserve"> и применение правил бережного обращения с инвентарём и оборудованием в повседневной жизни; </w:t>
      </w:r>
    </w:p>
    <w:p w:rsidR="00CD4672" w:rsidRPr="00B40399" w:rsidRDefault="00CD4672" w:rsidP="00CD4672">
      <w:pPr>
        <w:pStyle w:val="p6"/>
        <w:spacing w:before="0" w:after="0" w:line="360" w:lineRule="auto"/>
        <w:ind w:firstLine="709"/>
        <w:jc w:val="both"/>
        <w:rPr>
          <w:rStyle w:val="s2"/>
          <w:sz w:val="28"/>
          <w:szCs w:val="28"/>
        </w:rPr>
      </w:pPr>
      <w:r w:rsidRPr="00B40399">
        <w:rPr>
          <w:rStyle w:val="s2"/>
          <w:sz w:val="28"/>
          <w:szCs w:val="28"/>
        </w:rPr>
        <w:t>соблюдение требований техники безопасности в процессе участия в физкультурно-спортивных мероприятиях.</w:t>
      </w:r>
    </w:p>
    <w:p w:rsidR="00CD4672" w:rsidRPr="00B40399" w:rsidRDefault="00CD4672" w:rsidP="00CD4672">
      <w:pPr>
        <w:pStyle w:val="p6"/>
        <w:spacing w:before="0" w:after="0" w:line="360" w:lineRule="auto"/>
        <w:ind w:firstLine="709"/>
        <w:jc w:val="both"/>
        <w:rPr>
          <w:b/>
          <w:i/>
          <w:sz w:val="28"/>
          <w:szCs w:val="28"/>
        </w:rPr>
      </w:pP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u w:val="single"/>
        </w:rPr>
      </w:pPr>
      <w:r w:rsidRPr="00B40399">
        <w:rPr>
          <w:rFonts w:ascii="Times New Roman" w:hAnsi="Times New Roman"/>
          <w:b/>
          <w:sz w:val="28"/>
          <w:szCs w:val="28"/>
        </w:rPr>
        <w:lastRenderedPageBreak/>
        <w:t>Ручной труд</w:t>
      </w:r>
    </w:p>
    <w:p w:rsidR="00CD4672" w:rsidRPr="00B40399" w:rsidRDefault="00CD4672" w:rsidP="00CD4672">
      <w:pPr>
        <w:pStyle w:val="11"/>
        <w:shd w:val="clear" w:color="auto" w:fill="FFFFFF"/>
        <w:spacing w:after="0" w:line="360" w:lineRule="auto"/>
        <w:ind w:left="0" w:firstLine="709"/>
        <w:jc w:val="both"/>
        <w:rPr>
          <w:rFonts w:ascii="Times New Roman" w:hAnsi="Times New Roman"/>
          <w:bCs/>
          <w:sz w:val="28"/>
          <w:szCs w:val="28"/>
        </w:rPr>
      </w:pPr>
      <w:r w:rsidRPr="00B40399">
        <w:rPr>
          <w:rFonts w:ascii="Times New Roman" w:hAnsi="Times New Roman"/>
          <w:sz w:val="28"/>
          <w:szCs w:val="28"/>
          <w:u w:val="single"/>
        </w:rPr>
        <w:t>Минимальный уровень:</w:t>
      </w:r>
      <w:r w:rsidRPr="00B40399">
        <w:rPr>
          <w:rFonts w:ascii="Times New Roman" w:hAnsi="Times New Roman"/>
          <w:sz w:val="28"/>
          <w:szCs w:val="28"/>
        </w:rPr>
        <w:t xml:space="preserve"> </w:t>
      </w:r>
    </w:p>
    <w:p w:rsidR="00CD4672" w:rsidRPr="00B40399" w:rsidRDefault="00CD4672" w:rsidP="00CD4672">
      <w:pPr>
        <w:pStyle w:val="11"/>
        <w:shd w:val="clear" w:color="auto" w:fill="FFFFFF"/>
        <w:spacing w:after="0" w:line="360" w:lineRule="auto"/>
        <w:ind w:left="0" w:firstLine="709"/>
        <w:jc w:val="both"/>
        <w:rPr>
          <w:rFonts w:ascii="Times New Roman" w:hAnsi="Times New Roman"/>
          <w:bCs/>
          <w:sz w:val="28"/>
          <w:szCs w:val="28"/>
        </w:rPr>
      </w:pPr>
      <w:r w:rsidRPr="00B40399">
        <w:rPr>
          <w:rFonts w:ascii="Times New Roman" w:hAnsi="Times New Roman"/>
          <w:bCs/>
          <w:sz w:val="28"/>
          <w:szCs w:val="28"/>
        </w:rPr>
        <w:t xml:space="preserve">знание правил организации рабочего места и </w:t>
      </w:r>
      <w:r w:rsidRPr="00B40399">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D4672" w:rsidRPr="00B40399" w:rsidRDefault="00CD4672" w:rsidP="00CD4672">
      <w:pPr>
        <w:pStyle w:val="11"/>
        <w:shd w:val="clear" w:color="auto" w:fill="FFFFFF"/>
        <w:spacing w:after="0" w:line="360" w:lineRule="auto"/>
        <w:ind w:left="0" w:firstLine="709"/>
        <w:jc w:val="both"/>
        <w:rPr>
          <w:rFonts w:ascii="Times New Roman" w:hAnsi="Times New Roman"/>
          <w:bCs/>
          <w:sz w:val="28"/>
          <w:szCs w:val="28"/>
        </w:rPr>
      </w:pPr>
      <w:r w:rsidRPr="00B40399">
        <w:rPr>
          <w:rFonts w:ascii="Times New Roman" w:hAnsi="Times New Roman"/>
          <w:bCs/>
          <w:sz w:val="28"/>
          <w:szCs w:val="28"/>
        </w:rPr>
        <w:t xml:space="preserve">знание видов трудовых работ; </w:t>
      </w:r>
      <w:r w:rsidRPr="00B40399">
        <w:rPr>
          <w:rFonts w:ascii="Times New Roman" w:hAnsi="Times New Roman"/>
          <w:sz w:val="28"/>
          <w:szCs w:val="28"/>
        </w:rPr>
        <w:t xml:space="preserve"> </w:t>
      </w:r>
    </w:p>
    <w:p w:rsidR="00CD4672" w:rsidRPr="00B40399" w:rsidRDefault="00CD4672" w:rsidP="00CD4672">
      <w:pPr>
        <w:pStyle w:val="11"/>
        <w:shd w:val="clear" w:color="auto" w:fill="FFFFFF"/>
        <w:spacing w:after="0" w:line="360" w:lineRule="auto"/>
        <w:ind w:left="0" w:firstLine="709"/>
        <w:jc w:val="both"/>
        <w:rPr>
          <w:rFonts w:ascii="Times New Roman" w:hAnsi="Times New Roman"/>
          <w:bCs/>
          <w:sz w:val="28"/>
          <w:szCs w:val="28"/>
        </w:rPr>
      </w:pPr>
      <w:r w:rsidRPr="00B40399">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D4672" w:rsidRPr="00B40399" w:rsidRDefault="00CD4672" w:rsidP="00CD4672">
      <w:pPr>
        <w:pStyle w:val="11"/>
        <w:shd w:val="clear" w:color="auto" w:fill="FFFFFF"/>
        <w:spacing w:after="0" w:line="360" w:lineRule="auto"/>
        <w:ind w:left="0" w:firstLine="709"/>
        <w:jc w:val="both"/>
        <w:rPr>
          <w:rFonts w:ascii="Times New Roman" w:hAnsi="Times New Roman"/>
          <w:bCs/>
          <w:sz w:val="28"/>
          <w:szCs w:val="28"/>
        </w:rPr>
      </w:pPr>
      <w:r w:rsidRPr="00B40399">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пользование доступными технологическими (инструкционными) картами;</w:t>
      </w:r>
    </w:p>
    <w:p w:rsidR="00CD4672" w:rsidRPr="00B40399" w:rsidRDefault="00CD4672" w:rsidP="00CD4672">
      <w:pPr>
        <w:pStyle w:val="11"/>
        <w:tabs>
          <w:tab w:val="left" w:pos="0"/>
        </w:tabs>
        <w:spacing w:after="0" w:line="360" w:lineRule="auto"/>
        <w:ind w:left="0" w:firstLine="709"/>
        <w:jc w:val="both"/>
        <w:rPr>
          <w:rFonts w:ascii="Times New Roman" w:hAnsi="Times New Roman"/>
          <w:bCs/>
          <w:sz w:val="28"/>
          <w:szCs w:val="28"/>
        </w:rPr>
      </w:pPr>
      <w:r w:rsidRPr="00B40399">
        <w:rPr>
          <w:rFonts w:ascii="Times New Roman" w:hAnsi="Times New Roman"/>
          <w:sz w:val="28"/>
          <w:szCs w:val="28"/>
        </w:rPr>
        <w:t>составление стандартного плана работы по пунктам;</w:t>
      </w:r>
    </w:p>
    <w:p w:rsidR="00CD4672" w:rsidRPr="00B40399" w:rsidRDefault="00CD4672" w:rsidP="00CD4672">
      <w:pPr>
        <w:pStyle w:val="Standard"/>
        <w:widowControl/>
        <w:spacing w:line="360" w:lineRule="auto"/>
        <w:ind w:firstLine="709"/>
        <w:jc w:val="both"/>
        <w:rPr>
          <w:rFonts w:ascii="Times New Roman" w:hAnsi="Times New Roman" w:cs="Times New Roman"/>
          <w:sz w:val="28"/>
          <w:szCs w:val="28"/>
        </w:rPr>
      </w:pPr>
      <w:r w:rsidRPr="00B40399">
        <w:rPr>
          <w:rFonts w:ascii="Times New Roman" w:hAnsi="Times New Roman" w:cs="Times New Roman"/>
          <w:bCs/>
          <w:sz w:val="28"/>
          <w:szCs w:val="28"/>
        </w:rPr>
        <w:t>владение некоторыми технологическими приемами ручной обработки материалов;</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CD4672" w:rsidRPr="00B40399" w:rsidRDefault="00CD4672" w:rsidP="00CD4672">
      <w:pPr>
        <w:pStyle w:val="11"/>
        <w:spacing w:after="0" w:line="360" w:lineRule="auto"/>
        <w:ind w:left="0" w:firstLine="709"/>
        <w:jc w:val="both"/>
        <w:rPr>
          <w:rFonts w:ascii="Times New Roman" w:hAnsi="Times New Roman"/>
          <w:sz w:val="28"/>
          <w:szCs w:val="28"/>
          <w:u w:val="single"/>
        </w:rPr>
      </w:pPr>
      <w:r w:rsidRPr="00B40399">
        <w:rPr>
          <w:rFonts w:ascii="Times New Roman" w:hAnsi="Times New Roman"/>
          <w:sz w:val="28"/>
          <w:szCs w:val="28"/>
        </w:rPr>
        <w:t>выполнение несложного ремонта одежды.</w:t>
      </w:r>
    </w:p>
    <w:p w:rsidR="00CD4672" w:rsidRPr="00B40399" w:rsidRDefault="00CD4672" w:rsidP="00CD4672">
      <w:pPr>
        <w:pStyle w:val="11"/>
        <w:spacing w:after="0" w:line="360" w:lineRule="auto"/>
        <w:ind w:left="0" w:firstLine="709"/>
        <w:jc w:val="both"/>
        <w:rPr>
          <w:rFonts w:ascii="Times New Roman" w:hAnsi="Times New Roman"/>
          <w:bCs/>
          <w:sz w:val="28"/>
          <w:szCs w:val="28"/>
        </w:rPr>
      </w:pPr>
      <w:r w:rsidRPr="00B40399">
        <w:rPr>
          <w:rFonts w:ascii="Times New Roman" w:hAnsi="Times New Roman"/>
          <w:sz w:val="28"/>
          <w:szCs w:val="28"/>
          <w:u w:val="single"/>
        </w:rPr>
        <w:t>Достаточный уровень:</w:t>
      </w:r>
    </w:p>
    <w:p w:rsidR="00CD4672" w:rsidRPr="00B40399" w:rsidRDefault="00CD4672" w:rsidP="00CD4672">
      <w:pPr>
        <w:pStyle w:val="11"/>
        <w:shd w:val="clear" w:color="auto" w:fill="FFFFFF"/>
        <w:spacing w:after="0" w:line="360" w:lineRule="auto"/>
        <w:ind w:left="0" w:firstLine="709"/>
        <w:jc w:val="both"/>
        <w:rPr>
          <w:rFonts w:ascii="Times New Roman" w:hAnsi="Times New Roman"/>
          <w:bCs/>
          <w:sz w:val="28"/>
          <w:szCs w:val="28"/>
        </w:rPr>
      </w:pPr>
      <w:r w:rsidRPr="00B40399">
        <w:rPr>
          <w:rFonts w:ascii="Times New Roman" w:hAnsi="Times New Roman"/>
          <w:bCs/>
          <w:sz w:val="28"/>
          <w:szCs w:val="28"/>
        </w:rPr>
        <w:lastRenderedPageBreak/>
        <w:t>знание правил рациональной организации труда, включающих упорядоченность действий и самодисциплину;</w:t>
      </w:r>
    </w:p>
    <w:p w:rsidR="00CD4672" w:rsidRPr="00B40399" w:rsidRDefault="00CD4672" w:rsidP="00CD4672">
      <w:pPr>
        <w:pStyle w:val="11"/>
        <w:shd w:val="clear" w:color="auto" w:fill="FFFFFF"/>
        <w:spacing w:after="0" w:line="360" w:lineRule="auto"/>
        <w:ind w:left="0" w:firstLine="709"/>
        <w:jc w:val="both"/>
        <w:rPr>
          <w:rFonts w:ascii="Times New Roman" w:hAnsi="Times New Roman"/>
          <w:bCs/>
          <w:sz w:val="28"/>
          <w:szCs w:val="28"/>
        </w:rPr>
      </w:pPr>
      <w:r w:rsidRPr="00B40399">
        <w:rPr>
          <w:rFonts w:ascii="Times New Roman" w:hAnsi="Times New Roman"/>
          <w:bCs/>
          <w:sz w:val="28"/>
          <w:szCs w:val="28"/>
        </w:rPr>
        <w:t>знание</w:t>
      </w:r>
      <w:r w:rsidRPr="00B40399">
        <w:rPr>
          <w:rFonts w:ascii="Times New Roman" w:hAnsi="Times New Roman"/>
          <w:sz w:val="28"/>
          <w:szCs w:val="28"/>
        </w:rPr>
        <w:t xml:space="preserve"> об исторической, культурной  и эстетической ценности вещей;</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bCs/>
          <w:sz w:val="28"/>
          <w:szCs w:val="28"/>
        </w:rPr>
        <w:t>знание видов художественных ремесел;</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нахождение необходимой информации в материалах учебника, рабочей тетради;</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оценка своих изделий (красиво, некрасиво, аккуратно, похоже на образец); </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установление причинно-следственных связей между выполняемыми действиями и их результатами;</w:t>
      </w:r>
    </w:p>
    <w:p w:rsidR="00CD4672" w:rsidRPr="00B40399" w:rsidRDefault="00CD4672" w:rsidP="00CD4672">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7678FE" w:rsidRPr="00B40399" w:rsidRDefault="007678FE" w:rsidP="006B5A32">
      <w:pPr>
        <w:spacing w:before="120" w:after="0"/>
        <w:jc w:val="both"/>
        <w:rPr>
          <w:rFonts w:ascii="Times New Roman" w:hAnsi="Times New Roman" w:cs="Times New Roman"/>
          <w:b/>
          <w:sz w:val="28"/>
          <w:szCs w:val="28"/>
        </w:rPr>
      </w:pPr>
    </w:p>
    <w:p w:rsidR="00CD4672" w:rsidRPr="00B40399" w:rsidRDefault="008A6023" w:rsidP="00CD4672">
      <w:pPr>
        <w:spacing w:before="120" w:after="0"/>
        <w:ind w:firstLine="567"/>
        <w:jc w:val="both"/>
        <w:rPr>
          <w:rFonts w:ascii="Times New Roman" w:hAnsi="Times New Roman" w:cs="Times New Roman"/>
          <w:b/>
          <w:sz w:val="28"/>
          <w:szCs w:val="28"/>
        </w:rPr>
      </w:pPr>
      <w:r w:rsidRPr="00B40399">
        <w:rPr>
          <w:rFonts w:ascii="Times New Roman" w:hAnsi="Times New Roman" w:cs="Times New Roman"/>
          <w:b/>
          <w:sz w:val="28"/>
          <w:szCs w:val="28"/>
        </w:rPr>
        <w:t>1.3.</w:t>
      </w:r>
      <w:r w:rsidR="00CD4672" w:rsidRPr="00B40399">
        <w:rPr>
          <w:rFonts w:ascii="Times New Roman" w:hAnsi="Times New Roman" w:cs="Times New Roman"/>
          <w:b/>
          <w:sz w:val="28"/>
          <w:szCs w:val="28"/>
        </w:rPr>
        <w:t> Система оценки достижения обучающимися с  легкой умственной от</w:t>
      </w:r>
      <w:r w:rsidR="00CD4672" w:rsidRPr="00B40399">
        <w:rPr>
          <w:rFonts w:ascii="Times New Roman" w:hAnsi="Times New Roman" w:cs="Times New Roman"/>
          <w:b/>
          <w:sz w:val="28"/>
          <w:szCs w:val="28"/>
        </w:rPr>
        <w:softHyphen/>
        <w:t xml:space="preserve">сталостью (интеллектуальными нарушениями) </w:t>
      </w:r>
      <w:r w:rsidR="00CD4672" w:rsidRPr="00B40399">
        <w:rPr>
          <w:rFonts w:ascii="Times New Roman" w:hAnsi="Times New Roman" w:cs="Times New Roman"/>
          <w:b/>
          <w:sz w:val="28"/>
          <w:szCs w:val="28"/>
        </w:rPr>
        <w:lastRenderedPageBreak/>
        <w:t>планируемых  ре</w:t>
      </w:r>
      <w:r w:rsidR="00CD4672" w:rsidRPr="00B40399">
        <w:rPr>
          <w:rFonts w:ascii="Times New Roman" w:hAnsi="Times New Roman" w:cs="Times New Roman"/>
          <w:b/>
          <w:sz w:val="28"/>
          <w:szCs w:val="28"/>
        </w:rPr>
        <w:softHyphen/>
        <w:t>зуль</w:t>
      </w:r>
      <w:r w:rsidR="00CD4672" w:rsidRPr="00B40399">
        <w:rPr>
          <w:rFonts w:ascii="Times New Roman" w:hAnsi="Times New Roman" w:cs="Times New Roman"/>
          <w:b/>
          <w:sz w:val="28"/>
          <w:szCs w:val="28"/>
        </w:rPr>
        <w:softHyphen/>
        <w:t>та</w:t>
      </w:r>
      <w:r w:rsidR="00CD4672" w:rsidRPr="00B40399">
        <w:rPr>
          <w:rFonts w:ascii="Times New Roman" w:hAnsi="Times New Roman" w:cs="Times New Roman"/>
          <w:b/>
          <w:sz w:val="28"/>
          <w:szCs w:val="28"/>
        </w:rPr>
        <w:softHyphen/>
        <w:t>тов  освоения  адаптированной  основной общеобразовательной  программы</w:t>
      </w:r>
    </w:p>
    <w:p w:rsidR="00CD4672" w:rsidRPr="00B40399" w:rsidRDefault="00CD4672" w:rsidP="00CD4672">
      <w:pPr>
        <w:spacing w:before="120" w:after="0"/>
        <w:ind w:firstLine="567"/>
        <w:jc w:val="both"/>
        <w:rPr>
          <w:rFonts w:ascii="Times New Roman" w:hAnsi="Times New Roman" w:cs="Times New Roman"/>
          <w:b/>
          <w:sz w:val="28"/>
          <w:szCs w:val="28"/>
        </w:rPr>
      </w:pPr>
    </w:p>
    <w:p w:rsidR="00CD4672" w:rsidRPr="00B40399" w:rsidRDefault="00CD4672" w:rsidP="00CD4672">
      <w:pPr>
        <w:spacing w:before="120" w:after="0" w:line="360" w:lineRule="auto"/>
        <w:ind w:firstLine="567"/>
        <w:jc w:val="both"/>
        <w:rPr>
          <w:rFonts w:ascii="Times New Roman" w:hAnsi="Times New Roman" w:cs="Times New Roman"/>
          <w:sz w:val="28"/>
          <w:szCs w:val="28"/>
        </w:rPr>
      </w:pPr>
      <w:r w:rsidRPr="00B40399">
        <w:rPr>
          <w:rFonts w:ascii="Times New Roman" w:hAnsi="Times New Roman" w:cs="Times New Roman"/>
          <w:sz w:val="28"/>
          <w:szCs w:val="28"/>
        </w:rPr>
        <w:t>Основными направлениями и целями оценочной деятельности в соответствии с тре</w:t>
      </w:r>
      <w:r w:rsidRPr="00B40399">
        <w:rPr>
          <w:rFonts w:ascii="Times New Roman" w:hAnsi="Times New Roman" w:cs="Times New Roman"/>
          <w:sz w:val="28"/>
          <w:szCs w:val="28"/>
        </w:rPr>
        <w:softHyphen/>
        <w:t>бо</w:t>
      </w:r>
      <w:r w:rsidRPr="00B40399">
        <w:rPr>
          <w:rFonts w:ascii="Times New Roman" w:hAnsi="Times New Roman" w:cs="Times New Roman"/>
          <w:sz w:val="28"/>
          <w:szCs w:val="28"/>
        </w:rPr>
        <w:softHyphen/>
        <w:t>ваниями Стандарта являются оценка образовательных до</w:t>
      </w:r>
      <w:r w:rsidRPr="00B40399">
        <w:rPr>
          <w:rFonts w:ascii="Times New Roman" w:hAnsi="Times New Roman" w:cs="Times New Roman"/>
          <w:sz w:val="28"/>
          <w:szCs w:val="28"/>
        </w:rPr>
        <w:softHyphen/>
        <w:t>сти</w:t>
      </w:r>
      <w:r w:rsidRPr="00B40399">
        <w:rPr>
          <w:rFonts w:ascii="Times New Roman" w:hAnsi="Times New Roman" w:cs="Times New Roman"/>
          <w:sz w:val="28"/>
          <w:szCs w:val="28"/>
        </w:rPr>
        <w:softHyphen/>
        <w:t>жений обучающихся и оце</w:t>
      </w:r>
      <w:r w:rsidRPr="00B40399">
        <w:rPr>
          <w:rFonts w:ascii="Times New Roman" w:hAnsi="Times New Roman" w:cs="Times New Roman"/>
          <w:sz w:val="28"/>
          <w:szCs w:val="28"/>
        </w:rPr>
        <w:softHyphen/>
        <w:t>н</w:t>
      </w:r>
      <w:r w:rsidRPr="00B40399">
        <w:rPr>
          <w:rFonts w:ascii="Times New Roman" w:hAnsi="Times New Roman" w:cs="Times New Roman"/>
          <w:sz w:val="28"/>
          <w:szCs w:val="28"/>
        </w:rPr>
        <w:softHyphen/>
        <w:t>ка результатов деятельности образовательных ор</w:t>
      </w:r>
      <w:r w:rsidRPr="00B40399">
        <w:rPr>
          <w:rFonts w:ascii="Times New Roman" w:hAnsi="Times New Roman" w:cs="Times New Roman"/>
          <w:sz w:val="28"/>
          <w:szCs w:val="28"/>
        </w:rPr>
        <w:softHyphen/>
        <w:t>ганизаций и педагогических кадров. По</w:t>
      </w:r>
      <w:r w:rsidRPr="00B40399">
        <w:rPr>
          <w:rFonts w:ascii="Times New Roman" w:hAnsi="Times New Roman" w:cs="Times New Roman"/>
          <w:sz w:val="28"/>
          <w:szCs w:val="28"/>
        </w:rPr>
        <w:softHyphen/>
        <w:t>лу</w:t>
      </w:r>
      <w:r w:rsidRPr="00B40399">
        <w:rPr>
          <w:rFonts w:ascii="Times New Roman" w:hAnsi="Times New Roman" w:cs="Times New Roman"/>
          <w:sz w:val="28"/>
          <w:szCs w:val="28"/>
        </w:rPr>
        <w:softHyphen/>
        <w:t>ченные данные используются для оце</w:t>
      </w:r>
      <w:r w:rsidRPr="00B40399">
        <w:rPr>
          <w:rFonts w:ascii="Times New Roman" w:hAnsi="Times New Roman" w:cs="Times New Roman"/>
          <w:sz w:val="28"/>
          <w:szCs w:val="28"/>
        </w:rPr>
        <w:softHyphen/>
        <w:t xml:space="preserve">нки состояния и тенденций развития системы образования. </w:t>
      </w:r>
    </w:p>
    <w:p w:rsidR="00CD4672" w:rsidRPr="00B40399" w:rsidRDefault="00CD4672" w:rsidP="00CD4672">
      <w:pPr>
        <w:spacing w:after="0" w:line="360" w:lineRule="auto"/>
        <w:ind w:firstLine="567"/>
        <w:jc w:val="both"/>
        <w:rPr>
          <w:rFonts w:ascii="Times New Roman" w:hAnsi="Times New Roman" w:cs="Times New Roman"/>
          <w:sz w:val="28"/>
          <w:szCs w:val="28"/>
        </w:rPr>
      </w:pPr>
      <w:r w:rsidRPr="00B40399">
        <w:rPr>
          <w:rFonts w:ascii="Times New Roman" w:hAnsi="Times New Roman" w:cs="Times New Roman"/>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CD4672" w:rsidRPr="00B40399" w:rsidRDefault="00CD4672" w:rsidP="00CD4672">
      <w:pPr>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D4672" w:rsidRPr="00B40399" w:rsidRDefault="00CD4672" w:rsidP="00CD4672">
      <w:pPr>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B40399">
        <w:rPr>
          <w:rFonts w:ascii="Times New Roman" w:hAnsi="Times New Roman" w:cs="Times New Roman"/>
          <w:sz w:val="28"/>
          <w:szCs w:val="28"/>
        </w:rPr>
        <w:softHyphen/>
        <w:t>ми</w:t>
      </w:r>
      <w:r w:rsidRPr="00B40399">
        <w:rPr>
          <w:rFonts w:ascii="Times New Roman" w:hAnsi="Times New Roman" w:cs="Times New Roman"/>
          <w:sz w:val="28"/>
          <w:szCs w:val="28"/>
        </w:rPr>
        <w:softHyphen/>
        <w:t>ро</w:t>
      </w:r>
      <w:r w:rsidRPr="00B40399">
        <w:rPr>
          <w:rFonts w:ascii="Times New Roman" w:hAnsi="Times New Roman" w:cs="Times New Roman"/>
          <w:sz w:val="28"/>
          <w:szCs w:val="28"/>
        </w:rPr>
        <w:softHyphen/>
        <w:t>ва</w:t>
      </w:r>
      <w:r w:rsidRPr="00B40399">
        <w:rPr>
          <w:rFonts w:ascii="Times New Roman" w:hAnsi="Times New Roman" w:cs="Times New Roman"/>
          <w:sz w:val="28"/>
          <w:szCs w:val="28"/>
        </w:rPr>
        <w:softHyphen/>
        <w:t>ние базовых учебных действий;</w:t>
      </w:r>
    </w:p>
    <w:p w:rsidR="00CD4672" w:rsidRPr="00B40399" w:rsidRDefault="00CD4672" w:rsidP="00CD4672">
      <w:pPr>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обеспечивать комплексный подход к оценке результатов</w:t>
      </w:r>
      <w:r w:rsidRPr="00B40399">
        <w:rPr>
          <w:rFonts w:ascii="Times New Roman" w:hAnsi="Times New Roman" w:cs="Times New Roman"/>
          <w:b/>
          <w:sz w:val="28"/>
          <w:szCs w:val="28"/>
        </w:rPr>
        <w:t xml:space="preserve"> </w:t>
      </w:r>
      <w:r w:rsidRPr="00B40399">
        <w:rPr>
          <w:rFonts w:ascii="Times New Roman" w:hAnsi="Times New Roman" w:cs="Times New Roman"/>
          <w:sz w:val="28"/>
          <w:szCs w:val="28"/>
        </w:rPr>
        <w:t>освоения АООП, позволяющий вести оценку предметных и личностных результатов;</w:t>
      </w:r>
    </w:p>
    <w:p w:rsidR="00CD4672" w:rsidRPr="00B40399" w:rsidRDefault="00CD4672" w:rsidP="00CD4672">
      <w:pPr>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CD4672" w:rsidRPr="00B40399" w:rsidRDefault="00CD4672" w:rsidP="00CD4672">
      <w:pPr>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 xml:space="preserve">позволять осуществлять оценку динамики учебных достижений обучающихся и развития их жизненной компетенции. </w:t>
      </w:r>
    </w:p>
    <w:p w:rsidR="00CD4672" w:rsidRPr="00B40399" w:rsidRDefault="00CD4672" w:rsidP="00CD4672">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Результаты достижений обучающихся с умственной отсталостью (ин</w:t>
      </w:r>
      <w:r w:rsidRPr="00B40399">
        <w:rPr>
          <w:rFonts w:ascii="Times New Roman" w:hAnsi="Times New Roman" w:cs="Times New Roman"/>
          <w:sz w:val="28"/>
          <w:szCs w:val="28"/>
        </w:rPr>
        <w:softHyphen/>
        <w:t>те</w:t>
      </w:r>
      <w:r w:rsidRPr="00B40399">
        <w:rPr>
          <w:rFonts w:ascii="Times New Roman" w:hAnsi="Times New Roman" w:cs="Times New Roman"/>
          <w:sz w:val="28"/>
          <w:szCs w:val="28"/>
        </w:rPr>
        <w:softHyphen/>
        <w:t>л</w:t>
      </w:r>
      <w:r w:rsidRPr="00B40399">
        <w:rPr>
          <w:rFonts w:ascii="Times New Roman" w:hAnsi="Times New Roman" w:cs="Times New Roman"/>
          <w:sz w:val="28"/>
          <w:szCs w:val="28"/>
        </w:rPr>
        <w:softHyphen/>
        <w:t>ле</w:t>
      </w:r>
      <w:r w:rsidRPr="00B40399">
        <w:rPr>
          <w:rFonts w:ascii="Times New Roman" w:hAnsi="Times New Roman" w:cs="Times New Roman"/>
          <w:sz w:val="28"/>
          <w:szCs w:val="28"/>
        </w:rPr>
        <w:softHyphen/>
        <w:t>к</w:t>
      </w:r>
      <w:r w:rsidRPr="00B40399">
        <w:rPr>
          <w:rFonts w:ascii="Times New Roman" w:hAnsi="Times New Roman" w:cs="Times New Roman"/>
          <w:sz w:val="28"/>
          <w:szCs w:val="28"/>
        </w:rPr>
        <w:softHyphen/>
        <w:t>ту</w:t>
      </w:r>
      <w:r w:rsidRPr="00B40399">
        <w:rPr>
          <w:rFonts w:ascii="Times New Roman" w:hAnsi="Times New Roman" w:cs="Times New Roman"/>
          <w:sz w:val="28"/>
          <w:szCs w:val="28"/>
        </w:rPr>
        <w:softHyphen/>
        <w:t>аль</w:t>
      </w:r>
      <w:r w:rsidRPr="00B40399">
        <w:rPr>
          <w:rFonts w:ascii="Times New Roman" w:hAnsi="Times New Roman" w:cs="Times New Roman"/>
          <w:sz w:val="28"/>
          <w:szCs w:val="28"/>
        </w:rPr>
        <w:softHyphen/>
        <w:t>ны</w:t>
      </w:r>
      <w:r w:rsidRPr="00B40399">
        <w:rPr>
          <w:rFonts w:ascii="Times New Roman" w:hAnsi="Times New Roman" w:cs="Times New Roman"/>
          <w:sz w:val="28"/>
          <w:szCs w:val="28"/>
        </w:rPr>
        <w:softHyphen/>
        <w:t>ми нарушениями) в овладении АООП являются значимыми для оценки качества об</w:t>
      </w:r>
      <w:r w:rsidRPr="00B40399">
        <w:rPr>
          <w:rFonts w:ascii="Times New Roman" w:hAnsi="Times New Roman" w:cs="Times New Roman"/>
          <w:sz w:val="28"/>
          <w:szCs w:val="28"/>
        </w:rPr>
        <w:softHyphen/>
        <w:t>ра</w:t>
      </w:r>
      <w:r w:rsidRPr="00B40399">
        <w:rPr>
          <w:rFonts w:ascii="Times New Roman" w:hAnsi="Times New Roman" w:cs="Times New Roman"/>
          <w:sz w:val="28"/>
          <w:szCs w:val="28"/>
        </w:rPr>
        <w:softHyphen/>
        <w:t>зо</w:t>
      </w:r>
      <w:r w:rsidRPr="00B40399">
        <w:rPr>
          <w:rFonts w:ascii="Times New Roman" w:hAnsi="Times New Roman" w:cs="Times New Roman"/>
          <w:sz w:val="28"/>
          <w:szCs w:val="28"/>
        </w:rPr>
        <w:softHyphen/>
        <w:t>вания обучающихся. При определении подходов к осуществлению оценки результатов це</w:t>
      </w:r>
      <w:r w:rsidRPr="00B40399">
        <w:rPr>
          <w:rFonts w:ascii="Times New Roman" w:hAnsi="Times New Roman" w:cs="Times New Roman"/>
          <w:sz w:val="28"/>
          <w:szCs w:val="28"/>
        </w:rPr>
        <w:softHyphen/>
        <w:t>лесообразно опираться на следующие принципы:</w:t>
      </w:r>
    </w:p>
    <w:p w:rsidR="00CD4672" w:rsidRPr="00B40399" w:rsidRDefault="00CD4672" w:rsidP="00CD4672">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CD4672" w:rsidRPr="00B40399" w:rsidRDefault="00CD4672" w:rsidP="00CD4672">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rsidR="00CD4672" w:rsidRPr="00B40399" w:rsidRDefault="00CD4672" w:rsidP="00CD4672">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D4672" w:rsidRPr="00B40399" w:rsidRDefault="00CD4672" w:rsidP="00CD4672">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CD4672" w:rsidRPr="00B40399" w:rsidRDefault="00CD4672" w:rsidP="00CD4672">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Обеспечение дифференцированной оценки достижений обучающихся с умственной от</w:t>
      </w:r>
      <w:r w:rsidRPr="00B40399">
        <w:rPr>
          <w:rFonts w:ascii="Times New Roman" w:hAnsi="Times New Roman" w:cs="Times New Roman"/>
          <w:sz w:val="28"/>
          <w:szCs w:val="28"/>
        </w:rPr>
        <w:softHyphen/>
        <w:t>сталостью (интеллектуальными нарушениями) имеет определяющее значение для оце</w:t>
      </w:r>
      <w:r w:rsidRPr="00B40399">
        <w:rPr>
          <w:rFonts w:ascii="Times New Roman" w:hAnsi="Times New Roman" w:cs="Times New Roman"/>
          <w:sz w:val="28"/>
          <w:szCs w:val="28"/>
        </w:rPr>
        <w:softHyphen/>
        <w:t>н</w:t>
      </w:r>
      <w:r w:rsidRPr="00B40399">
        <w:rPr>
          <w:rFonts w:ascii="Times New Roman" w:hAnsi="Times New Roman" w:cs="Times New Roman"/>
          <w:sz w:val="28"/>
          <w:szCs w:val="28"/>
        </w:rPr>
        <w:softHyphen/>
        <w:t xml:space="preserve">ки качества образования. </w:t>
      </w:r>
    </w:p>
    <w:p w:rsidR="00CD4672" w:rsidRPr="00B40399" w:rsidRDefault="00CD4672" w:rsidP="00CD4672">
      <w:pPr>
        <w:spacing w:after="0" w:line="360" w:lineRule="auto"/>
        <w:ind w:firstLine="709"/>
        <w:jc w:val="both"/>
        <w:rPr>
          <w:rFonts w:ascii="Times New Roman" w:hAnsi="Times New Roman" w:cs="Times New Roman"/>
          <w:i/>
          <w:sz w:val="28"/>
          <w:szCs w:val="28"/>
        </w:rPr>
      </w:pPr>
      <w:r w:rsidRPr="00B40399">
        <w:rPr>
          <w:rFonts w:ascii="Times New Roman" w:hAnsi="Times New Roman" w:cs="Times New Roman"/>
          <w:sz w:val="28"/>
          <w:szCs w:val="28"/>
        </w:rPr>
        <w:t>В соответствии с требования Стандарта для обучающихся с умственной отсталостью (ин</w:t>
      </w:r>
      <w:r w:rsidRPr="00B40399">
        <w:rPr>
          <w:rFonts w:ascii="Times New Roman" w:hAnsi="Times New Roman" w:cs="Times New Roman"/>
          <w:sz w:val="28"/>
          <w:szCs w:val="28"/>
        </w:rPr>
        <w:softHyphen/>
        <w:t>теллектуальными нарушениями) оценке подлежат личностные и предметные ре</w:t>
      </w:r>
      <w:r w:rsidRPr="00B40399">
        <w:rPr>
          <w:rFonts w:ascii="Times New Roman" w:hAnsi="Times New Roman" w:cs="Times New Roman"/>
          <w:sz w:val="28"/>
          <w:szCs w:val="28"/>
        </w:rPr>
        <w:softHyphen/>
        <w:t>зуль</w:t>
      </w:r>
      <w:r w:rsidRPr="00B40399">
        <w:rPr>
          <w:rFonts w:ascii="Times New Roman" w:hAnsi="Times New Roman" w:cs="Times New Roman"/>
          <w:sz w:val="28"/>
          <w:szCs w:val="28"/>
        </w:rPr>
        <w:softHyphen/>
        <w:t>та</w:t>
      </w:r>
      <w:r w:rsidRPr="00B40399">
        <w:rPr>
          <w:rFonts w:ascii="Times New Roman" w:hAnsi="Times New Roman" w:cs="Times New Roman"/>
          <w:sz w:val="28"/>
          <w:szCs w:val="28"/>
        </w:rPr>
        <w:softHyphen/>
        <w:t>ты.</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i/>
          <w:sz w:val="28"/>
          <w:szCs w:val="28"/>
        </w:rPr>
        <w:t>Личностные результаты</w:t>
      </w:r>
      <w:r w:rsidRPr="00B40399">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w:t>
      </w:r>
      <w:r w:rsidRPr="00B40399">
        <w:rPr>
          <w:rFonts w:ascii="Times New Roman" w:hAnsi="Times New Roman" w:cs="Times New Roman"/>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Оценка личностных результатов</w:t>
      </w:r>
      <w:r w:rsidRPr="00B40399">
        <w:rPr>
          <w:rFonts w:ascii="Times New Roman" w:hAnsi="Times New Roman" w:cs="Times New Roman"/>
          <w:i/>
          <w:sz w:val="28"/>
          <w:szCs w:val="28"/>
        </w:rPr>
        <w:t xml:space="preserve"> </w:t>
      </w:r>
      <w:r w:rsidRPr="00B40399">
        <w:rPr>
          <w:rFonts w:ascii="Times New Roman" w:hAnsi="Times New Roman" w:cs="Times New Roman"/>
          <w:sz w:val="28"/>
          <w:szCs w:val="28"/>
        </w:rPr>
        <w:t>предполагает, прежде всего, оценку</w:t>
      </w:r>
      <w:r w:rsidRPr="00B40399">
        <w:rPr>
          <w:rFonts w:ascii="Times New Roman" w:hAnsi="Times New Roman" w:cs="Times New Roman"/>
          <w:i/>
          <w:sz w:val="28"/>
          <w:szCs w:val="28"/>
        </w:rPr>
        <w:t xml:space="preserve"> </w:t>
      </w:r>
      <w:r w:rsidRPr="00B40399">
        <w:rPr>
          <w:rFonts w:ascii="Times New Roman" w:hAnsi="Times New Roman" w:cs="Times New Roman"/>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B40399">
        <w:rPr>
          <w:rFonts w:ascii="Times New Roman" w:hAnsi="Times New Roman" w:cs="Times New Roman"/>
          <w:color w:val="FF0000"/>
          <w:sz w:val="28"/>
          <w:szCs w:val="28"/>
        </w:rPr>
        <w:t xml:space="preserve"> </w:t>
      </w:r>
      <w:r w:rsidRPr="00B40399">
        <w:rPr>
          <w:rFonts w:ascii="Times New Roman" w:hAnsi="Times New Roman" w:cs="Times New Roman"/>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B40399">
        <w:rPr>
          <w:rFonts w:ascii="Times New Roman" w:hAnsi="Times New Roman" w:cs="Times New Roman"/>
          <w:sz w:val="28"/>
          <w:szCs w:val="28"/>
        </w:rPr>
        <w:softHyphen/>
        <w:t>то</w:t>
      </w:r>
      <w:r w:rsidRPr="00B40399">
        <w:rPr>
          <w:rFonts w:ascii="Times New Roman" w:hAnsi="Times New Roman" w:cs="Times New Roman"/>
          <w:sz w:val="28"/>
          <w:szCs w:val="28"/>
        </w:rPr>
        <w:softHyphen/>
        <w:t>да экспертной оценки, который представляет собой процедуру оценки ре</w:t>
      </w:r>
      <w:r w:rsidRPr="00B40399">
        <w:rPr>
          <w:rFonts w:ascii="Times New Roman" w:hAnsi="Times New Roman" w:cs="Times New Roman"/>
          <w:sz w:val="28"/>
          <w:szCs w:val="28"/>
        </w:rPr>
        <w:softHyphen/>
        <w:t>зуль</w:t>
      </w:r>
      <w:r w:rsidRPr="00B40399">
        <w:rPr>
          <w:rFonts w:ascii="Times New Roman" w:hAnsi="Times New Roman" w:cs="Times New Roman"/>
          <w:sz w:val="28"/>
          <w:szCs w:val="28"/>
        </w:rPr>
        <w:softHyphen/>
        <w:t>та</w:t>
      </w:r>
      <w:r w:rsidRPr="00B40399">
        <w:rPr>
          <w:rFonts w:ascii="Times New Roman" w:hAnsi="Times New Roman" w:cs="Times New Roman"/>
          <w:sz w:val="28"/>
          <w:szCs w:val="28"/>
        </w:rPr>
        <w:softHyphen/>
        <w:t>тов на основе мнений группы специалистов (экспертов). Состав экспертной гру</w:t>
      </w:r>
      <w:r w:rsidRPr="00B40399">
        <w:rPr>
          <w:rFonts w:ascii="Times New Roman" w:hAnsi="Times New Roman" w:cs="Times New Roman"/>
          <w:sz w:val="28"/>
          <w:szCs w:val="28"/>
        </w:rPr>
        <w:softHyphen/>
        <w:t>п</w:t>
      </w:r>
      <w:r w:rsidRPr="00B40399">
        <w:rPr>
          <w:rFonts w:ascii="Times New Roman" w:hAnsi="Times New Roman" w:cs="Times New Roman"/>
          <w:sz w:val="28"/>
          <w:szCs w:val="28"/>
        </w:rPr>
        <w:softHyphen/>
        <w:t>пы определяется общеобразовательной организацией и включает пе</w:t>
      </w:r>
      <w:r w:rsidRPr="00B40399">
        <w:rPr>
          <w:rFonts w:ascii="Times New Roman" w:hAnsi="Times New Roman" w:cs="Times New Roman"/>
          <w:sz w:val="28"/>
          <w:szCs w:val="28"/>
        </w:rPr>
        <w:softHyphen/>
        <w:t>да</w:t>
      </w:r>
      <w:r w:rsidRPr="00B40399">
        <w:rPr>
          <w:rFonts w:ascii="Times New Roman" w:hAnsi="Times New Roman" w:cs="Times New Roman"/>
          <w:sz w:val="28"/>
          <w:szCs w:val="28"/>
        </w:rPr>
        <w:softHyphen/>
        <w:t>го</w:t>
      </w:r>
      <w:r w:rsidRPr="00B40399">
        <w:rPr>
          <w:rFonts w:ascii="Times New Roman" w:hAnsi="Times New Roman" w:cs="Times New Roman"/>
          <w:sz w:val="28"/>
          <w:szCs w:val="28"/>
        </w:rPr>
        <w:softHyphen/>
        <w:t>ги</w:t>
      </w:r>
      <w:r w:rsidRPr="00B40399">
        <w:rPr>
          <w:rFonts w:ascii="Times New Roman" w:hAnsi="Times New Roman" w:cs="Times New Roman"/>
          <w:sz w:val="28"/>
          <w:szCs w:val="28"/>
        </w:rPr>
        <w:softHyphen/>
        <w:t>чес</w:t>
      </w:r>
      <w:r w:rsidRPr="00B40399">
        <w:rPr>
          <w:rFonts w:ascii="Times New Roman" w:hAnsi="Times New Roman" w:cs="Times New Roman"/>
          <w:sz w:val="28"/>
          <w:szCs w:val="28"/>
        </w:rPr>
        <w:softHyphen/>
        <w:t>ких и медицинских работников (учителей, воспитателей, учителей-логопедов, пе</w:t>
      </w:r>
      <w:r w:rsidRPr="00B40399">
        <w:rPr>
          <w:rFonts w:ascii="Times New Roman" w:hAnsi="Times New Roman" w:cs="Times New Roman"/>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B40399">
        <w:rPr>
          <w:rFonts w:ascii="Times New Roman" w:hAnsi="Times New Roman" w:cs="Times New Roman"/>
          <w:sz w:val="28"/>
          <w:szCs w:val="28"/>
        </w:rPr>
        <w:softHyphen/>
        <w:t>ностных результатов освоения обу</w:t>
      </w:r>
      <w:r w:rsidRPr="00B40399">
        <w:rPr>
          <w:rFonts w:ascii="Times New Roman" w:hAnsi="Times New Roman" w:cs="Times New Roman"/>
          <w:sz w:val="28"/>
          <w:szCs w:val="28"/>
        </w:rPr>
        <w:softHyphen/>
        <w:t>чающимися с умственной отсталостью (интеллектуальными нарушениями) АООП сле</w:t>
      </w:r>
      <w:r w:rsidRPr="00B40399">
        <w:rPr>
          <w:rFonts w:ascii="Times New Roman" w:hAnsi="Times New Roman" w:cs="Times New Roman"/>
          <w:sz w:val="28"/>
          <w:szCs w:val="28"/>
        </w:rPr>
        <w:softHyphen/>
        <w:t>ду</w:t>
      </w:r>
      <w:r w:rsidRPr="00B40399">
        <w:rPr>
          <w:rFonts w:ascii="Times New Roman" w:hAnsi="Times New Roman" w:cs="Times New Roman"/>
          <w:sz w:val="28"/>
          <w:szCs w:val="28"/>
        </w:rPr>
        <w:softHyphen/>
        <w:t>ет учитывать мнение родителей (законных представителей), поскольку ос</w:t>
      </w:r>
      <w:r w:rsidRPr="00B40399">
        <w:rPr>
          <w:rFonts w:ascii="Times New Roman" w:hAnsi="Times New Roman" w:cs="Times New Roman"/>
          <w:sz w:val="28"/>
          <w:szCs w:val="28"/>
        </w:rPr>
        <w:softHyphen/>
        <w:t>но</w:t>
      </w:r>
      <w:r w:rsidRPr="00B40399">
        <w:rPr>
          <w:rFonts w:ascii="Times New Roman" w:hAnsi="Times New Roman" w:cs="Times New Roman"/>
          <w:sz w:val="28"/>
          <w:szCs w:val="28"/>
        </w:rPr>
        <w:softHyphen/>
        <w:t>вой оценки служит анализ изменений поведения обучающегося в по</w:t>
      </w:r>
      <w:r w:rsidRPr="00B40399">
        <w:rPr>
          <w:rFonts w:ascii="Times New Roman" w:hAnsi="Times New Roman" w:cs="Times New Roman"/>
          <w:sz w:val="28"/>
          <w:szCs w:val="28"/>
        </w:rPr>
        <w:softHyphen/>
        <w:t>в</w:t>
      </w:r>
      <w:r w:rsidRPr="00B40399">
        <w:rPr>
          <w:rFonts w:ascii="Times New Roman" w:hAnsi="Times New Roman" w:cs="Times New Roman"/>
          <w:sz w:val="28"/>
          <w:szCs w:val="28"/>
        </w:rPr>
        <w:softHyphen/>
        <w:t>се</w:t>
      </w:r>
      <w:r w:rsidRPr="00B40399">
        <w:rPr>
          <w:rFonts w:ascii="Times New Roman" w:hAnsi="Times New Roman" w:cs="Times New Roman"/>
          <w:sz w:val="28"/>
          <w:szCs w:val="28"/>
        </w:rPr>
        <w:softHyphen/>
        <w:t>д</w:t>
      </w:r>
      <w:r w:rsidRPr="00B40399">
        <w:rPr>
          <w:rFonts w:ascii="Times New Roman" w:hAnsi="Times New Roman" w:cs="Times New Roman"/>
          <w:sz w:val="28"/>
          <w:szCs w:val="28"/>
        </w:rPr>
        <w:softHyphen/>
        <w:t>нев</w:t>
      </w:r>
      <w:r w:rsidRPr="00B40399">
        <w:rPr>
          <w:rFonts w:ascii="Times New Roman" w:hAnsi="Times New Roman" w:cs="Times New Roman"/>
          <w:sz w:val="28"/>
          <w:szCs w:val="28"/>
        </w:rPr>
        <w:softHyphen/>
        <w:t>ной жизни в различных социальных средах (школьной и семейной).</w:t>
      </w:r>
      <w:r w:rsidRPr="00B40399">
        <w:rPr>
          <w:rFonts w:ascii="Times New Roman" w:hAnsi="Times New Roman" w:cs="Times New Roman"/>
          <w:bCs/>
          <w:sz w:val="28"/>
          <w:szCs w:val="28"/>
        </w:rPr>
        <w:t xml:space="preserve"> Ре</w:t>
      </w:r>
      <w:r w:rsidRPr="00B40399">
        <w:rPr>
          <w:rFonts w:ascii="Times New Roman" w:hAnsi="Times New Roman" w:cs="Times New Roman"/>
          <w:bCs/>
          <w:sz w:val="28"/>
          <w:szCs w:val="28"/>
        </w:rPr>
        <w:softHyphen/>
        <w:t>зуль</w:t>
      </w:r>
      <w:r w:rsidRPr="00B40399">
        <w:rPr>
          <w:rFonts w:ascii="Times New Roman" w:hAnsi="Times New Roman" w:cs="Times New Roman"/>
          <w:bCs/>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B40399">
        <w:rPr>
          <w:rFonts w:ascii="Times New Roman" w:hAnsi="Times New Roman" w:cs="Times New Roman"/>
          <w:bCs/>
          <w:sz w:val="28"/>
          <w:szCs w:val="28"/>
        </w:rPr>
        <w:softHyphen/>
        <w:t>с</w:t>
      </w:r>
      <w:r w:rsidRPr="00B40399">
        <w:rPr>
          <w:rFonts w:ascii="Times New Roman" w:hAnsi="Times New Roman" w:cs="Times New Roman"/>
          <w:bCs/>
          <w:sz w:val="28"/>
          <w:szCs w:val="28"/>
        </w:rPr>
        <w:softHyphen/>
        <w:t>пер</w:t>
      </w:r>
      <w:r w:rsidRPr="00B40399">
        <w:rPr>
          <w:rFonts w:ascii="Times New Roman" w:hAnsi="Times New Roman" w:cs="Times New Roman"/>
          <w:bCs/>
          <w:sz w:val="28"/>
          <w:szCs w:val="28"/>
        </w:rPr>
        <w:softHyphen/>
        <w:t>т</w:t>
      </w:r>
      <w:r w:rsidRPr="00B40399">
        <w:rPr>
          <w:rFonts w:ascii="Times New Roman" w:hAnsi="Times New Roman" w:cs="Times New Roman"/>
          <w:bCs/>
          <w:sz w:val="28"/>
          <w:szCs w:val="28"/>
        </w:rPr>
        <w:softHyphen/>
        <w:t>ной группе для выработки ориентиров в описании динамики развития социальной (жиз</w:t>
      </w:r>
      <w:r w:rsidRPr="00B40399">
        <w:rPr>
          <w:rFonts w:ascii="Times New Roman" w:hAnsi="Times New Roman" w:cs="Times New Roman"/>
          <w:bCs/>
          <w:sz w:val="28"/>
          <w:szCs w:val="28"/>
        </w:rPr>
        <w:softHyphen/>
        <w:t>нен</w:t>
      </w:r>
      <w:r w:rsidRPr="00B40399">
        <w:rPr>
          <w:rFonts w:ascii="Times New Roman" w:hAnsi="Times New Roman" w:cs="Times New Roman"/>
          <w:bCs/>
          <w:sz w:val="28"/>
          <w:szCs w:val="28"/>
        </w:rPr>
        <w:softHyphen/>
        <w:t>ной) компетенции ребенка.</w:t>
      </w:r>
      <w:r w:rsidRPr="00B40399">
        <w:rPr>
          <w:rFonts w:ascii="Times New Roman" w:hAnsi="Times New Roman" w:cs="Times New Roman"/>
          <w:sz w:val="28"/>
          <w:szCs w:val="28"/>
        </w:rPr>
        <w:t xml:space="preserve"> Результаты оценки личностных достижений за</w:t>
      </w:r>
      <w:r w:rsidRPr="00B40399">
        <w:rPr>
          <w:rFonts w:ascii="Times New Roman" w:hAnsi="Times New Roman" w:cs="Times New Roman"/>
          <w:sz w:val="28"/>
          <w:szCs w:val="28"/>
        </w:rPr>
        <w:softHyphen/>
        <w:t>но</w:t>
      </w:r>
      <w:r w:rsidRPr="00B40399">
        <w:rPr>
          <w:rFonts w:ascii="Times New Roman" w:hAnsi="Times New Roman" w:cs="Times New Roman"/>
          <w:sz w:val="28"/>
          <w:szCs w:val="28"/>
        </w:rPr>
        <w:softHyphen/>
        <w:t>сят</w:t>
      </w:r>
      <w:r w:rsidRPr="00B40399">
        <w:rPr>
          <w:rFonts w:ascii="Times New Roman" w:hAnsi="Times New Roman" w:cs="Times New Roman"/>
          <w:sz w:val="28"/>
          <w:szCs w:val="28"/>
        </w:rPr>
        <w:softHyphen/>
        <w:t>ся в индивидуальную карту развития обучающегося (дневник наблюдений), что позволяет не толь</w:t>
      </w:r>
      <w:r w:rsidRPr="00B40399">
        <w:rPr>
          <w:rFonts w:ascii="Times New Roman" w:hAnsi="Times New Roman" w:cs="Times New Roman"/>
          <w:sz w:val="28"/>
          <w:szCs w:val="28"/>
        </w:rPr>
        <w:softHyphen/>
        <w:t xml:space="preserve">ко представить полную картину </w:t>
      </w:r>
      <w:r w:rsidRPr="00B40399">
        <w:rPr>
          <w:rFonts w:ascii="Times New Roman" w:hAnsi="Times New Roman" w:cs="Times New Roman"/>
          <w:sz w:val="28"/>
          <w:szCs w:val="28"/>
        </w:rPr>
        <w:lastRenderedPageBreak/>
        <w:t>динамики целостного развития ребенка, но и отследить наличие или отсутствие изменений по отдельным жизненным ком</w:t>
      </w:r>
      <w:r w:rsidRPr="00B40399">
        <w:rPr>
          <w:rFonts w:ascii="Times New Roman" w:hAnsi="Times New Roman" w:cs="Times New Roman"/>
          <w:sz w:val="28"/>
          <w:szCs w:val="28"/>
        </w:rPr>
        <w:softHyphen/>
        <w:t>петенциям.</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На основе требований, сформулированных в Стандарте</w:t>
      </w:r>
      <w:r w:rsidRPr="00B40399">
        <w:rPr>
          <w:rStyle w:val="ae"/>
          <w:rFonts w:ascii="Times New Roman" w:hAnsi="Times New Roman" w:cs="Times New Roman"/>
          <w:sz w:val="28"/>
          <w:szCs w:val="28"/>
        </w:rPr>
        <w:footnoteReference w:id="3"/>
      </w:r>
      <w:r w:rsidRPr="00B40399">
        <w:rPr>
          <w:rFonts w:ascii="Times New Roman" w:hAnsi="Times New Roman" w:cs="Times New Roman"/>
          <w:sz w:val="28"/>
          <w:szCs w:val="28"/>
        </w:rPr>
        <w:t>, Организация разрабатывает программу оценки личностных результатов с учетом типологических и ин</w:t>
      </w:r>
      <w:r w:rsidRPr="00B40399">
        <w:rPr>
          <w:rFonts w:ascii="Times New Roman" w:hAnsi="Times New Roman" w:cs="Times New Roman"/>
          <w:sz w:val="28"/>
          <w:szCs w:val="28"/>
        </w:rPr>
        <w:softHyphen/>
        <w:t>ди</w:t>
      </w:r>
      <w:r w:rsidRPr="00B40399">
        <w:rPr>
          <w:rFonts w:ascii="Times New Roman" w:hAnsi="Times New Roman" w:cs="Times New Roman"/>
          <w:sz w:val="28"/>
          <w:szCs w:val="28"/>
        </w:rPr>
        <w:softHyphen/>
        <w:t>ви</w:t>
      </w:r>
      <w:r w:rsidRPr="00B40399">
        <w:rPr>
          <w:rFonts w:ascii="Times New Roman" w:hAnsi="Times New Roman" w:cs="Times New Roman"/>
          <w:sz w:val="28"/>
          <w:szCs w:val="28"/>
        </w:rPr>
        <w:softHyphen/>
        <w:t>ду</w:t>
      </w:r>
      <w:r w:rsidRPr="00B40399">
        <w:rPr>
          <w:rFonts w:ascii="Times New Roman" w:hAnsi="Times New Roman" w:cs="Times New Roman"/>
          <w:sz w:val="28"/>
          <w:szCs w:val="28"/>
        </w:rPr>
        <w:softHyphen/>
        <w:t>аль</w:t>
      </w:r>
      <w:r w:rsidRPr="00B40399">
        <w:rPr>
          <w:rFonts w:ascii="Times New Roman" w:hAnsi="Times New Roman" w:cs="Times New Roman"/>
          <w:sz w:val="28"/>
          <w:szCs w:val="28"/>
        </w:rPr>
        <w:softHyphen/>
        <w:t>ных особенностей обучающихся,которая утверждается ло</w:t>
      </w:r>
      <w:r w:rsidRPr="00B40399">
        <w:rPr>
          <w:rFonts w:ascii="Times New Roman" w:hAnsi="Times New Roman" w:cs="Times New Roman"/>
          <w:sz w:val="28"/>
          <w:szCs w:val="28"/>
        </w:rPr>
        <w:softHyphen/>
        <w:t>каль</w:t>
      </w:r>
      <w:r w:rsidRPr="00B40399">
        <w:rPr>
          <w:rFonts w:ascii="Times New Roman" w:hAnsi="Times New Roman" w:cs="Times New Roman"/>
          <w:sz w:val="28"/>
          <w:szCs w:val="28"/>
        </w:rPr>
        <w:softHyphen/>
        <w:t>ными актами ор</w:t>
      </w:r>
      <w:r w:rsidRPr="00B40399">
        <w:rPr>
          <w:rFonts w:ascii="Times New Roman" w:hAnsi="Times New Roman" w:cs="Times New Roman"/>
          <w:sz w:val="28"/>
          <w:szCs w:val="28"/>
        </w:rPr>
        <w:softHyphen/>
        <w:t>га</w:t>
      </w:r>
      <w:r w:rsidRPr="00B40399">
        <w:rPr>
          <w:rFonts w:ascii="Times New Roman" w:hAnsi="Times New Roman" w:cs="Times New Roman"/>
          <w:sz w:val="28"/>
          <w:szCs w:val="28"/>
        </w:rPr>
        <w:softHyphen/>
        <w:t>ни</w:t>
      </w:r>
      <w:r w:rsidRPr="00B40399">
        <w:rPr>
          <w:rFonts w:ascii="Times New Roman" w:hAnsi="Times New Roman" w:cs="Times New Roman"/>
          <w:sz w:val="28"/>
          <w:szCs w:val="28"/>
        </w:rPr>
        <w:softHyphen/>
        <w:t>за</w:t>
      </w:r>
      <w:r w:rsidRPr="00B40399">
        <w:rPr>
          <w:rFonts w:ascii="Times New Roman" w:hAnsi="Times New Roman" w:cs="Times New Roman"/>
          <w:sz w:val="28"/>
          <w:szCs w:val="28"/>
        </w:rPr>
        <w:softHyphen/>
        <w:t>ции. Программа оценки включает:</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2) перечень параметров и индикаторов оценки каждого результата. Пример представлен в таблице 1:</w:t>
      </w:r>
    </w:p>
    <w:p w:rsidR="007678FE" w:rsidRPr="00B40399" w:rsidRDefault="007678FE" w:rsidP="00253110">
      <w:pPr>
        <w:spacing w:after="0" w:line="360" w:lineRule="auto"/>
        <w:rPr>
          <w:rFonts w:ascii="Times New Roman" w:hAnsi="Times New Roman" w:cs="Times New Roman"/>
          <w:sz w:val="28"/>
          <w:szCs w:val="28"/>
          <w:u w:val="single"/>
        </w:rPr>
      </w:pPr>
    </w:p>
    <w:p w:rsidR="007678FE" w:rsidRPr="00B40399" w:rsidRDefault="007678FE" w:rsidP="00CD4672">
      <w:pPr>
        <w:spacing w:after="0" w:line="360" w:lineRule="auto"/>
        <w:ind w:firstLine="709"/>
        <w:jc w:val="center"/>
        <w:rPr>
          <w:rFonts w:ascii="Times New Roman" w:hAnsi="Times New Roman" w:cs="Times New Roman"/>
          <w:sz w:val="28"/>
          <w:szCs w:val="28"/>
          <w:u w:val="single"/>
        </w:rPr>
      </w:pPr>
    </w:p>
    <w:p w:rsidR="00CD4672" w:rsidRPr="00B40399" w:rsidRDefault="00CD4672" w:rsidP="00CD4672">
      <w:pPr>
        <w:spacing w:after="0" w:line="360" w:lineRule="auto"/>
        <w:ind w:firstLine="709"/>
        <w:jc w:val="center"/>
        <w:rPr>
          <w:rFonts w:ascii="Times New Roman" w:hAnsi="Times New Roman" w:cs="Times New Roman"/>
          <w:sz w:val="28"/>
          <w:szCs w:val="28"/>
          <w:u w:val="single"/>
        </w:rPr>
      </w:pPr>
      <w:r w:rsidRPr="00B40399">
        <w:rPr>
          <w:rFonts w:ascii="Times New Roman" w:hAnsi="Times New Roman" w:cs="Times New Roman"/>
          <w:sz w:val="28"/>
          <w:szCs w:val="28"/>
          <w:u w:val="single"/>
        </w:rPr>
        <w:t>Таблица  оценки личностных результатов</w:t>
      </w:r>
    </w:p>
    <w:p w:rsidR="00CD4672" w:rsidRPr="00B40399" w:rsidRDefault="00CD4672" w:rsidP="00CD4672">
      <w:pPr>
        <w:spacing w:after="0" w:line="360" w:lineRule="auto"/>
        <w:ind w:firstLine="709"/>
        <w:jc w:val="center"/>
        <w:rPr>
          <w:rFonts w:ascii="Times New Roman" w:hAnsi="Times New Roman" w:cs="Times New Roman"/>
          <w:sz w:val="28"/>
          <w:szCs w:val="28"/>
        </w:rPr>
      </w:pPr>
    </w:p>
    <w:tbl>
      <w:tblPr>
        <w:tblW w:w="0" w:type="auto"/>
        <w:tblInd w:w="-111" w:type="dxa"/>
        <w:tblLayout w:type="fixed"/>
        <w:tblLook w:val="0000"/>
      </w:tblPr>
      <w:tblGrid>
        <w:gridCol w:w="3190"/>
        <w:gridCol w:w="3190"/>
        <w:gridCol w:w="3201"/>
      </w:tblGrid>
      <w:tr w:rsidR="00CD4672" w:rsidRPr="00B40399" w:rsidTr="003E1EA5">
        <w:tc>
          <w:tcPr>
            <w:tcW w:w="3190" w:type="dxa"/>
            <w:tcBorders>
              <w:top w:val="single" w:sz="4" w:space="0" w:color="000000"/>
              <w:left w:val="single" w:sz="4" w:space="0" w:color="000000"/>
              <w:bottom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Критерий</w:t>
            </w:r>
          </w:p>
        </w:tc>
        <w:tc>
          <w:tcPr>
            <w:tcW w:w="3190" w:type="dxa"/>
            <w:tcBorders>
              <w:top w:val="single" w:sz="4" w:space="0" w:color="000000"/>
              <w:left w:val="single" w:sz="4" w:space="0" w:color="000000"/>
              <w:bottom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Индикаторы</w:t>
            </w:r>
          </w:p>
        </w:tc>
      </w:tr>
      <w:tr w:rsidR="00CD4672" w:rsidRPr="00B40399" w:rsidTr="003E1EA5">
        <w:trPr>
          <w:trHeight w:val="854"/>
        </w:trPr>
        <w:tc>
          <w:tcPr>
            <w:tcW w:w="3190" w:type="dxa"/>
            <w:vMerge w:val="restart"/>
            <w:tcBorders>
              <w:top w:val="single" w:sz="4" w:space="0" w:color="000000"/>
              <w:left w:val="single" w:sz="4" w:space="0" w:color="000000"/>
              <w:bottom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B40399">
              <w:rPr>
                <w:rFonts w:ascii="Times New Roman" w:hAnsi="Times New Roman" w:cs="Times New Roman"/>
                <w:iCs/>
                <w:sz w:val="28"/>
                <w:szCs w:val="28"/>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сформированность навыков коммуникации со взрос</w:t>
            </w:r>
            <w:r w:rsidRPr="00B40399">
              <w:rPr>
                <w:rFonts w:ascii="Times New Roman" w:hAnsi="Times New Roman" w:cs="Times New Roman"/>
                <w:sz w:val="28"/>
                <w:szCs w:val="28"/>
              </w:rPr>
              <w:softHyphen/>
              <w:t>лы</w:t>
            </w:r>
            <w:r w:rsidRPr="00B40399">
              <w:rPr>
                <w:rFonts w:ascii="Times New Roman" w:hAnsi="Times New Roman" w:cs="Times New Roman"/>
                <w:sz w:val="28"/>
                <w:szCs w:val="28"/>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способность инициировать и поддерживать ком</w:t>
            </w:r>
            <w:r w:rsidRPr="00B40399">
              <w:rPr>
                <w:rFonts w:ascii="Times New Roman" w:hAnsi="Times New Roman" w:cs="Times New Roman"/>
                <w:sz w:val="28"/>
                <w:szCs w:val="28"/>
              </w:rPr>
              <w:softHyphen/>
              <w:t>му</w:t>
            </w:r>
            <w:r w:rsidRPr="00B40399">
              <w:rPr>
                <w:rFonts w:ascii="Times New Roman" w:hAnsi="Times New Roman" w:cs="Times New Roman"/>
                <w:sz w:val="28"/>
                <w:szCs w:val="28"/>
              </w:rPr>
              <w:softHyphen/>
              <w:t>ни</w:t>
            </w:r>
            <w:r w:rsidRPr="00B40399">
              <w:rPr>
                <w:rFonts w:ascii="Times New Roman" w:hAnsi="Times New Roman" w:cs="Times New Roman"/>
                <w:sz w:val="28"/>
                <w:szCs w:val="28"/>
              </w:rPr>
              <w:softHyphen/>
              <w:t>ка</w:t>
            </w:r>
            <w:r w:rsidRPr="00B40399">
              <w:rPr>
                <w:rFonts w:ascii="Times New Roman" w:hAnsi="Times New Roman" w:cs="Times New Roman"/>
                <w:sz w:val="28"/>
                <w:szCs w:val="28"/>
              </w:rPr>
              <w:softHyphen/>
              <w:t>цию с взрослыми</w:t>
            </w:r>
          </w:p>
        </w:tc>
      </w:tr>
      <w:tr w:rsidR="00CD4672" w:rsidRPr="00B40399" w:rsidTr="003E1EA5">
        <w:trPr>
          <w:trHeight w:val="839"/>
        </w:trPr>
        <w:tc>
          <w:tcPr>
            <w:tcW w:w="3190" w:type="dxa"/>
            <w:vMerge/>
            <w:tcBorders>
              <w:top w:val="single" w:sz="4" w:space="0" w:color="000000"/>
              <w:left w:val="single" w:sz="4" w:space="0" w:color="000000"/>
              <w:bottom w:val="single" w:sz="4" w:space="0" w:color="000000"/>
            </w:tcBorders>
          </w:tcPr>
          <w:p w:rsidR="00CD4672" w:rsidRPr="00B40399" w:rsidRDefault="00CD4672" w:rsidP="003E1EA5">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tcBorders>
          </w:tcPr>
          <w:p w:rsidR="00CD4672" w:rsidRPr="00B40399" w:rsidRDefault="00CD4672" w:rsidP="003E1EA5">
            <w:pPr>
              <w:autoSpaceDE w:val="0"/>
              <w:snapToGrid w:val="0"/>
              <w:spacing w:after="0" w:line="240" w:lineRule="auto"/>
              <w:jc w:val="both"/>
              <w:rPr>
                <w:rFonts w:ascii="Times New Roman" w:hAnsi="Times New Roman" w:cs="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способность применять аде</w:t>
            </w:r>
            <w:r w:rsidRPr="00B40399">
              <w:rPr>
                <w:rFonts w:ascii="Times New Roman" w:hAnsi="Times New Roman" w:cs="Times New Roman"/>
                <w:sz w:val="28"/>
                <w:szCs w:val="28"/>
              </w:rPr>
              <w:softHyphen/>
              <w:t>к</w:t>
            </w:r>
            <w:r w:rsidRPr="00B40399">
              <w:rPr>
                <w:rFonts w:ascii="Times New Roman" w:hAnsi="Times New Roman" w:cs="Times New Roman"/>
                <w:sz w:val="28"/>
                <w:szCs w:val="28"/>
              </w:rPr>
              <w:softHyphen/>
              <w:t>ватные способы поведения в разных ситуациях</w:t>
            </w:r>
          </w:p>
        </w:tc>
      </w:tr>
      <w:tr w:rsidR="00CD4672" w:rsidRPr="00B40399" w:rsidTr="003E1EA5">
        <w:trPr>
          <w:trHeight w:val="281"/>
        </w:trPr>
        <w:tc>
          <w:tcPr>
            <w:tcW w:w="3190" w:type="dxa"/>
            <w:vMerge/>
            <w:tcBorders>
              <w:top w:val="single" w:sz="4" w:space="0" w:color="000000"/>
              <w:left w:val="single" w:sz="4" w:space="0" w:color="000000"/>
              <w:bottom w:val="single" w:sz="4" w:space="0" w:color="000000"/>
            </w:tcBorders>
          </w:tcPr>
          <w:p w:rsidR="00CD4672" w:rsidRPr="00B40399" w:rsidRDefault="00CD4672" w:rsidP="003E1EA5">
            <w:pPr>
              <w:autoSpaceDE w:val="0"/>
              <w:snapToGrid w:val="0"/>
              <w:spacing w:after="0" w:line="240" w:lineRule="auto"/>
              <w:jc w:val="both"/>
              <w:rPr>
                <w:rFonts w:ascii="Times New Roman" w:hAnsi="Times New Roman" w:cs="Times New Roman"/>
                <w:sz w:val="28"/>
                <w:szCs w:val="28"/>
              </w:rPr>
            </w:pPr>
          </w:p>
        </w:tc>
        <w:tc>
          <w:tcPr>
            <w:tcW w:w="3190" w:type="dxa"/>
            <w:tcBorders>
              <w:left w:val="single" w:sz="4" w:space="0" w:color="000000"/>
              <w:bottom w:val="single" w:sz="4" w:space="0" w:color="000000"/>
            </w:tcBorders>
          </w:tcPr>
          <w:p w:rsidR="00CD4672" w:rsidRPr="00B40399" w:rsidRDefault="00CD4672" w:rsidP="003E1EA5">
            <w:pPr>
              <w:autoSpaceDE w:val="0"/>
              <w:snapToGrid w:val="0"/>
              <w:spacing w:after="0" w:line="240" w:lineRule="auto"/>
              <w:jc w:val="both"/>
              <w:rPr>
                <w:rFonts w:ascii="Times New Roman" w:hAnsi="Times New Roman" w:cs="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 xml:space="preserve">способность обращаться за помощью </w:t>
            </w:r>
          </w:p>
        </w:tc>
      </w:tr>
      <w:tr w:rsidR="00CD4672" w:rsidRPr="00B40399" w:rsidTr="003E1EA5">
        <w:trPr>
          <w:trHeight w:val="538"/>
        </w:trPr>
        <w:tc>
          <w:tcPr>
            <w:tcW w:w="3190" w:type="dxa"/>
            <w:vMerge/>
            <w:tcBorders>
              <w:top w:val="single" w:sz="4" w:space="0" w:color="000000"/>
              <w:left w:val="single" w:sz="4" w:space="0" w:color="000000"/>
              <w:bottom w:val="single" w:sz="4" w:space="0" w:color="000000"/>
            </w:tcBorders>
          </w:tcPr>
          <w:p w:rsidR="00CD4672" w:rsidRPr="00B40399" w:rsidRDefault="00CD4672" w:rsidP="003E1EA5">
            <w:pPr>
              <w:autoSpaceDE w:val="0"/>
              <w:snapToGrid w:val="0"/>
              <w:spacing w:after="0" w:line="240" w:lineRule="auto"/>
              <w:jc w:val="both"/>
              <w:rPr>
                <w:rFonts w:ascii="Times New Roman" w:hAnsi="Times New Roman" w:cs="Times New Roman"/>
                <w:sz w:val="28"/>
                <w:szCs w:val="28"/>
              </w:rPr>
            </w:pPr>
          </w:p>
        </w:tc>
        <w:tc>
          <w:tcPr>
            <w:tcW w:w="3190" w:type="dxa"/>
            <w:vMerge w:val="restart"/>
            <w:tcBorders>
              <w:top w:val="single" w:sz="4" w:space="0" w:color="000000"/>
              <w:left w:val="single" w:sz="4" w:space="0" w:color="000000"/>
              <w:bottom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 xml:space="preserve">сформированность навыков коммуникации </w:t>
            </w:r>
            <w:r w:rsidRPr="00B40399">
              <w:rPr>
                <w:rFonts w:ascii="Times New Roman" w:hAnsi="Times New Roman" w:cs="Times New Roman"/>
                <w:sz w:val="28"/>
                <w:szCs w:val="28"/>
              </w:rPr>
              <w:lastRenderedPageBreak/>
              <w:t>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lastRenderedPageBreak/>
              <w:t xml:space="preserve">способность инициировать и </w:t>
            </w:r>
            <w:r w:rsidRPr="00B40399">
              <w:rPr>
                <w:rFonts w:ascii="Times New Roman" w:hAnsi="Times New Roman" w:cs="Times New Roman"/>
                <w:sz w:val="28"/>
                <w:szCs w:val="28"/>
              </w:rPr>
              <w:lastRenderedPageBreak/>
              <w:t>поддерживать коммуникацию со сверс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ни</w:t>
            </w:r>
            <w:r w:rsidRPr="00B40399">
              <w:rPr>
                <w:rFonts w:ascii="Times New Roman" w:hAnsi="Times New Roman" w:cs="Times New Roman"/>
                <w:sz w:val="28"/>
                <w:szCs w:val="28"/>
              </w:rPr>
              <w:softHyphen/>
              <w:t>ками</w:t>
            </w:r>
          </w:p>
        </w:tc>
      </w:tr>
      <w:tr w:rsidR="00CD4672" w:rsidRPr="00B40399" w:rsidTr="003E1EA5">
        <w:trPr>
          <w:trHeight w:val="536"/>
        </w:trPr>
        <w:tc>
          <w:tcPr>
            <w:tcW w:w="3190" w:type="dxa"/>
            <w:vMerge/>
            <w:tcBorders>
              <w:top w:val="single" w:sz="4" w:space="0" w:color="000000"/>
              <w:left w:val="single" w:sz="4" w:space="0" w:color="000000"/>
              <w:bottom w:val="single" w:sz="4" w:space="0" w:color="000000"/>
            </w:tcBorders>
          </w:tcPr>
          <w:p w:rsidR="00CD4672" w:rsidRPr="00B40399" w:rsidRDefault="00CD4672" w:rsidP="003E1EA5">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CD4672" w:rsidRPr="00B40399" w:rsidRDefault="00CD4672" w:rsidP="003E1EA5">
            <w:pPr>
              <w:autoSpaceDE w:val="0"/>
              <w:snapToGrid w:val="0"/>
              <w:spacing w:after="0" w:line="240" w:lineRule="auto"/>
              <w:jc w:val="both"/>
              <w:rPr>
                <w:rFonts w:ascii="Times New Roman" w:hAnsi="Times New Roman" w:cs="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способность применять аде</w:t>
            </w:r>
            <w:r w:rsidRPr="00B40399">
              <w:rPr>
                <w:rFonts w:ascii="Times New Roman" w:hAnsi="Times New Roman" w:cs="Times New Roman"/>
                <w:sz w:val="28"/>
                <w:szCs w:val="28"/>
              </w:rPr>
              <w:softHyphen/>
              <w:t>к</w:t>
            </w:r>
            <w:r w:rsidRPr="00B40399">
              <w:rPr>
                <w:rFonts w:ascii="Times New Roman" w:hAnsi="Times New Roman" w:cs="Times New Roman"/>
                <w:sz w:val="28"/>
                <w:szCs w:val="28"/>
              </w:rPr>
              <w:softHyphen/>
              <w:t>ватные способы поведения в разных ситуациях</w:t>
            </w:r>
          </w:p>
        </w:tc>
      </w:tr>
      <w:tr w:rsidR="00CD4672" w:rsidRPr="00B40399" w:rsidTr="003E1EA5">
        <w:trPr>
          <w:trHeight w:val="536"/>
        </w:trPr>
        <w:tc>
          <w:tcPr>
            <w:tcW w:w="3190" w:type="dxa"/>
            <w:vMerge/>
            <w:tcBorders>
              <w:top w:val="single" w:sz="4" w:space="0" w:color="000000"/>
              <w:left w:val="single" w:sz="4" w:space="0" w:color="000000"/>
              <w:bottom w:val="single" w:sz="4" w:space="0" w:color="000000"/>
            </w:tcBorders>
          </w:tcPr>
          <w:p w:rsidR="00CD4672" w:rsidRPr="00B40399" w:rsidRDefault="00CD4672" w:rsidP="003E1EA5">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CD4672" w:rsidRPr="00B40399" w:rsidRDefault="00CD4672" w:rsidP="003E1EA5">
            <w:pPr>
              <w:autoSpaceDE w:val="0"/>
              <w:snapToGrid w:val="0"/>
              <w:spacing w:after="0" w:line="240" w:lineRule="auto"/>
              <w:jc w:val="both"/>
              <w:rPr>
                <w:rFonts w:ascii="Times New Roman" w:hAnsi="Times New Roman" w:cs="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 xml:space="preserve">способность обращаться за помощью </w:t>
            </w:r>
          </w:p>
        </w:tc>
      </w:tr>
      <w:tr w:rsidR="00CD4672" w:rsidRPr="00B40399" w:rsidTr="003E1EA5">
        <w:trPr>
          <w:trHeight w:val="1164"/>
        </w:trPr>
        <w:tc>
          <w:tcPr>
            <w:tcW w:w="3190" w:type="dxa"/>
            <w:vMerge/>
            <w:tcBorders>
              <w:top w:val="single" w:sz="4" w:space="0" w:color="000000"/>
              <w:left w:val="single" w:sz="4" w:space="0" w:color="000000"/>
            </w:tcBorders>
          </w:tcPr>
          <w:p w:rsidR="00CD4672" w:rsidRPr="00B40399" w:rsidRDefault="00CD4672" w:rsidP="003E1EA5">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способность использовать разнообразные средства ко</w:t>
            </w:r>
            <w:r w:rsidRPr="00B40399">
              <w:rPr>
                <w:rFonts w:ascii="Times New Roman" w:hAnsi="Times New Roman" w:cs="Times New Roman"/>
                <w:sz w:val="28"/>
                <w:szCs w:val="28"/>
              </w:rPr>
              <w:softHyphen/>
              <w:t>м</w:t>
            </w:r>
            <w:r w:rsidRPr="00B40399">
              <w:rPr>
                <w:rFonts w:ascii="Times New Roman" w:hAnsi="Times New Roman" w:cs="Times New Roman"/>
                <w:sz w:val="28"/>
                <w:szCs w:val="28"/>
              </w:rPr>
              <w:softHyphen/>
              <w:t>муникации согласно ситу</w:t>
            </w:r>
            <w:r w:rsidRPr="00B40399">
              <w:rPr>
                <w:rFonts w:ascii="Times New Roman" w:hAnsi="Times New Roman" w:cs="Times New Roman"/>
                <w:sz w:val="28"/>
                <w:szCs w:val="28"/>
              </w:rPr>
              <w:softHyphen/>
              <w:t>ации</w:t>
            </w:r>
          </w:p>
        </w:tc>
      </w:tr>
      <w:tr w:rsidR="00CD4672" w:rsidRPr="00B40399" w:rsidTr="003E1EA5">
        <w:trPr>
          <w:trHeight w:val="298"/>
        </w:trPr>
        <w:tc>
          <w:tcPr>
            <w:tcW w:w="3190" w:type="dxa"/>
            <w:tcBorders>
              <w:left w:val="single" w:sz="4" w:space="0" w:color="000000"/>
              <w:bottom w:val="single" w:sz="4" w:space="0" w:color="000000"/>
            </w:tcBorders>
          </w:tcPr>
          <w:p w:rsidR="00CD4672" w:rsidRPr="00B40399" w:rsidRDefault="00CD4672" w:rsidP="003E1EA5">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CD4672" w:rsidRPr="00B40399" w:rsidRDefault="00CD4672" w:rsidP="003E1EA5">
            <w:pPr>
              <w:autoSpaceDE w:val="0"/>
              <w:spacing w:after="0" w:line="240" w:lineRule="auto"/>
              <w:jc w:val="both"/>
              <w:rPr>
                <w:rFonts w:ascii="Times New Roman" w:hAnsi="Times New Roman" w:cs="Times New Roman"/>
                <w:sz w:val="28"/>
                <w:szCs w:val="28"/>
              </w:rPr>
            </w:pPr>
            <w:r w:rsidRPr="00B40399">
              <w:rPr>
                <w:rFonts w:ascii="Times New Roman" w:hAnsi="Times New Roman" w:cs="Times New Roman"/>
                <w:sz w:val="28"/>
                <w:szCs w:val="28"/>
              </w:rPr>
              <w:t>способность правильно при</w:t>
            </w:r>
            <w:r w:rsidRPr="00B40399">
              <w:rPr>
                <w:rFonts w:ascii="Times New Roman" w:hAnsi="Times New Roman" w:cs="Times New Roman"/>
                <w:sz w:val="28"/>
                <w:szCs w:val="28"/>
              </w:rPr>
              <w:softHyphen/>
              <w:t>менить ритуалы социаль</w:t>
            </w:r>
            <w:r w:rsidRPr="00B40399">
              <w:rPr>
                <w:rFonts w:ascii="Times New Roman" w:hAnsi="Times New Roman" w:cs="Times New Roman"/>
                <w:sz w:val="28"/>
                <w:szCs w:val="28"/>
              </w:rPr>
              <w:softHyphen/>
              <w:t>но</w:t>
            </w:r>
            <w:r w:rsidRPr="00B40399">
              <w:rPr>
                <w:rFonts w:ascii="Times New Roman" w:hAnsi="Times New Roman" w:cs="Times New Roman"/>
                <w:sz w:val="28"/>
                <w:szCs w:val="28"/>
              </w:rPr>
              <w:softHyphen/>
              <w:t>го взаимодействия согласно ситуации</w:t>
            </w:r>
          </w:p>
        </w:tc>
      </w:tr>
    </w:tbl>
    <w:p w:rsidR="00CD4672" w:rsidRPr="00B40399" w:rsidRDefault="00CD4672" w:rsidP="00CD4672">
      <w:pPr>
        <w:spacing w:after="0" w:line="360" w:lineRule="auto"/>
        <w:jc w:val="both"/>
        <w:rPr>
          <w:rFonts w:ascii="Times New Roman" w:hAnsi="Times New Roman" w:cs="Times New Roman"/>
          <w:sz w:val="28"/>
          <w:szCs w:val="28"/>
        </w:rPr>
      </w:pP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3) систему бальной оценки результатов;</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4) документы, в которых отражаются индивидуальные результаты каждого обучающегося (дневники психолого-педагогического сопровождения);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5) материалы для проведения процедуры оценки личностных и результатов.</w:t>
      </w:r>
    </w:p>
    <w:p w:rsidR="00CD4672" w:rsidRPr="00B40399" w:rsidRDefault="00CD4672" w:rsidP="00CD4672">
      <w:pPr>
        <w:spacing w:after="0" w:line="360" w:lineRule="auto"/>
        <w:ind w:firstLine="709"/>
        <w:jc w:val="both"/>
        <w:rPr>
          <w:rFonts w:ascii="Times New Roman" w:hAnsi="Times New Roman" w:cs="Times New Roman"/>
          <w:i/>
          <w:sz w:val="28"/>
          <w:szCs w:val="28"/>
        </w:rPr>
      </w:pPr>
      <w:r w:rsidRPr="00B40399">
        <w:rPr>
          <w:rFonts w:ascii="Times New Roman" w:hAnsi="Times New Roman" w:cs="Times New Roman"/>
          <w:sz w:val="28"/>
          <w:szCs w:val="28"/>
        </w:rPr>
        <w:t>6) локальные акты Организации, регламентирующие все вопросы проведения оценки результатов.</w:t>
      </w:r>
    </w:p>
    <w:p w:rsidR="00CD4672" w:rsidRPr="00B40399" w:rsidRDefault="00CD4672" w:rsidP="00CD4672">
      <w:pPr>
        <w:spacing w:after="0" w:line="360" w:lineRule="auto"/>
        <w:ind w:firstLine="709"/>
        <w:jc w:val="both"/>
        <w:rPr>
          <w:rFonts w:ascii="Times New Roman" w:hAnsi="Times New Roman" w:cs="Times New Roman"/>
          <w:bCs/>
          <w:sz w:val="28"/>
          <w:szCs w:val="28"/>
        </w:rPr>
      </w:pPr>
      <w:r w:rsidRPr="00B40399">
        <w:rPr>
          <w:rFonts w:ascii="Times New Roman" w:hAnsi="Times New Roman" w:cs="Times New Roman"/>
          <w:i/>
          <w:sz w:val="28"/>
          <w:szCs w:val="28"/>
        </w:rPr>
        <w:t>Предметные результаты</w:t>
      </w:r>
      <w:r w:rsidRPr="00B40399">
        <w:rPr>
          <w:rFonts w:ascii="Times New Roman" w:hAnsi="Times New Roman" w:cs="Times New Roman"/>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CD4672" w:rsidRPr="00B40399" w:rsidRDefault="00CD4672" w:rsidP="00CD4672">
      <w:pPr>
        <w:spacing w:after="0" w:line="360" w:lineRule="auto"/>
        <w:ind w:firstLine="709"/>
        <w:jc w:val="both"/>
        <w:rPr>
          <w:rFonts w:ascii="Times New Roman" w:hAnsi="Times New Roman" w:cs="Times New Roman"/>
          <w:bCs/>
          <w:sz w:val="28"/>
          <w:szCs w:val="28"/>
        </w:rPr>
      </w:pPr>
      <w:r w:rsidRPr="00B40399">
        <w:rPr>
          <w:rFonts w:ascii="Times New Roman" w:hAnsi="Times New Roman" w:cs="Times New Roman"/>
          <w:bCs/>
          <w:sz w:val="28"/>
          <w:szCs w:val="28"/>
        </w:rPr>
        <w:t>Оценка предметных результатов</w:t>
      </w:r>
      <w:r w:rsidRPr="00B40399">
        <w:rPr>
          <w:rFonts w:ascii="Times New Roman" w:hAnsi="Times New Roman" w:cs="Times New Roman"/>
          <w:bCs/>
          <w:i/>
          <w:sz w:val="28"/>
          <w:szCs w:val="28"/>
        </w:rPr>
        <w:t xml:space="preserve"> </w:t>
      </w:r>
      <w:r w:rsidRPr="00B40399">
        <w:rPr>
          <w:rFonts w:ascii="Times New Roman" w:hAnsi="Times New Roman" w:cs="Times New Roman"/>
          <w:bCs/>
          <w:sz w:val="28"/>
          <w:szCs w:val="28"/>
        </w:rPr>
        <w:t xml:space="preserve"> начинается со </w:t>
      </w:r>
      <w:r w:rsidR="008A6023" w:rsidRPr="00B40399">
        <w:rPr>
          <w:rFonts w:ascii="Times New Roman" w:hAnsi="Times New Roman" w:cs="Times New Roman"/>
          <w:bCs/>
          <w:sz w:val="28"/>
          <w:szCs w:val="28"/>
        </w:rPr>
        <w:t xml:space="preserve">второго полугодия </w:t>
      </w:r>
      <w:r w:rsidRPr="00B40399">
        <w:rPr>
          <w:rFonts w:ascii="Times New Roman" w:hAnsi="Times New Roman" w:cs="Times New Roman"/>
          <w:bCs/>
          <w:sz w:val="28"/>
          <w:szCs w:val="28"/>
        </w:rPr>
        <w:t xml:space="preserve">2 класса, т. е. в тот период, когда у обучающихся будут сформированы некоторые начальные навыки чтения, письма и счета. Кроме того, сама </w:t>
      </w:r>
      <w:r w:rsidRPr="00B40399">
        <w:rPr>
          <w:rFonts w:ascii="Times New Roman" w:hAnsi="Times New Roman" w:cs="Times New Roman"/>
          <w:bCs/>
          <w:sz w:val="28"/>
          <w:szCs w:val="28"/>
        </w:rPr>
        <w:lastRenderedPageBreak/>
        <w:t xml:space="preserve">учебная деятельность для них будет привычной, и они смогут ее организовывать под руководством учителя.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Cs/>
          <w:sz w:val="28"/>
          <w:szCs w:val="28"/>
        </w:rPr>
        <w:t>Во время обучения в 1 классе учитель будет поощрять и стимулировать работу уче</w:t>
      </w:r>
      <w:r w:rsidRPr="00B40399">
        <w:rPr>
          <w:rFonts w:ascii="Times New Roman" w:hAnsi="Times New Roman" w:cs="Times New Roman"/>
          <w:bCs/>
          <w:sz w:val="28"/>
          <w:szCs w:val="28"/>
        </w:rPr>
        <w:softHyphen/>
        <w:t>ников, используя только качественную оценку. При этом не является при</w:t>
      </w:r>
      <w:r w:rsidRPr="00B40399">
        <w:rPr>
          <w:rFonts w:ascii="Times New Roman" w:hAnsi="Times New Roman" w:cs="Times New Roman"/>
          <w:bCs/>
          <w:sz w:val="28"/>
          <w:szCs w:val="28"/>
        </w:rPr>
        <w:softHyphen/>
        <w:t>н</w:t>
      </w:r>
      <w:r w:rsidRPr="00B40399">
        <w:rPr>
          <w:rFonts w:ascii="Times New Roman" w:hAnsi="Times New Roman" w:cs="Times New Roman"/>
          <w:bCs/>
          <w:sz w:val="28"/>
          <w:szCs w:val="28"/>
        </w:rPr>
        <w:softHyphen/>
        <w:t>ци</w:t>
      </w:r>
      <w:r w:rsidRPr="00B40399">
        <w:rPr>
          <w:rFonts w:ascii="Times New Roman" w:hAnsi="Times New Roman" w:cs="Times New Roman"/>
          <w:bCs/>
          <w:sz w:val="28"/>
          <w:szCs w:val="28"/>
        </w:rPr>
        <w:softHyphen/>
        <w:t>пи</w:t>
      </w:r>
      <w:r w:rsidRPr="00B40399">
        <w:rPr>
          <w:rFonts w:ascii="Times New Roman" w:hAnsi="Times New Roman" w:cs="Times New Roman"/>
          <w:bCs/>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B40399">
        <w:rPr>
          <w:rFonts w:ascii="Times New Roman" w:hAnsi="Times New Roman" w:cs="Times New Roman"/>
          <w:bCs/>
          <w:sz w:val="28"/>
          <w:szCs w:val="28"/>
        </w:rPr>
        <w:softHyphen/>
        <w:t>я</w:t>
      </w:r>
      <w:r w:rsidRPr="00B40399">
        <w:rPr>
          <w:rFonts w:ascii="Times New Roman" w:hAnsi="Times New Roman" w:cs="Times New Roman"/>
          <w:bCs/>
          <w:sz w:val="28"/>
          <w:szCs w:val="28"/>
        </w:rPr>
        <w:softHyphen/>
        <w:t>тель</w:t>
      </w:r>
      <w:r w:rsidRPr="00B40399">
        <w:rPr>
          <w:rFonts w:ascii="Times New Roman" w:hAnsi="Times New Roman" w:cs="Times New Roman"/>
          <w:bCs/>
          <w:sz w:val="28"/>
          <w:szCs w:val="28"/>
        </w:rPr>
        <w:softHyphen/>
        <w:t>нос</w:t>
      </w:r>
      <w:r w:rsidRPr="00B40399">
        <w:rPr>
          <w:rFonts w:ascii="Times New Roman" w:hAnsi="Times New Roman" w:cs="Times New Roman"/>
          <w:bCs/>
          <w:sz w:val="28"/>
          <w:szCs w:val="28"/>
        </w:rPr>
        <w:softHyphen/>
        <w:t>ти, одной из которых является способность ее осуществления не только под прямым и непосредственным руководством и ко</w:t>
      </w:r>
      <w:r w:rsidRPr="00B40399">
        <w:rPr>
          <w:rFonts w:ascii="Times New Roman" w:hAnsi="Times New Roman" w:cs="Times New Roman"/>
          <w:bCs/>
          <w:sz w:val="28"/>
          <w:szCs w:val="28"/>
        </w:rPr>
        <w:softHyphen/>
        <w:t>н</w:t>
      </w:r>
      <w:r w:rsidRPr="00B40399">
        <w:rPr>
          <w:rFonts w:ascii="Times New Roman" w:hAnsi="Times New Roman" w:cs="Times New Roman"/>
          <w:bCs/>
          <w:sz w:val="28"/>
          <w:szCs w:val="28"/>
        </w:rPr>
        <w:softHyphen/>
        <w:t>т</w:t>
      </w:r>
      <w:r w:rsidRPr="00B40399">
        <w:rPr>
          <w:rFonts w:ascii="Times New Roman" w:hAnsi="Times New Roman" w:cs="Times New Roman"/>
          <w:bCs/>
          <w:sz w:val="28"/>
          <w:szCs w:val="28"/>
        </w:rPr>
        <w:softHyphen/>
        <w:t>ро</w:t>
      </w:r>
      <w:r w:rsidRPr="00B40399">
        <w:rPr>
          <w:rFonts w:ascii="Times New Roman" w:hAnsi="Times New Roman" w:cs="Times New Roman"/>
          <w:bCs/>
          <w:sz w:val="28"/>
          <w:szCs w:val="28"/>
        </w:rPr>
        <w:softHyphen/>
        <w:t xml:space="preserve">лем учителя, но и с определенной долей самостоятельности во взаимодействии с учителем и одноклассниками.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В целом оценка достижения обучающимися с умственной отсталостью (интеллектуальными нарушениями) пред</w:t>
      </w:r>
      <w:r w:rsidRPr="00B40399">
        <w:rPr>
          <w:rFonts w:ascii="Times New Roman" w:hAnsi="Times New Roman" w:cs="Times New Roman"/>
          <w:sz w:val="28"/>
          <w:szCs w:val="28"/>
        </w:rPr>
        <w:softHyphen/>
        <w:t>метных результатов  базируется на принципах ин</w:t>
      </w:r>
      <w:r w:rsidRPr="00B40399">
        <w:rPr>
          <w:rFonts w:ascii="Times New Roman" w:hAnsi="Times New Roman" w:cs="Times New Roman"/>
          <w:sz w:val="28"/>
          <w:szCs w:val="28"/>
        </w:rPr>
        <w:softHyphen/>
        <w:t>ди</w:t>
      </w:r>
      <w:r w:rsidRPr="00B40399">
        <w:rPr>
          <w:rFonts w:ascii="Times New Roman" w:hAnsi="Times New Roman" w:cs="Times New Roman"/>
          <w:sz w:val="28"/>
          <w:szCs w:val="28"/>
        </w:rPr>
        <w:softHyphen/>
        <w:t>ви</w:t>
      </w:r>
      <w:r w:rsidRPr="00B40399">
        <w:rPr>
          <w:rFonts w:ascii="Times New Roman" w:hAnsi="Times New Roman" w:cs="Times New Roman"/>
          <w:sz w:val="28"/>
          <w:szCs w:val="28"/>
        </w:rPr>
        <w:softHyphen/>
        <w:t>ду</w:t>
      </w:r>
      <w:r w:rsidRPr="00B40399">
        <w:rPr>
          <w:rFonts w:ascii="Times New Roman" w:hAnsi="Times New Roman" w:cs="Times New Roman"/>
          <w:sz w:val="28"/>
          <w:szCs w:val="28"/>
        </w:rPr>
        <w:softHyphen/>
        <w:t>аль</w:t>
      </w:r>
      <w:r w:rsidRPr="00B40399">
        <w:rPr>
          <w:rFonts w:ascii="Times New Roman" w:hAnsi="Times New Roman" w:cs="Times New Roman"/>
          <w:sz w:val="28"/>
          <w:szCs w:val="28"/>
        </w:rPr>
        <w:softHyphen/>
        <w:t>но</w:t>
      </w:r>
      <w:r w:rsidRPr="00B40399">
        <w:rPr>
          <w:rFonts w:ascii="Times New Roman" w:hAnsi="Times New Roman" w:cs="Times New Roman"/>
          <w:sz w:val="28"/>
          <w:szCs w:val="28"/>
        </w:rPr>
        <w:softHyphen/>
        <w:t>го и дифференцированного подходов. Усвоенные обу</w:t>
      </w:r>
      <w:r w:rsidRPr="00B40399">
        <w:rPr>
          <w:rFonts w:ascii="Times New Roman" w:hAnsi="Times New Roman" w:cs="Times New Roman"/>
          <w:sz w:val="28"/>
          <w:szCs w:val="28"/>
        </w:rPr>
        <w:softHyphen/>
        <w:t>ча</w:t>
      </w:r>
      <w:r w:rsidRPr="00B40399">
        <w:rPr>
          <w:rFonts w:ascii="Times New Roman" w:hAnsi="Times New Roman" w:cs="Times New Roman"/>
          <w:sz w:val="28"/>
          <w:szCs w:val="28"/>
        </w:rPr>
        <w:softHyphen/>
        <w:t>ющимися даже незначительные по объему и эле</w:t>
      </w:r>
      <w:r w:rsidRPr="00B40399">
        <w:rPr>
          <w:rFonts w:ascii="Times New Roman" w:hAnsi="Times New Roman" w:cs="Times New Roman"/>
          <w:sz w:val="28"/>
          <w:szCs w:val="28"/>
        </w:rPr>
        <w:softHyphen/>
        <w:t>мен</w:t>
      </w:r>
      <w:r w:rsidRPr="00B40399">
        <w:rPr>
          <w:rFonts w:ascii="Times New Roman" w:hAnsi="Times New Roman" w:cs="Times New Roman"/>
          <w:sz w:val="28"/>
          <w:szCs w:val="28"/>
        </w:rPr>
        <w:softHyphen/>
        <w:t>тарные по содержанию знания и умения должны выполнять кор</w:t>
      </w:r>
      <w:r w:rsidRPr="00B40399">
        <w:rPr>
          <w:rFonts w:ascii="Times New Roman" w:hAnsi="Times New Roman" w:cs="Times New Roman"/>
          <w:sz w:val="28"/>
          <w:szCs w:val="28"/>
        </w:rPr>
        <w:softHyphen/>
        <w:t>рек</w:t>
      </w:r>
      <w:r w:rsidRPr="00B40399">
        <w:rPr>
          <w:rFonts w:ascii="Times New Roman" w:hAnsi="Times New Roman" w:cs="Times New Roman"/>
          <w:sz w:val="28"/>
          <w:szCs w:val="28"/>
        </w:rPr>
        <w:softHyphen/>
        <w:t>ци</w:t>
      </w:r>
      <w:r w:rsidRPr="00B40399">
        <w:rPr>
          <w:rFonts w:ascii="Times New Roman" w:hAnsi="Times New Roman" w:cs="Times New Roman"/>
          <w:sz w:val="28"/>
          <w:szCs w:val="28"/>
        </w:rPr>
        <w:softHyphen/>
        <w:t>он</w:t>
      </w:r>
      <w:r w:rsidRPr="00B40399">
        <w:rPr>
          <w:rFonts w:ascii="Times New Roman" w:hAnsi="Times New Roman" w:cs="Times New Roman"/>
          <w:sz w:val="28"/>
          <w:szCs w:val="28"/>
        </w:rPr>
        <w:softHyphen/>
        <w:t>но-раз</w:t>
      </w:r>
      <w:r w:rsidRPr="00B40399">
        <w:rPr>
          <w:rFonts w:ascii="Times New Roman" w:hAnsi="Times New Roman" w:cs="Times New Roman"/>
          <w:sz w:val="28"/>
          <w:szCs w:val="28"/>
        </w:rPr>
        <w:softHyphen/>
        <w:t>ви</w:t>
      </w:r>
      <w:r w:rsidRPr="00B40399">
        <w:rPr>
          <w:rFonts w:ascii="Times New Roman" w:hAnsi="Times New Roman" w:cs="Times New Roman"/>
          <w:sz w:val="28"/>
          <w:szCs w:val="28"/>
        </w:rPr>
        <w:softHyphen/>
        <w:t>ва</w:t>
      </w:r>
      <w:r w:rsidRPr="00B40399">
        <w:rPr>
          <w:rFonts w:ascii="Times New Roman" w:hAnsi="Times New Roman" w:cs="Times New Roman"/>
          <w:sz w:val="28"/>
          <w:szCs w:val="28"/>
        </w:rPr>
        <w:softHyphen/>
        <w:t>ю</w:t>
      </w:r>
      <w:r w:rsidRPr="00B40399">
        <w:rPr>
          <w:rFonts w:ascii="Times New Roman" w:hAnsi="Times New Roman" w:cs="Times New Roman"/>
          <w:sz w:val="28"/>
          <w:szCs w:val="28"/>
        </w:rPr>
        <w:softHyphen/>
        <w:t>щую функцию, поскольку они играют определенную роль в становлении лич</w:t>
      </w:r>
      <w:r w:rsidRPr="00B40399">
        <w:rPr>
          <w:rFonts w:ascii="Times New Roman" w:hAnsi="Times New Roman" w:cs="Times New Roman"/>
          <w:sz w:val="28"/>
          <w:szCs w:val="28"/>
        </w:rPr>
        <w:softHyphen/>
        <w:t>нос</w:t>
      </w:r>
      <w:r w:rsidRPr="00B40399">
        <w:rPr>
          <w:rFonts w:ascii="Times New Roman" w:hAnsi="Times New Roman" w:cs="Times New Roman"/>
          <w:sz w:val="28"/>
          <w:szCs w:val="28"/>
        </w:rPr>
        <w:softHyphen/>
        <w:t xml:space="preserve">ти ученика и овладении им социальным опытом.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Ус</w:t>
      </w:r>
      <w:r w:rsidRPr="00B40399">
        <w:rPr>
          <w:rFonts w:ascii="Times New Roman" w:hAnsi="Times New Roman" w:cs="Times New Roman"/>
          <w:sz w:val="28"/>
          <w:szCs w:val="28"/>
        </w:rPr>
        <w:softHyphen/>
        <w:t>во</w:t>
      </w:r>
      <w:r w:rsidRPr="00B40399">
        <w:rPr>
          <w:rFonts w:ascii="Times New Roman" w:hAnsi="Times New Roman" w:cs="Times New Roman"/>
          <w:sz w:val="28"/>
          <w:szCs w:val="28"/>
        </w:rPr>
        <w:softHyphen/>
        <w:t>енные предметные ре</w:t>
      </w:r>
      <w:r w:rsidRPr="00B40399">
        <w:rPr>
          <w:rFonts w:ascii="Times New Roman" w:hAnsi="Times New Roman" w:cs="Times New Roman"/>
          <w:sz w:val="28"/>
          <w:szCs w:val="28"/>
        </w:rPr>
        <w:softHyphen/>
        <w:t>зультаты могут быть оценены с точки зрения до</w:t>
      </w:r>
      <w:r w:rsidRPr="00B40399">
        <w:rPr>
          <w:rFonts w:ascii="Times New Roman" w:hAnsi="Times New Roman" w:cs="Times New Roman"/>
          <w:sz w:val="28"/>
          <w:szCs w:val="28"/>
        </w:rPr>
        <w:softHyphen/>
        <w:t>сто</w:t>
      </w:r>
      <w:r w:rsidRPr="00B40399">
        <w:rPr>
          <w:rFonts w:ascii="Times New Roman" w:hAnsi="Times New Roman" w:cs="Times New Roman"/>
          <w:sz w:val="28"/>
          <w:szCs w:val="28"/>
        </w:rPr>
        <w:softHyphen/>
        <w:t>вер</w:t>
      </w:r>
      <w:r w:rsidRPr="00B40399">
        <w:rPr>
          <w:rFonts w:ascii="Times New Roman" w:hAnsi="Times New Roman" w:cs="Times New Roman"/>
          <w:sz w:val="28"/>
          <w:szCs w:val="28"/>
        </w:rPr>
        <w:softHyphen/>
        <w:t>нос</w:t>
      </w:r>
      <w:r w:rsidRPr="00B40399">
        <w:rPr>
          <w:rFonts w:ascii="Times New Roman" w:hAnsi="Times New Roman" w:cs="Times New Roman"/>
          <w:sz w:val="28"/>
          <w:szCs w:val="28"/>
        </w:rPr>
        <w:softHyphen/>
        <w:t>ти как «верные» или «неверные». Критерий «верно» / «неверно» (правильность выполнения задания) сви</w:t>
      </w:r>
      <w:r w:rsidRPr="00B40399">
        <w:rPr>
          <w:rFonts w:ascii="Times New Roman" w:hAnsi="Times New Roman" w:cs="Times New Roman"/>
          <w:sz w:val="28"/>
          <w:szCs w:val="28"/>
        </w:rPr>
        <w:softHyphen/>
        <w:t>детельствует о частотности допущения тех или иных ошибок, возможных при</w:t>
      </w:r>
      <w:r w:rsidRPr="00B40399">
        <w:rPr>
          <w:rFonts w:ascii="Times New Roman" w:hAnsi="Times New Roman" w:cs="Times New Roman"/>
          <w:sz w:val="28"/>
          <w:szCs w:val="28"/>
        </w:rPr>
        <w:softHyphen/>
        <w:t>чинах их появления, способах их предупреждения или пре</w:t>
      </w:r>
      <w:r w:rsidRPr="00B40399">
        <w:rPr>
          <w:rFonts w:ascii="Times New Roman" w:hAnsi="Times New Roman" w:cs="Times New Roman"/>
          <w:sz w:val="28"/>
          <w:szCs w:val="28"/>
        </w:rPr>
        <w:softHyphen/>
        <w:t>о</w:t>
      </w:r>
      <w:r w:rsidRPr="00B40399">
        <w:rPr>
          <w:rFonts w:ascii="Times New Roman" w:hAnsi="Times New Roman" w:cs="Times New Roman"/>
          <w:sz w:val="28"/>
          <w:szCs w:val="28"/>
        </w:rPr>
        <w:softHyphen/>
        <w:t>до</w:t>
      </w:r>
      <w:r w:rsidRPr="00B40399">
        <w:rPr>
          <w:rFonts w:ascii="Times New Roman" w:hAnsi="Times New Roman" w:cs="Times New Roman"/>
          <w:sz w:val="28"/>
          <w:szCs w:val="28"/>
        </w:rPr>
        <w:softHyphen/>
        <w:t>ле</w:t>
      </w:r>
      <w:r w:rsidRPr="00B40399">
        <w:rPr>
          <w:rFonts w:ascii="Times New Roman" w:hAnsi="Times New Roman" w:cs="Times New Roman"/>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Результаты овладения АООП выявляются в ходе выполнения обучающимися разных видов заданий, требующих верного решения:</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 xml:space="preserve">по способу предъявления (устные, письменные, практические);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по характеру выполнения (репродуктивные, продуктивные, творческие).</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Чем больше верно выполненных заданий к общему объему, тем выше по</w:t>
      </w:r>
      <w:r w:rsidRPr="00B40399">
        <w:rPr>
          <w:rFonts w:ascii="Times New Roman" w:hAnsi="Times New Roman" w:cs="Times New Roman"/>
          <w:sz w:val="28"/>
          <w:szCs w:val="28"/>
        </w:rPr>
        <w:softHyphen/>
        <w:t>казатель надежности полученных результатов, что дает основание оце</w:t>
      </w:r>
      <w:r w:rsidRPr="00B40399">
        <w:rPr>
          <w:rFonts w:ascii="Times New Roman" w:hAnsi="Times New Roman" w:cs="Times New Roman"/>
          <w:sz w:val="28"/>
          <w:szCs w:val="28"/>
        </w:rPr>
        <w:softHyphen/>
        <w:t>ни</w:t>
      </w:r>
      <w:r w:rsidRPr="00B40399">
        <w:rPr>
          <w:rFonts w:ascii="Times New Roman" w:hAnsi="Times New Roman" w:cs="Times New Roman"/>
          <w:sz w:val="28"/>
          <w:szCs w:val="28"/>
        </w:rPr>
        <w:softHyphen/>
        <w:t>вать их как «удовлетворительные», «хорошие», «очень хорошие» (отличные).</w:t>
      </w:r>
    </w:p>
    <w:p w:rsidR="00CD4672" w:rsidRPr="00B40399" w:rsidRDefault="00CD4672" w:rsidP="00CD4672">
      <w:pPr>
        <w:pStyle w:val="af"/>
        <w:spacing w:line="360" w:lineRule="auto"/>
        <w:ind w:firstLine="454"/>
        <w:rPr>
          <w:rFonts w:ascii="Times New Roman" w:hAnsi="Times New Roman" w:cs="Times New Roman"/>
          <w:color w:val="auto"/>
          <w:sz w:val="28"/>
          <w:szCs w:val="28"/>
        </w:rPr>
      </w:pPr>
      <w:r w:rsidRPr="00B40399">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CD4672" w:rsidRPr="00B40399" w:rsidRDefault="00CD4672" w:rsidP="00CD4672">
      <w:pPr>
        <w:pStyle w:val="af0"/>
        <w:spacing w:line="360" w:lineRule="auto"/>
        <w:ind w:firstLine="454"/>
        <w:rPr>
          <w:rFonts w:ascii="Times New Roman" w:hAnsi="Times New Roman" w:cs="Times New Roman"/>
          <w:color w:val="auto"/>
          <w:sz w:val="28"/>
          <w:szCs w:val="28"/>
        </w:rPr>
      </w:pPr>
      <w:r w:rsidRPr="00B40399">
        <w:rPr>
          <w:rFonts w:ascii="Times New Roman" w:hAnsi="Times New Roman" w:cs="Times New Roman"/>
          <w:color w:val="auto"/>
          <w:sz w:val="28"/>
          <w:szCs w:val="28"/>
        </w:rPr>
        <w:t xml:space="preserve"> «удовлетворительно» (зачёт), если обучающиеся верно выполняют от </w:t>
      </w:r>
      <w:r w:rsidR="008A6023" w:rsidRPr="00B40399">
        <w:rPr>
          <w:rFonts w:ascii="Times New Roman" w:hAnsi="Times New Roman" w:cs="Times New Roman"/>
          <w:color w:val="auto"/>
          <w:sz w:val="28"/>
          <w:szCs w:val="28"/>
        </w:rPr>
        <w:t xml:space="preserve">            </w:t>
      </w:r>
      <w:r w:rsidRPr="00B40399">
        <w:rPr>
          <w:rFonts w:ascii="Times New Roman" w:hAnsi="Times New Roman" w:cs="Times New Roman"/>
          <w:color w:val="auto"/>
          <w:sz w:val="28"/>
          <w:szCs w:val="28"/>
        </w:rPr>
        <w:t xml:space="preserve">35% до 50% заданий;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«хорошо» ― от 51% до 65% заданий.</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«очень хорошо» (отлично) свыше 65%.</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Такой подход не исключает возможности использования традиционной системы отметок по 5</w:t>
      </w:r>
      <w:r w:rsidRPr="00B40399">
        <w:rPr>
          <w:rFonts w:ascii="Times New Roman" w:hAnsi="Times New Roman" w:cs="Times New Roman"/>
          <w:sz w:val="28"/>
          <w:szCs w:val="28"/>
        </w:rPr>
        <w:noBreakHyphen/>
        <w:t>балльной шкале, однако требует уточнения и переосмыс</w:t>
      </w:r>
      <w:r w:rsidRPr="00B40399">
        <w:rPr>
          <w:rFonts w:ascii="Times New Roman" w:hAnsi="Times New Roman" w:cs="Times New Roman"/>
          <w:sz w:val="28"/>
          <w:szCs w:val="28"/>
        </w:rPr>
        <w:softHyphen/>
        <w:t>ления их наполнения. В любом случае, при оценке итоговых предмет</w:t>
      </w:r>
      <w:r w:rsidRPr="00B40399">
        <w:rPr>
          <w:rFonts w:ascii="Times New Roman" w:hAnsi="Times New Roman" w:cs="Times New Roman"/>
          <w:sz w:val="28"/>
          <w:szCs w:val="28"/>
        </w:rPr>
        <w:softHyphen/>
        <w:t>ных результатов следует из всего спектра оценок выбирать такие, которые сти</w:t>
      </w:r>
      <w:r w:rsidRPr="00B40399">
        <w:rPr>
          <w:rFonts w:ascii="Times New Roman" w:hAnsi="Times New Roman" w:cs="Times New Roman"/>
          <w:sz w:val="28"/>
          <w:szCs w:val="28"/>
        </w:rPr>
        <w:softHyphen/>
        <w:t>мулировали бы учебную и практическую деятельность обучающегося, ока</w:t>
      </w:r>
      <w:r w:rsidRPr="00B40399">
        <w:rPr>
          <w:rFonts w:ascii="Times New Roman" w:hAnsi="Times New Roman" w:cs="Times New Roman"/>
          <w:sz w:val="28"/>
          <w:szCs w:val="28"/>
        </w:rPr>
        <w:softHyphen/>
        <w:t>зывали бы положительное влияние на формирование жизненных компетен</w:t>
      </w:r>
      <w:r w:rsidRPr="00B40399">
        <w:rPr>
          <w:rFonts w:ascii="Times New Roman" w:hAnsi="Times New Roman" w:cs="Times New Roman"/>
          <w:sz w:val="28"/>
          <w:szCs w:val="28"/>
        </w:rPr>
        <w:softHyphen/>
        <w:t>ций.</w:t>
      </w:r>
    </w:p>
    <w:p w:rsidR="00CD4672" w:rsidRPr="00B40399" w:rsidRDefault="00CD4672" w:rsidP="00CD4672">
      <w:pPr>
        <w:spacing w:after="0" w:line="360" w:lineRule="auto"/>
        <w:ind w:firstLine="709"/>
        <w:jc w:val="both"/>
        <w:rPr>
          <w:rFonts w:ascii="Times New Roman" w:hAnsi="Times New Roman" w:cs="Times New Roman"/>
          <w:bCs/>
          <w:sz w:val="28"/>
          <w:szCs w:val="28"/>
        </w:rPr>
      </w:pPr>
      <w:r w:rsidRPr="00B40399">
        <w:rPr>
          <w:rFonts w:ascii="Times New Roman" w:hAnsi="Times New Roman" w:cs="Times New Roman"/>
          <w:sz w:val="28"/>
          <w:szCs w:val="28"/>
        </w:rPr>
        <w:t>Согласно требованиям Стандарта по завершению реализации АООП проводится итоговая аттестация в форме двух испытаний:</w:t>
      </w:r>
    </w:p>
    <w:p w:rsidR="00CD4672" w:rsidRPr="00B40399" w:rsidRDefault="00CD4672" w:rsidP="00CD4672">
      <w:pPr>
        <w:pStyle w:val="Standard"/>
        <w:spacing w:line="360" w:lineRule="auto"/>
        <w:ind w:firstLine="709"/>
        <w:jc w:val="both"/>
        <w:rPr>
          <w:rFonts w:ascii="Times New Roman" w:hAnsi="Times New Roman" w:cs="Times New Roman"/>
          <w:bCs/>
          <w:sz w:val="28"/>
          <w:szCs w:val="28"/>
        </w:rPr>
      </w:pPr>
      <w:r w:rsidRPr="00B40399">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Cs/>
          <w:sz w:val="28"/>
          <w:szCs w:val="28"/>
        </w:rPr>
        <w:t>второе ― направлено на оценку знаний и умений по выбранному профилю труда.</w:t>
      </w:r>
      <w:r w:rsidRPr="00B40399">
        <w:rPr>
          <w:rFonts w:ascii="Times New Roman" w:hAnsi="Times New Roman" w:cs="Times New Roman"/>
          <w:sz w:val="28"/>
          <w:szCs w:val="28"/>
        </w:rPr>
        <w:t xml:space="preserve">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Организация самостоятельно разрабатывает содержание и процедуру проведения итоговой аттестации. </w:t>
      </w:r>
    </w:p>
    <w:p w:rsidR="00CD4672" w:rsidRPr="00B40399" w:rsidRDefault="00CD4672" w:rsidP="00CD4672">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Результаты итоговой аттестации оцениваются в форме «зачет» / «не зачет».</w:t>
      </w:r>
    </w:p>
    <w:p w:rsidR="00CD4672" w:rsidRPr="00B40399" w:rsidRDefault="00CD4672" w:rsidP="00CD4672">
      <w:pPr>
        <w:spacing w:after="0" w:line="360" w:lineRule="auto"/>
        <w:ind w:firstLine="709"/>
        <w:jc w:val="both"/>
        <w:rPr>
          <w:rFonts w:ascii="Times New Roman" w:hAnsi="Times New Roman" w:cs="Times New Roman"/>
          <w:bCs/>
          <w:sz w:val="28"/>
          <w:szCs w:val="28"/>
        </w:rPr>
      </w:pPr>
      <w:r w:rsidRPr="00B40399">
        <w:rPr>
          <w:rFonts w:ascii="Times New Roman" w:hAnsi="Times New Roman" w:cs="Times New Roman"/>
          <w:sz w:val="28"/>
          <w:szCs w:val="28"/>
        </w:rPr>
        <w:lastRenderedPageBreak/>
        <w:t>Оценка деятельности педагогических кадров, осуществляющих об</w:t>
      </w:r>
      <w:r w:rsidRPr="00B40399">
        <w:rPr>
          <w:rFonts w:ascii="Times New Roman" w:hAnsi="Times New Roman" w:cs="Times New Roman"/>
          <w:sz w:val="28"/>
          <w:szCs w:val="28"/>
        </w:rPr>
        <w:softHyphen/>
        <w:t>ра</w:t>
      </w:r>
      <w:r w:rsidRPr="00B40399">
        <w:rPr>
          <w:rFonts w:ascii="Times New Roman" w:hAnsi="Times New Roman" w:cs="Times New Roman"/>
          <w:sz w:val="28"/>
          <w:szCs w:val="28"/>
        </w:rPr>
        <w:softHyphen/>
        <w:t>зо</w:t>
      </w:r>
      <w:r w:rsidRPr="00B40399">
        <w:rPr>
          <w:rFonts w:ascii="Times New Roman" w:hAnsi="Times New Roman" w:cs="Times New Roman"/>
          <w:sz w:val="28"/>
          <w:szCs w:val="28"/>
        </w:rPr>
        <w:softHyphen/>
        <w:t>вательную де</w:t>
      </w:r>
      <w:r w:rsidRPr="00B40399">
        <w:rPr>
          <w:rFonts w:ascii="Times New Roman" w:hAnsi="Times New Roman" w:cs="Times New Roman"/>
          <w:sz w:val="28"/>
          <w:szCs w:val="28"/>
        </w:rPr>
        <w:softHyphen/>
        <w:t>ятельность обучающихся с умственной отсталостью (интеллектуальными на</w:t>
      </w:r>
      <w:r w:rsidRPr="00B40399">
        <w:rPr>
          <w:rFonts w:ascii="Times New Roman" w:hAnsi="Times New Roman" w:cs="Times New Roman"/>
          <w:sz w:val="28"/>
          <w:szCs w:val="28"/>
        </w:rPr>
        <w:softHyphen/>
        <w:t>ру</w:t>
      </w:r>
      <w:r w:rsidRPr="00B40399">
        <w:rPr>
          <w:rFonts w:ascii="Times New Roman" w:hAnsi="Times New Roman" w:cs="Times New Roman"/>
          <w:sz w:val="28"/>
          <w:szCs w:val="28"/>
        </w:rPr>
        <w:softHyphen/>
        <w:t>ше</w:t>
      </w:r>
      <w:r w:rsidRPr="00B40399">
        <w:rPr>
          <w:rFonts w:ascii="Times New Roman" w:hAnsi="Times New Roman" w:cs="Times New Roman"/>
          <w:sz w:val="28"/>
          <w:szCs w:val="28"/>
        </w:rPr>
        <w:softHyphen/>
        <w:t>ни</w:t>
      </w:r>
      <w:r w:rsidRPr="00B40399">
        <w:rPr>
          <w:rFonts w:ascii="Times New Roman" w:hAnsi="Times New Roman" w:cs="Times New Roman"/>
          <w:sz w:val="28"/>
          <w:szCs w:val="28"/>
        </w:rPr>
        <w:softHyphen/>
        <w:t>я</w:t>
      </w:r>
      <w:r w:rsidRPr="00B40399">
        <w:rPr>
          <w:rFonts w:ascii="Times New Roman" w:hAnsi="Times New Roman" w:cs="Times New Roman"/>
          <w:sz w:val="28"/>
          <w:szCs w:val="28"/>
        </w:rPr>
        <w:softHyphen/>
        <w:t>ми), осу</w:t>
      </w:r>
      <w:r w:rsidRPr="00B40399">
        <w:rPr>
          <w:rFonts w:ascii="Times New Roman" w:hAnsi="Times New Roman" w:cs="Times New Roman"/>
          <w:sz w:val="28"/>
          <w:szCs w:val="28"/>
        </w:rPr>
        <w:softHyphen/>
        <w:t>ще</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в</w:t>
      </w:r>
      <w:r w:rsidRPr="00B40399">
        <w:rPr>
          <w:rFonts w:ascii="Times New Roman" w:hAnsi="Times New Roman" w:cs="Times New Roman"/>
          <w:sz w:val="28"/>
          <w:szCs w:val="28"/>
        </w:rPr>
        <w:softHyphen/>
        <w:t>ляется на основе интегративных показателей, свидетельствующих о по</w:t>
      </w:r>
      <w:r w:rsidRPr="00B40399">
        <w:rPr>
          <w:rFonts w:ascii="Times New Roman" w:hAnsi="Times New Roman" w:cs="Times New Roman"/>
          <w:sz w:val="28"/>
          <w:szCs w:val="28"/>
        </w:rPr>
        <w:softHyphen/>
        <w:t>ло</w:t>
      </w:r>
      <w:r w:rsidRPr="00B40399">
        <w:rPr>
          <w:rFonts w:ascii="Times New Roman" w:hAnsi="Times New Roman" w:cs="Times New Roman"/>
          <w:sz w:val="28"/>
          <w:szCs w:val="28"/>
        </w:rPr>
        <w:softHyphen/>
        <w:t>жи</w:t>
      </w:r>
      <w:r w:rsidRPr="00B40399">
        <w:rPr>
          <w:rFonts w:ascii="Times New Roman" w:hAnsi="Times New Roman" w:cs="Times New Roman"/>
          <w:sz w:val="28"/>
          <w:szCs w:val="28"/>
        </w:rPr>
        <w:softHyphen/>
        <w:t>тель</w:t>
      </w:r>
      <w:r w:rsidRPr="00B40399">
        <w:rPr>
          <w:rFonts w:ascii="Times New Roman" w:hAnsi="Times New Roman" w:cs="Times New Roman"/>
          <w:sz w:val="28"/>
          <w:szCs w:val="28"/>
        </w:rPr>
        <w:softHyphen/>
        <w:t>ной динамике развития обучающегося («было» ― «стало») или в сложных слу</w:t>
      </w:r>
      <w:r w:rsidRPr="00B40399">
        <w:rPr>
          <w:rFonts w:ascii="Times New Roman" w:hAnsi="Times New Roman" w:cs="Times New Roman"/>
          <w:sz w:val="28"/>
          <w:szCs w:val="28"/>
        </w:rPr>
        <w:softHyphen/>
        <w:t>ча</w:t>
      </w:r>
      <w:r w:rsidRPr="00B40399">
        <w:rPr>
          <w:rFonts w:ascii="Times New Roman" w:hAnsi="Times New Roman" w:cs="Times New Roman"/>
          <w:sz w:val="28"/>
          <w:szCs w:val="28"/>
        </w:rPr>
        <w:softHyphen/>
        <w:t>ях сохранении его пси</w:t>
      </w:r>
      <w:r w:rsidRPr="00B40399">
        <w:rPr>
          <w:rFonts w:ascii="Times New Roman" w:hAnsi="Times New Roman" w:cs="Times New Roman"/>
          <w:sz w:val="28"/>
          <w:szCs w:val="28"/>
        </w:rPr>
        <w:softHyphen/>
        <w:t>хо</w:t>
      </w:r>
      <w:r w:rsidRPr="00B40399">
        <w:rPr>
          <w:rFonts w:ascii="Times New Roman" w:hAnsi="Times New Roman" w:cs="Times New Roman"/>
          <w:sz w:val="28"/>
          <w:szCs w:val="28"/>
        </w:rPr>
        <w:softHyphen/>
        <w:t>эмо</w:t>
      </w:r>
      <w:r w:rsidRPr="00B40399">
        <w:rPr>
          <w:rFonts w:ascii="Times New Roman" w:hAnsi="Times New Roman" w:cs="Times New Roman"/>
          <w:sz w:val="28"/>
          <w:szCs w:val="28"/>
        </w:rPr>
        <w:softHyphen/>
        <w:t>ци</w:t>
      </w:r>
      <w:r w:rsidRPr="00B40399">
        <w:rPr>
          <w:rFonts w:ascii="Times New Roman" w:hAnsi="Times New Roman" w:cs="Times New Roman"/>
          <w:sz w:val="28"/>
          <w:szCs w:val="28"/>
        </w:rPr>
        <w:softHyphen/>
        <w:t>о</w:t>
      </w:r>
      <w:r w:rsidRPr="00B40399">
        <w:rPr>
          <w:rFonts w:ascii="Times New Roman" w:hAnsi="Times New Roman" w:cs="Times New Roman"/>
          <w:sz w:val="28"/>
          <w:szCs w:val="28"/>
        </w:rPr>
        <w:softHyphen/>
        <w:t>наль</w:t>
      </w:r>
      <w:r w:rsidRPr="00B40399">
        <w:rPr>
          <w:rFonts w:ascii="Times New Roman" w:hAnsi="Times New Roman" w:cs="Times New Roman"/>
          <w:sz w:val="28"/>
          <w:szCs w:val="28"/>
        </w:rPr>
        <w:softHyphen/>
        <w:t xml:space="preserve">ного статуса. </w:t>
      </w:r>
    </w:p>
    <w:p w:rsidR="00CD4672" w:rsidRPr="00B40399" w:rsidRDefault="00CD4672" w:rsidP="00CD4672">
      <w:pPr>
        <w:pStyle w:val="af"/>
        <w:spacing w:line="360" w:lineRule="auto"/>
        <w:ind w:firstLine="454"/>
        <w:rPr>
          <w:rFonts w:ascii="Times New Roman" w:hAnsi="Times New Roman" w:cs="Times New Roman"/>
          <w:sz w:val="28"/>
          <w:szCs w:val="28"/>
        </w:rPr>
      </w:pPr>
      <w:r w:rsidRPr="00B40399">
        <w:rPr>
          <w:rFonts w:ascii="Times New Roman" w:hAnsi="Times New Roman" w:cs="Times New Roman"/>
          <w:bCs/>
          <w:sz w:val="28"/>
          <w:szCs w:val="28"/>
        </w:rPr>
        <w:t xml:space="preserve">Оценка результатов деятельности общеобразовательной организации </w:t>
      </w:r>
      <w:r w:rsidRPr="00B40399">
        <w:rPr>
          <w:rFonts w:ascii="Times New Roman" w:hAnsi="Times New Roman" w:cs="Times New Roman"/>
          <w:sz w:val="28"/>
          <w:szCs w:val="28"/>
        </w:rPr>
        <w:t>осу</w:t>
      </w:r>
      <w:r w:rsidRPr="00B40399">
        <w:rPr>
          <w:rFonts w:ascii="Times New Roman" w:hAnsi="Times New Roman" w:cs="Times New Roman"/>
          <w:sz w:val="28"/>
          <w:szCs w:val="28"/>
        </w:rPr>
        <w:softHyphen/>
        <w:t>ще</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в</w:t>
      </w:r>
      <w:r w:rsidRPr="00B40399">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B40399">
        <w:rPr>
          <w:rFonts w:ascii="Times New Roman" w:hAnsi="Times New Roman" w:cs="Times New Roman"/>
          <w:sz w:val="28"/>
          <w:szCs w:val="28"/>
        </w:rPr>
        <w:softHyphen/>
        <w:t>ров. Она проводится на основе результатов итоговой оценки достижения пла</w:t>
      </w:r>
      <w:r w:rsidRPr="00B40399">
        <w:rPr>
          <w:rFonts w:ascii="Times New Roman" w:hAnsi="Times New Roman" w:cs="Times New Roman"/>
          <w:sz w:val="28"/>
          <w:szCs w:val="28"/>
        </w:rPr>
        <w:softHyphen/>
        <w:t>нируемых результатов освоения АООП с учётом:</w:t>
      </w:r>
    </w:p>
    <w:p w:rsidR="00CD4672" w:rsidRPr="00B40399" w:rsidRDefault="00CD4672" w:rsidP="00CD4672">
      <w:pPr>
        <w:pStyle w:val="af0"/>
        <w:spacing w:line="360" w:lineRule="auto"/>
        <w:ind w:firstLine="454"/>
        <w:rPr>
          <w:rFonts w:ascii="Times New Roman" w:hAnsi="Times New Roman" w:cs="Times New Roman"/>
          <w:sz w:val="28"/>
          <w:szCs w:val="28"/>
        </w:rPr>
      </w:pPr>
      <w:r w:rsidRPr="00B40399">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CD4672" w:rsidRPr="00B40399" w:rsidRDefault="00CD4672" w:rsidP="00CD4672">
      <w:pPr>
        <w:pStyle w:val="af0"/>
        <w:spacing w:line="360" w:lineRule="auto"/>
        <w:ind w:firstLine="454"/>
        <w:rPr>
          <w:rFonts w:ascii="Times New Roman" w:hAnsi="Times New Roman" w:cs="Times New Roman"/>
          <w:sz w:val="28"/>
          <w:szCs w:val="28"/>
        </w:rPr>
      </w:pPr>
      <w:r w:rsidRPr="00B40399">
        <w:rPr>
          <w:rFonts w:ascii="Times New Roman" w:hAnsi="Times New Roman" w:cs="Times New Roman"/>
          <w:sz w:val="28"/>
          <w:szCs w:val="28"/>
        </w:rPr>
        <w:t>условий реализации АООП ОО;</w:t>
      </w:r>
    </w:p>
    <w:p w:rsidR="00CD4672" w:rsidRPr="00B40399" w:rsidRDefault="00CD4672" w:rsidP="00CD4672">
      <w:pPr>
        <w:pStyle w:val="af0"/>
        <w:spacing w:line="360" w:lineRule="auto"/>
        <w:ind w:firstLine="454"/>
        <w:rPr>
          <w:rFonts w:ascii="Times New Roman" w:hAnsi="Times New Roman" w:cs="Times New Roman"/>
          <w:sz w:val="28"/>
          <w:szCs w:val="28"/>
        </w:rPr>
      </w:pPr>
      <w:r w:rsidRPr="00B40399">
        <w:rPr>
          <w:rFonts w:ascii="Times New Roman" w:hAnsi="Times New Roman" w:cs="Times New Roman"/>
          <w:sz w:val="28"/>
          <w:szCs w:val="28"/>
        </w:rPr>
        <w:t>особенностей контингента обучающихся.</w:t>
      </w:r>
    </w:p>
    <w:p w:rsidR="00CD4672" w:rsidRPr="00B40399" w:rsidRDefault="00CD4672" w:rsidP="00CD4672">
      <w:pPr>
        <w:pStyle w:val="af"/>
        <w:spacing w:line="360" w:lineRule="auto"/>
        <w:ind w:firstLine="454"/>
        <w:rPr>
          <w:rFonts w:ascii="Times New Roman" w:hAnsi="Times New Roman" w:cs="Times New Roman"/>
          <w:b/>
          <w:sz w:val="28"/>
          <w:szCs w:val="28"/>
        </w:rPr>
      </w:pPr>
      <w:r w:rsidRPr="00B40399">
        <w:rPr>
          <w:rFonts w:ascii="Times New Roman" w:hAnsi="Times New Roman" w:cs="Times New Roman"/>
          <w:sz w:val="28"/>
          <w:szCs w:val="28"/>
        </w:rPr>
        <w:t>Предметом оценки в ходе данных процедур является также</w:t>
      </w:r>
      <w:r w:rsidRPr="00B40399">
        <w:rPr>
          <w:rFonts w:ascii="Times New Roman" w:hAnsi="Times New Roman" w:cs="Times New Roman"/>
          <w:i/>
          <w:iCs/>
          <w:sz w:val="28"/>
          <w:szCs w:val="28"/>
        </w:rPr>
        <w:t xml:space="preserve"> текущая оценочная деятельность</w:t>
      </w:r>
      <w:r w:rsidRPr="00B40399">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B40399">
        <w:rPr>
          <w:rFonts w:ascii="Times New Roman" w:hAnsi="Times New Roman" w:cs="Times New Roman"/>
          <w:color w:val="auto"/>
          <w:sz w:val="28"/>
          <w:szCs w:val="28"/>
        </w:rPr>
        <w:t xml:space="preserve">(интеллектуальными нарушениями) </w:t>
      </w:r>
      <w:r w:rsidRPr="00B40399">
        <w:rPr>
          <w:rFonts w:ascii="Times New Roman" w:hAnsi="Times New Roman" w:cs="Times New Roman"/>
          <w:sz w:val="28"/>
          <w:szCs w:val="28"/>
        </w:rPr>
        <w:t>данной образовательной организации.</w:t>
      </w:r>
    </w:p>
    <w:p w:rsidR="007678FE" w:rsidRPr="00B40399" w:rsidRDefault="007678FE" w:rsidP="00654F2C">
      <w:pPr>
        <w:spacing w:after="0" w:line="360" w:lineRule="auto"/>
        <w:ind w:firstLine="709"/>
        <w:jc w:val="center"/>
        <w:rPr>
          <w:rFonts w:ascii="Times New Roman" w:hAnsi="Times New Roman" w:cs="Times New Roman"/>
          <w:b/>
          <w:sz w:val="28"/>
          <w:szCs w:val="28"/>
        </w:rPr>
      </w:pPr>
    </w:p>
    <w:p w:rsidR="007678FE" w:rsidRPr="00B40399" w:rsidRDefault="007678FE" w:rsidP="00654F2C">
      <w:pPr>
        <w:spacing w:after="0" w:line="360" w:lineRule="auto"/>
        <w:ind w:firstLine="709"/>
        <w:jc w:val="center"/>
        <w:rPr>
          <w:rFonts w:ascii="Times New Roman" w:hAnsi="Times New Roman" w:cs="Times New Roman"/>
          <w:b/>
          <w:sz w:val="28"/>
          <w:szCs w:val="28"/>
        </w:rPr>
      </w:pPr>
    </w:p>
    <w:p w:rsidR="007678FE" w:rsidRPr="00B40399" w:rsidRDefault="007678FE" w:rsidP="00654F2C">
      <w:pPr>
        <w:spacing w:after="0" w:line="360" w:lineRule="auto"/>
        <w:ind w:firstLine="709"/>
        <w:jc w:val="center"/>
        <w:rPr>
          <w:rFonts w:ascii="Times New Roman" w:hAnsi="Times New Roman" w:cs="Times New Roman"/>
          <w:b/>
          <w:sz w:val="28"/>
          <w:szCs w:val="28"/>
        </w:rPr>
      </w:pPr>
    </w:p>
    <w:p w:rsidR="007678FE" w:rsidRPr="00B40399" w:rsidRDefault="007678FE" w:rsidP="00654F2C">
      <w:pPr>
        <w:spacing w:after="0" w:line="360" w:lineRule="auto"/>
        <w:ind w:firstLine="709"/>
        <w:jc w:val="center"/>
        <w:rPr>
          <w:rFonts w:ascii="Times New Roman" w:hAnsi="Times New Roman" w:cs="Times New Roman"/>
          <w:b/>
          <w:sz w:val="28"/>
          <w:szCs w:val="28"/>
        </w:rPr>
      </w:pPr>
    </w:p>
    <w:p w:rsidR="007678FE" w:rsidRDefault="007678FE" w:rsidP="00654F2C">
      <w:pPr>
        <w:spacing w:after="0" w:line="360" w:lineRule="auto"/>
        <w:ind w:firstLine="709"/>
        <w:jc w:val="center"/>
        <w:rPr>
          <w:rFonts w:ascii="Times New Roman" w:hAnsi="Times New Roman" w:cs="Times New Roman"/>
          <w:b/>
          <w:sz w:val="28"/>
          <w:szCs w:val="28"/>
        </w:rPr>
      </w:pPr>
    </w:p>
    <w:p w:rsidR="006B5A32" w:rsidRDefault="006B5A32" w:rsidP="00654F2C">
      <w:pPr>
        <w:spacing w:after="0" w:line="360" w:lineRule="auto"/>
        <w:ind w:firstLine="709"/>
        <w:jc w:val="center"/>
        <w:rPr>
          <w:rFonts w:ascii="Times New Roman" w:hAnsi="Times New Roman" w:cs="Times New Roman"/>
          <w:b/>
          <w:sz w:val="28"/>
          <w:szCs w:val="28"/>
        </w:rPr>
      </w:pPr>
    </w:p>
    <w:p w:rsidR="006B5A32" w:rsidRDefault="006B5A32" w:rsidP="00654F2C">
      <w:pPr>
        <w:spacing w:after="0" w:line="360" w:lineRule="auto"/>
        <w:ind w:firstLine="709"/>
        <w:jc w:val="center"/>
        <w:rPr>
          <w:rFonts w:ascii="Times New Roman" w:hAnsi="Times New Roman" w:cs="Times New Roman"/>
          <w:b/>
          <w:sz w:val="28"/>
          <w:szCs w:val="28"/>
        </w:rPr>
      </w:pPr>
    </w:p>
    <w:p w:rsidR="006B5A32" w:rsidRDefault="006B5A32" w:rsidP="00654F2C">
      <w:pPr>
        <w:spacing w:after="0" w:line="360" w:lineRule="auto"/>
        <w:ind w:firstLine="709"/>
        <w:jc w:val="center"/>
        <w:rPr>
          <w:rFonts w:ascii="Times New Roman" w:hAnsi="Times New Roman" w:cs="Times New Roman"/>
          <w:b/>
          <w:sz w:val="28"/>
          <w:szCs w:val="28"/>
        </w:rPr>
      </w:pPr>
    </w:p>
    <w:p w:rsidR="006B5A32" w:rsidRPr="00B40399" w:rsidRDefault="006B5A32" w:rsidP="00654F2C">
      <w:pPr>
        <w:spacing w:after="0" w:line="360" w:lineRule="auto"/>
        <w:ind w:firstLine="709"/>
        <w:jc w:val="center"/>
        <w:rPr>
          <w:rFonts w:ascii="Times New Roman" w:hAnsi="Times New Roman" w:cs="Times New Roman"/>
          <w:b/>
          <w:sz w:val="28"/>
          <w:szCs w:val="28"/>
        </w:rPr>
      </w:pPr>
    </w:p>
    <w:p w:rsidR="007678FE" w:rsidRPr="00B40399" w:rsidRDefault="007678FE" w:rsidP="00654F2C">
      <w:pPr>
        <w:spacing w:after="0" w:line="360" w:lineRule="auto"/>
        <w:ind w:firstLine="709"/>
        <w:jc w:val="center"/>
        <w:rPr>
          <w:rFonts w:ascii="Times New Roman" w:hAnsi="Times New Roman" w:cs="Times New Roman"/>
          <w:b/>
          <w:sz w:val="28"/>
          <w:szCs w:val="28"/>
        </w:rPr>
      </w:pPr>
    </w:p>
    <w:p w:rsidR="007678FE" w:rsidRPr="00B40399" w:rsidRDefault="007678FE" w:rsidP="00654F2C">
      <w:pPr>
        <w:spacing w:after="0" w:line="360" w:lineRule="auto"/>
        <w:ind w:firstLine="709"/>
        <w:jc w:val="center"/>
        <w:rPr>
          <w:rFonts w:ascii="Times New Roman" w:hAnsi="Times New Roman" w:cs="Times New Roman"/>
          <w:b/>
          <w:sz w:val="28"/>
          <w:szCs w:val="28"/>
        </w:rPr>
      </w:pPr>
    </w:p>
    <w:p w:rsidR="00654F2C" w:rsidRPr="00B40399" w:rsidRDefault="00654F2C" w:rsidP="00654F2C">
      <w:pPr>
        <w:spacing w:after="0" w:line="360" w:lineRule="auto"/>
        <w:ind w:firstLine="709"/>
        <w:jc w:val="center"/>
        <w:rPr>
          <w:rFonts w:ascii="Times New Roman" w:hAnsi="Times New Roman" w:cs="Times New Roman"/>
          <w:b/>
          <w:sz w:val="28"/>
          <w:szCs w:val="28"/>
        </w:rPr>
      </w:pPr>
      <w:r w:rsidRPr="00B40399">
        <w:rPr>
          <w:rFonts w:ascii="Times New Roman" w:hAnsi="Times New Roman" w:cs="Times New Roman"/>
          <w:b/>
          <w:sz w:val="28"/>
          <w:szCs w:val="28"/>
        </w:rPr>
        <w:lastRenderedPageBreak/>
        <w:t>2. Содержательный раздел</w:t>
      </w:r>
    </w:p>
    <w:p w:rsidR="00654F2C" w:rsidRPr="00B40399" w:rsidRDefault="00654F2C" w:rsidP="00654F2C">
      <w:pPr>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i/>
          <w:sz w:val="28"/>
          <w:szCs w:val="28"/>
        </w:rPr>
        <w:t>2.1. Программа формирования базовых учебных действий</w:t>
      </w:r>
    </w:p>
    <w:p w:rsidR="00654F2C" w:rsidRPr="00B40399" w:rsidRDefault="00654F2C" w:rsidP="00654F2C">
      <w:pPr>
        <w:tabs>
          <w:tab w:val="left" w:pos="851"/>
        </w:tabs>
        <w:spacing w:before="120" w:after="0" w:line="360" w:lineRule="auto"/>
        <w:ind w:firstLine="851"/>
        <w:jc w:val="both"/>
        <w:rPr>
          <w:rFonts w:ascii="Times New Roman" w:hAnsi="Times New Roman" w:cs="Times New Roman"/>
          <w:sz w:val="28"/>
          <w:szCs w:val="28"/>
        </w:rPr>
      </w:pPr>
      <w:r w:rsidRPr="00B40399">
        <w:rPr>
          <w:rFonts w:ascii="Times New Roman" w:hAnsi="Times New Roman" w:cs="Times New Roman"/>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B40399">
        <w:rPr>
          <w:rFonts w:ascii="Times New Roman" w:hAnsi="Times New Roman" w:cs="Times New Roman"/>
          <w:sz w:val="28"/>
          <w:szCs w:val="28"/>
        </w:rPr>
        <w:softHyphen/>
        <w:t>ализуется в процессе всего школьного обучения и ко</w:t>
      </w:r>
      <w:r w:rsidRPr="00B40399">
        <w:rPr>
          <w:rFonts w:ascii="Times New Roman" w:hAnsi="Times New Roman" w:cs="Times New Roman"/>
          <w:sz w:val="28"/>
          <w:szCs w:val="28"/>
        </w:rPr>
        <w:softHyphen/>
        <w:t>н</w:t>
      </w:r>
      <w:r w:rsidRPr="00B40399">
        <w:rPr>
          <w:rFonts w:ascii="Times New Roman" w:hAnsi="Times New Roman" w:cs="Times New Roman"/>
          <w:sz w:val="28"/>
          <w:szCs w:val="28"/>
        </w:rPr>
        <w:softHyphen/>
        <w:t>кре</w:t>
      </w:r>
      <w:r w:rsidRPr="00B40399">
        <w:rPr>
          <w:rFonts w:ascii="Times New Roman" w:hAnsi="Times New Roman" w:cs="Times New Roman"/>
          <w:sz w:val="28"/>
          <w:szCs w:val="28"/>
        </w:rPr>
        <w:softHyphen/>
        <w:t>ти</w:t>
      </w:r>
      <w:r w:rsidRPr="00B40399">
        <w:rPr>
          <w:rFonts w:ascii="Times New Roman" w:hAnsi="Times New Roman" w:cs="Times New Roman"/>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654F2C" w:rsidRPr="00B40399" w:rsidRDefault="00654F2C" w:rsidP="00654F2C">
      <w:pPr>
        <w:tabs>
          <w:tab w:val="left" w:pos="851"/>
        </w:tabs>
        <w:spacing w:after="0" w:line="360" w:lineRule="auto"/>
        <w:ind w:firstLine="851"/>
        <w:jc w:val="both"/>
        <w:rPr>
          <w:rFonts w:ascii="Times New Roman" w:hAnsi="Times New Roman" w:cs="Times New Roman"/>
          <w:sz w:val="28"/>
          <w:szCs w:val="28"/>
        </w:rPr>
      </w:pPr>
      <w:r w:rsidRPr="00B40399">
        <w:rPr>
          <w:rFonts w:ascii="Times New Roman" w:hAnsi="Times New Roman" w:cs="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B40399">
        <w:rPr>
          <w:rFonts w:ascii="Times New Roman" w:hAnsi="Times New Roman" w:cs="Times New Roman"/>
          <w:sz w:val="28"/>
          <w:szCs w:val="28"/>
        </w:rPr>
        <w:softHyphen/>
        <w:t>вания школьников с умственной отсталостью (интеллектуальными нарушениями).</w:t>
      </w:r>
    </w:p>
    <w:p w:rsidR="00654F2C" w:rsidRPr="00B40399" w:rsidRDefault="00654F2C" w:rsidP="00654F2C">
      <w:pPr>
        <w:tabs>
          <w:tab w:val="left" w:pos="851"/>
        </w:tabs>
        <w:spacing w:after="0" w:line="360" w:lineRule="auto"/>
        <w:ind w:firstLine="851"/>
        <w:jc w:val="both"/>
        <w:rPr>
          <w:rFonts w:ascii="Times New Roman" w:hAnsi="Times New Roman" w:cs="Times New Roman"/>
          <w:sz w:val="28"/>
          <w:szCs w:val="28"/>
        </w:rPr>
      </w:pPr>
      <w:r w:rsidRPr="00B40399">
        <w:rPr>
          <w:rFonts w:ascii="Times New Roman" w:hAnsi="Times New Roman" w:cs="Times New Roman"/>
          <w:sz w:val="28"/>
          <w:szCs w:val="28"/>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654F2C" w:rsidRPr="00B40399" w:rsidRDefault="00654F2C" w:rsidP="00654F2C">
      <w:pPr>
        <w:tabs>
          <w:tab w:val="left" w:pos="851"/>
        </w:tabs>
        <w:snapToGrid w:val="0"/>
        <w:spacing w:after="0" w:line="360" w:lineRule="auto"/>
        <w:ind w:firstLine="851"/>
        <w:jc w:val="both"/>
        <w:rPr>
          <w:rFonts w:ascii="Times New Roman" w:hAnsi="Times New Roman" w:cs="Times New Roman"/>
          <w:sz w:val="28"/>
          <w:szCs w:val="28"/>
        </w:rPr>
      </w:pPr>
      <w:r w:rsidRPr="00B40399">
        <w:rPr>
          <w:rFonts w:ascii="Times New Roman" w:hAnsi="Times New Roman" w:cs="Times New Roman"/>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654F2C" w:rsidRPr="00B40399" w:rsidRDefault="00654F2C" w:rsidP="00654F2C">
      <w:pPr>
        <w:tabs>
          <w:tab w:val="left" w:pos="851"/>
        </w:tabs>
        <w:spacing w:after="0" w:line="360" w:lineRule="auto"/>
        <w:ind w:firstLine="851"/>
        <w:jc w:val="both"/>
        <w:rPr>
          <w:rFonts w:ascii="Times New Roman" w:hAnsi="Times New Roman" w:cs="Times New Roman"/>
          <w:b/>
          <w:sz w:val="28"/>
          <w:szCs w:val="28"/>
        </w:rPr>
      </w:pPr>
      <w:r w:rsidRPr="00B40399">
        <w:rPr>
          <w:rFonts w:ascii="Times New Roman" w:hAnsi="Times New Roman" w:cs="Times New Roman"/>
          <w:sz w:val="28"/>
          <w:szCs w:val="28"/>
        </w:rPr>
        <w:t>Основная</w:t>
      </w:r>
      <w:r w:rsidRPr="00B40399">
        <w:rPr>
          <w:rFonts w:ascii="Times New Roman" w:hAnsi="Times New Roman" w:cs="Times New Roman"/>
          <w:b/>
          <w:sz w:val="28"/>
          <w:szCs w:val="28"/>
        </w:rPr>
        <w:t xml:space="preserve"> цель</w:t>
      </w:r>
      <w:r w:rsidRPr="00B40399">
        <w:rPr>
          <w:rFonts w:ascii="Times New Roman" w:hAnsi="Times New Roman" w:cs="Times New Roman"/>
          <w:sz w:val="28"/>
          <w:szCs w:val="28"/>
        </w:rPr>
        <w:t xml:space="preserve"> реализации программы формирования БУД состоит в  фор</w:t>
      </w:r>
      <w:r w:rsidRPr="00B40399">
        <w:rPr>
          <w:rFonts w:ascii="Times New Roman" w:hAnsi="Times New Roman" w:cs="Times New Roman"/>
          <w:sz w:val="28"/>
          <w:szCs w:val="28"/>
        </w:rPr>
        <w:softHyphen/>
        <w:t>ми</w:t>
      </w:r>
      <w:r w:rsidRPr="00B40399">
        <w:rPr>
          <w:rFonts w:ascii="Times New Roman" w:hAnsi="Times New Roman" w:cs="Times New Roman"/>
          <w:sz w:val="28"/>
          <w:szCs w:val="28"/>
        </w:rPr>
        <w:softHyphen/>
        <w:t>ро</w:t>
      </w:r>
      <w:r w:rsidRPr="00B40399">
        <w:rPr>
          <w:rFonts w:ascii="Times New Roman" w:hAnsi="Times New Roman" w:cs="Times New Roman"/>
          <w:sz w:val="28"/>
          <w:szCs w:val="28"/>
        </w:rPr>
        <w:softHyphen/>
        <w:t>ва</w:t>
      </w:r>
      <w:r w:rsidRPr="00B40399">
        <w:rPr>
          <w:rFonts w:ascii="Times New Roman" w:hAnsi="Times New Roman" w:cs="Times New Roman"/>
          <w:sz w:val="28"/>
          <w:szCs w:val="28"/>
        </w:rPr>
        <w:softHyphen/>
        <w:t>нии основ учебной де</w:t>
      </w:r>
      <w:r w:rsidRPr="00B40399">
        <w:rPr>
          <w:rFonts w:ascii="Times New Roman" w:hAnsi="Times New Roman" w:cs="Times New Roman"/>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sidRPr="00B40399">
        <w:rPr>
          <w:rFonts w:ascii="Times New Roman" w:hAnsi="Times New Roman" w:cs="Times New Roman"/>
          <w:sz w:val="28"/>
          <w:szCs w:val="28"/>
        </w:rPr>
        <w:softHyphen/>
        <w:t>мо</w:t>
      </w:r>
      <w:r w:rsidRPr="00B40399">
        <w:rPr>
          <w:rFonts w:ascii="Times New Roman" w:hAnsi="Times New Roman" w:cs="Times New Roman"/>
          <w:sz w:val="28"/>
          <w:szCs w:val="28"/>
        </w:rPr>
        <w:softHyphen/>
        <w:t xml:space="preserve">стоятельной жизни в обществе и овладение доступными видами профильного труда. </w:t>
      </w:r>
    </w:p>
    <w:p w:rsidR="00654F2C" w:rsidRPr="00B40399" w:rsidRDefault="00654F2C" w:rsidP="00654F2C">
      <w:pPr>
        <w:tabs>
          <w:tab w:val="left" w:pos="851"/>
        </w:tabs>
        <w:spacing w:after="0" w:line="360" w:lineRule="auto"/>
        <w:ind w:firstLine="851"/>
        <w:jc w:val="both"/>
        <w:rPr>
          <w:rFonts w:ascii="Times New Roman" w:hAnsi="Times New Roman" w:cs="Times New Roman"/>
          <w:sz w:val="28"/>
          <w:szCs w:val="28"/>
        </w:rPr>
      </w:pPr>
      <w:r w:rsidRPr="00B40399">
        <w:rPr>
          <w:rFonts w:ascii="Times New Roman" w:hAnsi="Times New Roman" w:cs="Times New Roman"/>
          <w:b/>
          <w:sz w:val="28"/>
          <w:szCs w:val="28"/>
        </w:rPr>
        <w:t>Задачами</w:t>
      </w:r>
      <w:r w:rsidRPr="00B40399">
        <w:rPr>
          <w:rFonts w:ascii="Times New Roman" w:hAnsi="Times New Roman" w:cs="Times New Roman"/>
          <w:sz w:val="28"/>
          <w:szCs w:val="28"/>
        </w:rPr>
        <w:t xml:space="preserve"> реализации программы являются:</w:t>
      </w:r>
    </w:p>
    <w:p w:rsidR="00654F2C" w:rsidRPr="00B40399" w:rsidRDefault="00654F2C" w:rsidP="00654F2C">
      <w:pPr>
        <w:pStyle w:val="11"/>
        <w:tabs>
          <w:tab w:val="left" w:pos="851"/>
        </w:tabs>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формирование мотивационного компонента учебной деятельности;</w:t>
      </w:r>
    </w:p>
    <w:p w:rsidR="00654F2C" w:rsidRPr="00B40399" w:rsidRDefault="00654F2C" w:rsidP="00654F2C">
      <w:pPr>
        <w:pStyle w:val="11"/>
        <w:tabs>
          <w:tab w:val="left" w:pos="851"/>
        </w:tabs>
        <w:spacing w:after="0" w:line="360" w:lineRule="auto"/>
        <w:ind w:left="0" w:firstLine="709"/>
        <w:jc w:val="both"/>
        <w:rPr>
          <w:rFonts w:ascii="Times New Roman" w:hAnsi="Times New Roman"/>
          <w:sz w:val="28"/>
          <w:szCs w:val="28"/>
        </w:rPr>
      </w:pPr>
      <w:r w:rsidRPr="00B40399">
        <w:rPr>
          <w:rFonts w:ascii="Times New Roman" w:hAnsi="Times New Roman"/>
          <w:sz w:val="28"/>
          <w:szCs w:val="28"/>
        </w:rPr>
        <w:lastRenderedPageBreak/>
        <w:t>― овладение комплексом базовых учебных действий, составляющих операционный компонент учебной деятельности;</w:t>
      </w:r>
    </w:p>
    <w:p w:rsidR="00654F2C" w:rsidRPr="00B40399" w:rsidRDefault="00654F2C" w:rsidP="00654F2C">
      <w:pPr>
        <w:pStyle w:val="11"/>
        <w:tabs>
          <w:tab w:val="left" w:pos="851"/>
        </w:tabs>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Для реализации поставленной цели и соответствующих ей задач необходимо:</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•определить функции и состав базовых учебных действий, учитывая пси</w:t>
      </w:r>
      <w:r w:rsidRPr="00B40399">
        <w:rPr>
          <w:rFonts w:ascii="Times New Roman" w:hAnsi="Times New Roman" w:cs="Times New Roman"/>
          <w:sz w:val="28"/>
          <w:szCs w:val="28"/>
        </w:rPr>
        <w:softHyphen/>
        <w:t xml:space="preserve">хофизические особенности и своеобразие учебной деятельности обучающихся;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•определить связи базовых учебных действий с содержанием учебных предметов;</w:t>
      </w:r>
    </w:p>
    <w:p w:rsidR="00654F2C" w:rsidRPr="00B40399" w:rsidRDefault="00654F2C" w:rsidP="00654F2C">
      <w:pPr>
        <w:tabs>
          <w:tab w:val="left" w:pos="4500"/>
          <w:tab w:val="left" w:pos="9180"/>
          <w:tab w:val="left" w:pos="9360"/>
        </w:tabs>
        <w:spacing w:before="120"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54F2C" w:rsidRPr="00B40399" w:rsidRDefault="00654F2C" w:rsidP="00654F2C">
      <w:pPr>
        <w:pStyle w:val="1d"/>
        <w:rPr>
          <w:rFonts w:ascii="Times New Roman" w:hAnsi="Times New Roman"/>
          <w:sz w:val="28"/>
          <w:szCs w:val="28"/>
        </w:rPr>
      </w:pPr>
    </w:p>
    <w:p w:rsidR="00654F2C" w:rsidRPr="00B40399" w:rsidRDefault="00654F2C" w:rsidP="00654F2C">
      <w:pPr>
        <w:spacing w:after="0" w:line="360" w:lineRule="auto"/>
        <w:jc w:val="center"/>
        <w:rPr>
          <w:rFonts w:ascii="Times New Roman" w:hAnsi="Times New Roman" w:cs="Times New Roman"/>
          <w:b/>
          <w:sz w:val="28"/>
          <w:szCs w:val="28"/>
        </w:rPr>
      </w:pPr>
      <w:r w:rsidRPr="00B40399">
        <w:rPr>
          <w:rFonts w:ascii="Times New Roman" w:hAnsi="Times New Roman" w:cs="Times New Roman"/>
          <w:b/>
          <w:sz w:val="28"/>
          <w:szCs w:val="28"/>
        </w:rPr>
        <w:t>Функции, состав и характеристика базовых учебных действий</w:t>
      </w:r>
    </w:p>
    <w:p w:rsidR="00654F2C" w:rsidRPr="00B40399" w:rsidRDefault="00654F2C" w:rsidP="00654F2C">
      <w:pPr>
        <w:spacing w:after="0" w:line="360" w:lineRule="auto"/>
        <w:jc w:val="center"/>
        <w:rPr>
          <w:rFonts w:ascii="Times New Roman" w:hAnsi="Times New Roman" w:cs="Times New Roman"/>
          <w:b/>
          <w:sz w:val="28"/>
          <w:szCs w:val="28"/>
        </w:rPr>
      </w:pPr>
      <w:r w:rsidRPr="00B40399">
        <w:rPr>
          <w:rFonts w:ascii="Times New Roman" w:hAnsi="Times New Roman" w:cs="Times New Roman"/>
          <w:b/>
          <w:sz w:val="28"/>
          <w:szCs w:val="28"/>
        </w:rPr>
        <w:t>обучающихся с умственной отсталостью</w:t>
      </w:r>
    </w:p>
    <w:p w:rsidR="00654F2C" w:rsidRPr="00B40399" w:rsidRDefault="00654F2C" w:rsidP="00654F2C">
      <w:pPr>
        <w:spacing w:after="0" w:line="360" w:lineRule="auto"/>
        <w:jc w:val="center"/>
        <w:rPr>
          <w:rFonts w:ascii="Times New Roman" w:hAnsi="Times New Roman" w:cs="Times New Roman"/>
          <w:sz w:val="28"/>
          <w:szCs w:val="28"/>
        </w:rPr>
      </w:pPr>
      <w:r w:rsidRPr="00B40399">
        <w:rPr>
          <w:rFonts w:ascii="Times New Roman" w:hAnsi="Times New Roman" w:cs="Times New Roman"/>
          <w:b/>
          <w:sz w:val="28"/>
          <w:szCs w:val="28"/>
        </w:rPr>
        <w:t xml:space="preserve"> (интеллектуальными нарушениями)</w:t>
      </w:r>
    </w:p>
    <w:p w:rsidR="00654F2C" w:rsidRPr="00B40399" w:rsidRDefault="00654F2C" w:rsidP="00654F2C">
      <w:pPr>
        <w:pStyle w:val="21"/>
        <w:spacing w:before="120" w:after="0" w:line="360" w:lineRule="auto"/>
        <w:ind w:left="0" w:firstLine="709"/>
        <w:jc w:val="both"/>
        <w:rPr>
          <w:rFonts w:ascii="Times New Roman" w:hAnsi="Times New Roman" w:cs="Times New Roman"/>
          <w:sz w:val="28"/>
          <w:szCs w:val="28"/>
        </w:rPr>
      </w:pPr>
      <w:r w:rsidRPr="00B40399">
        <w:rPr>
          <w:rFonts w:ascii="Times New Roman" w:hAnsi="Times New Roman" w:cs="Times New Roman"/>
          <w:sz w:val="28"/>
          <w:szCs w:val="28"/>
        </w:rPr>
        <w:t>Современные подходы к повышению эффективности обучения предпола</w:t>
      </w:r>
      <w:r w:rsidRPr="00B40399">
        <w:rPr>
          <w:rFonts w:ascii="Times New Roman" w:hAnsi="Times New Roman" w:cs="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B40399">
        <w:rPr>
          <w:rFonts w:ascii="Times New Roman" w:hAnsi="Times New Roman" w:cs="Times New Roman"/>
          <w:sz w:val="28"/>
          <w:szCs w:val="28"/>
        </w:rPr>
        <w:softHyphen/>
        <w:t>мание уделяется развитию и коррекции мо</w:t>
      </w:r>
      <w:r w:rsidRPr="00B40399">
        <w:rPr>
          <w:rFonts w:ascii="Times New Roman" w:hAnsi="Times New Roman" w:cs="Times New Roman"/>
          <w:sz w:val="28"/>
          <w:szCs w:val="28"/>
        </w:rPr>
        <w:softHyphen/>
        <w:t>ти</w:t>
      </w:r>
      <w:r w:rsidRPr="00B40399">
        <w:rPr>
          <w:rFonts w:ascii="Times New Roman" w:hAnsi="Times New Roman" w:cs="Times New Roman"/>
          <w:sz w:val="28"/>
          <w:szCs w:val="28"/>
        </w:rPr>
        <w:softHyphen/>
        <w:t>ва</w:t>
      </w:r>
      <w:r w:rsidRPr="00B40399">
        <w:rPr>
          <w:rFonts w:ascii="Times New Roman" w:hAnsi="Times New Roman" w:cs="Times New Roman"/>
          <w:sz w:val="28"/>
          <w:szCs w:val="28"/>
        </w:rPr>
        <w:softHyphen/>
        <w:t>ци</w:t>
      </w:r>
      <w:r w:rsidRPr="00B40399">
        <w:rPr>
          <w:rFonts w:ascii="Times New Roman" w:hAnsi="Times New Roman" w:cs="Times New Roman"/>
          <w:sz w:val="28"/>
          <w:szCs w:val="28"/>
        </w:rPr>
        <w:softHyphen/>
        <w:t>он</w:t>
      </w:r>
      <w:r w:rsidRPr="00B40399">
        <w:rPr>
          <w:rFonts w:ascii="Times New Roman" w:hAnsi="Times New Roman" w:cs="Times New Roman"/>
          <w:sz w:val="28"/>
          <w:szCs w:val="28"/>
        </w:rPr>
        <w:softHyphen/>
        <w:t>но</w:t>
      </w:r>
      <w:r w:rsidRPr="00B40399">
        <w:rPr>
          <w:rFonts w:ascii="Times New Roman" w:hAnsi="Times New Roman" w:cs="Times New Roman"/>
          <w:sz w:val="28"/>
          <w:szCs w:val="28"/>
        </w:rPr>
        <w:softHyphen/>
        <w:t>го и операционного компонентов учебной деятельности, т.к. они во многом оп</w:t>
      </w:r>
      <w:r w:rsidRPr="00B40399">
        <w:rPr>
          <w:rFonts w:ascii="Times New Roman" w:hAnsi="Times New Roman" w:cs="Times New Roman"/>
          <w:sz w:val="28"/>
          <w:szCs w:val="28"/>
        </w:rPr>
        <w:softHyphen/>
        <w:t xml:space="preserve">ределяют уровень ее сформированности и успешность обучения школьника.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В качестве базовых учебных действий рассматриваются операционные, мотивационные, целевые и оценочные.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Функции базовых учебных действий:</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обеспечение успешности (эффективности) изучения содержания любой предметной области;</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реализация преемственности обучения на всех ступенях образования;</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sidRPr="00B40399">
        <w:rPr>
          <w:rFonts w:ascii="Times New Roman" w:hAnsi="Times New Roman"/>
          <w:sz w:val="28"/>
          <w:szCs w:val="28"/>
        </w:rPr>
        <w:softHyphen/>
        <w:t xml:space="preserve">нейшей трудовой деятельности;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обеспечение целостности  развития личности обучающегося. </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654F2C" w:rsidRPr="00B40399" w:rsidRDefault="00654F2C" w:rsidP="00654F2C">
      <w:pPr>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sz w:val="28"/>
          <w:szCs w:val="28"/>
          <w:lang w:val="en-US"/>
        </w:rPr>
        <w:t>I</w:t>
      </w:r>
      <w:r w:rsidRPr="00B40399">
        <w:rPr>
          <w:rFonts w:ascii="Times New Roman" w:hAnsi="Times New Roman" w:cs="Times New Roman"/>
          <w:b/>
          <w:sz w:val="28"/>
          <w:szCs w:val="28"/>
        </w:rPr>
        <w:t xml:space="preserve"> -</w:t>
      </w:r>
      <w:r w:rsidRPr="00B40399">
        <w:rPr>
          <w:rFonts w:ascii="Times New Roman" w:hAnsi="Times New Roman" w:cs="Times New Roman"/>
          <w:b/>
          <w:sz w:val="28"/>
          <w:szCs w:val="28"/>
          <w:lang w:val="en-US"/>
        </w:rPr>
        <w:t>IV</w:t>
      </w:r>
      <w:r w:rsidRPr="00B40399">
        <w:rPr>
          <w:rFonts w:ascii="Times New Roman" w:hAnsi="Times New Roman" w:cs="Times New Roman"/>
          <w:b/>
          <w:sz w:val="28"/>
          <w:szCs w:val="28"/>
        </w:rPr>
        <w:t xml:space="preserve"> классы</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Базовые учебные действия, формируемые у младших школьников, обеспечивают, с одной стороны, успешное начало школьного обу</w:t>
      </w:r>
      <w:r w:rsidRPr="00B40399">
        <w:rPr>
          <w:rFonts w:ascii="Times New Roman" w:hAnsi="Times New Roman" w:cs="Times New Roman"/>
          <w:sz w:val="28"/>
          <w:szCs w:val="28"/>
        </w:rPr>
        <w:softHyphen/>
        <w:t>че</w:t>
      </w:r>
      <w:r w:rsidRPr="00B40399">
        <w:rPr>
          <w:rFonts w:ascii="Times New Roman" w:hAnsi="Times New Roman" w:cs="Times New Roman"/>
          <w:sz w:val="28"/>
          <w:szCs w:val="28"/>
        </w:rPr>
        <w:softHyphen/>
        <w:t>ния и осознанное отношение к обучению, с другой ― составляют ос</w:t>
      </w:r>
      <w:r w:rsidRPr="00B40399">
        <w:rPr>
          <w:rFonts w:ascii="Times New Roman" w:hAnsi="Times New Roman" w:cs="Times New Roman"/>
          <w:sz w:val="28"/>
          <w:szCs w:val="28"/>
        </w:rPr>
        <w:softHyphen/>
        <w:t>но</w:t>
      </w:r>
      <w:r w:rsidRPr="00B40399">
        <w:rPr>
          <w:rFonts w:ascii="Times New Roman" w:hAnsi="Times New Roman" w:cs="Times New Roman"/>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 xml:space="preserve">Умение использовать все группы действий в различных образовательных ситуациях является показателем их сформированности. </w:t>
      </w:r>
    </w:p>
    <w:p w:rsidR="00654F2C" w:rsidRPr="00B40399" w:rsidRDefault="00654F2C" w:rsidP="00654F2C">
      <w:pPr>
        <w:spacing w:after="0" w:line="360" w:lineRule="auto"/>
        <w:ind w:firstLine="709"/>
        <w:jc w:val="both"/>
        <w:rPr>
          <w:rFonts w:ascii="Times New Roman" w:hAnsi="Times New Roman" w:cs="Times New Roman"/>
          <w:sz w:val="28"/>
          <w:szCs w:val="28"/>
          <w:u w:val="single"/>
        </w:rPr>
      </w:pPr>
      <w:r w:rsidRPr="00B40399">
        <w:rPr>
          <w:rFonts w:ascii="Times New Roman" w:hAnsi="Times New Roman" w:cs="Times New Roman"/>
          <w:sz w:val="28"/>
          <w:szCs w:val="28"/>
        </w:rPr>
        <w:t>Характеристика базовых учебных действий</w:t>
      </w:r>
    </w:p>
    <w:p w:rsidR="00654F2C" w:rsidRPr="00B40399" w:rsidRDefault="00654F2C" w:rsidP="00654F2C">
      <w:pPr>
        <w:pStyle w:val="11"/>
        <w:spacing w:after="0" w:line="360" w:lineRule="auto"/>
        <w:ind w:left="709"/>
        <w:jc w:val="center"/>
        <w:rPr>
          <w:rFonts w:ascii="Times New Roman" w:hAnsi="Times New Roman"/>
          <w:sz w:val="28"/>
          <w:szCs w:val="28"/>
        </w:rPr>
      </w:pPr>
      <w:r w:rsidRPr="00B40399">
        <w:rPr>
          <w:rFonts w:ascii="Times New Roman" w:hAnsi="Times New Roman"/>
          <w:sz w:val="28"/>
          <w:szCs w:val="28"/>
          <w:u w:val="single"/>
        </w:rPr>
        <w:t>Личностные учебные действия</w:t>
      </w:r>
    </w:p>
    <w:p w:rsidR="00654F2C" w:rsidRPr="00B40399" w:rsidRDefault="00654F2C" w:rsidP="00654F2C">
      <w:pPr>
        <w:spacing w:after="0" w:line="360" w:lineRule="auto"/>
        <w:ind w:firstLine="709"/>
        <w:jc w:val="both"/>
        <w:rPr>
          <w:rFonts w:ascii="Times New Roman" w:hAnsi="Times New Roman" w:cs="Times New Roman"/>
          <w:sz w:val="28"/>
          <w:szCs w:val="28"/>
          <w:u w:val="single"/>
        </w:rPr>
      </w:pPr>
      <w:r w:rsidRPr="00B40399">
        <w:rPr>
          <w:rFonts w:ascii="Times New Roman" w:hAnsi="Times New Roman" w:cs="Times New Roman"/>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B40399">
        <w:rPr>
          <w:rFonts w:ascii="Times New Roman" w:hAnsi="Times New Roman" w:cs="Times New Roman"/>
          <w:bCs/>
          <w:sz w:val="28"/>
          <w:szCs w:val="28"/>
        </w:rPr>
        <w:t xml:space="preserve"> </w:t>
      </w:r>
      <w:r w:rsidRPr="00B40399">
        <w:rPr>
          <w:rFonts w:ascii="Times New Roman" w:hAnsi="Times New Roman" w:cs="Times New Roman"/>
          <w:sz w:val="28"/>
          <w:szCs w:val="28"/>
        </w:rPr>
        <w:t>положительное отношение к окружающей действительности, готовность к ор</w:t>
      </w:r>
      <w:r w:rsidRPr="00B40399">
        <w:rPr>
          <w:rFonts w:ascii="Times New Roman" w:hAnsi="Times New Roman" w:cs="Times New Roman"/>
          <w:sz w:val="28"/>
          <w:szCs w:val="28"/>
        </w:rPr>
        <w:softHyphen/>
        <w:t>га</w:t>
      </w:r>
      <w:r w:rsidRPr="00B40399">
        <w:rPr>
          <w:rFonts w:ascii="Times New Roman" w:hAnsi="Times New Roman" w:cs="Times New Roman"/>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B40399">
        <w:rPr>
          <w:rFonts w:ascii="Times New Roman" w:hAnsi="Times New Roman" w:cs="Times New Roman"/>
          <w:sz w:val="28"/>
          <w:szCs w:val="28"/>
        </w:rPr>
        <w:softHyphen/>
        <w:t>тей; понимание личной от</w:t>
      </w:r>
      <w:r w:rsidRPr="00B40399">
        <w:rPr>
          <w:rFonts w:ascii="Times New Roman" w:hAnsi="Times New Roman" w:cs="Times New Roman"/>
          <w:sz w:val="28"/>
          <w:szCs w:val="28"/>
        </w:rPr>
        <w:softHyphen/>
        <w:t>вет</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вен</w:t>
      </w:r>
      <w:r w:rsidRPr="00B40399">
        <w:rPr>
          <w:rFonts w:ascii="Times New Roman" w:hAnsi="Times New Roman" w:cs="Times New Roman"/>
          <w:sz w:val="28"/>
          <w:szCs w:val="28"/>
        </w:rPr>
        <w:softHyphen/>
        <w:t>ности за свои поступки на основе пред</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тавлений об эти</w:t>
      </w:r>
      <w:r w:rsidRPr="00B40399">
        <w:rPr>
          <w:rFonts w:ascii="Times New Roman" w:hAnsi="Times New Roman" w:cs="Times New Roman"/>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654F2C" w:rsidRPr="00B40399" w:rsidRDefault="00654F2C" w:rsidP="00654F2C">
      <w:pPr>
        <w:pStyle w:val="11"/>
        <w:spacing w:after="0" w:line="360" w:lineRule="auto"/>
        <w:ind w:left="709"/>
        <w:jc w:val="center"/>
        <w:rPr>
          <w:rFonts w:ascii="Times New Roman" w:hAnsi="Times New Roman"/>
          <w:sz w:val="28"/>
          <w:szCs w:val="28"/>
        </w:rPr>
      </w:pPr>
      <w:r w:rsidRPr="00B40399">
        <w:rPr>
          <w:rFonts w:ascii="Times New Roman" w:hAnsi="Times New Roman"/>
          <w:sz w:val="28"/>
          <w:szCs w:val="28"/>
          <w:u w:val="single"/>
        </w:rPr>
        <w:t>Коммуникативные учебные действия</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Коммуникативные учебные действия включают следующие умения: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всту</w:t>
      </w:r>
      <w:r w:rsidRPr="00B40399">
        <w:rPr>
          <w:rFonts w:ascii="Times New Roman" w:hAnsi="Times New Roman"/>
          <w:sz w:val="28"/>
          <w:szCs w:val="28"/>
        </w:rPr>
        <w:softHyphen/>
        <w:t>пать в контакт и работать в коллективе (учитель−ученик, ученик–уче</w:t>
      </w:r>
      <w:r w:rsidRPr="00B40399">
        <w:rPr>
          <w:rFonts w:ascii="Times New Roman" w:hAnsi="Times New Roman"/>
          <w:sz w:val="28"/>
          <w:szCs w:val="28"/>
        </w:rPr>
        <w:softHyphen/>
        <w:t xml:space="preserve">ник, ученик–класс, учитель−класс);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использовать принятые ритуалы со</w:t>
      </w:r>
      <w:r w:rsidRPr="00B40399">
        <w:rPr>
          <w:rFonts w:ascii="Times New Roman" w:hAnsi="Times New Roman"/>
          <w:sz w:val="28"/>
          <w:szCs w:val="28"/>
        </w:rPr>
        <w:softHyphen/>
        <w:t>ци</w:t>
      </w:r>
      <w:r w:rsidRPr="00B40399">
        <w:rPr>
          <w:rFonts w:ascii="Times New Roman" w:hAnsi="Times New Roman"/>
          <w:sz w:val="28"/>
          <w:szCs w:val="28"/>
        </w:rPr>
        <w:softHyphen/>
        <w:t>аль</w:t>
      </w:r>
      <w:r w:rsidRPr="00B40399">
        <w:rPr>
          <w:rFonts w:ascii="Times New Roman" w:hAnsi="Times New Roman"/>
          <w:sz w:val="28"/>
          <w:szCs w:val="28"/>
        </w:rPr>
        <w:softHyphen/>
        <w:t>ного взаимодействия с одноклассниками и учителем</w:t>
      </w:r>
      <w:r w:rsidRPr="00B40399">
        <w:rPr>
          <w:rFonts w:ascii="Times New Roman" w:hAnsi="Times New Roman"/>
          <w:iCs/>
          <w:sz w:val="28"/>
          <w:szCs w:val="28"/>
        </w:rPr>
        <w:t xml:space="preserve">;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обращаться за по</w:t>
      </w:r>
      <w:r w:rsidRPr="00B40399">
        <w:rPr>
          <w:rFonts w:ascii="Times New Roman" w:hAnsi="Times New Roman"/>
          <w:sz w:val="28"/>
          <w:szCs w:val="28"/>
        </w:rPr>
        <w:softHyphen/>
        <w:t>мо</w:t>
      </w:r>
      <w:r w:rsidRPr="00B40399">
        <w:rPr>
          <w:rFonts w:ascii="Times New Roman" w:hAnsi="Times New Roman"/>
          <w:sz w:val="28"/>
          <w:szCs w:val="28"/>
        </w:rPr>
        <w:softHyphen/>
        <w:t>щью и при</w:t>
      </w:r>
      <w:r w:rsidRPr="00B40399">
        <w:rPr>
          <w:rFonts w:ascii="Times New Roman" w:hAnsi="Times New Roman"/>
          <w:sz w:val="28"/>
          <w:szCs w:val="28"/>
        </w:rPr>
        <w:softHyphen/>
        <w:t xml:space="preserve">нимать помощь; </w:t>
      </w:r>
    </w:p>
    <w:p w:rsidR="00654F2C" w:rsidRPr="00B40399" w:rsidRDefault="00654F2C" w:rsidP="00654F2C">
      <w:pPr>
        <w:pStyle w:val="11"/>
        <w:spacing w:after="0" w:line="360" w:lineRule="auto"/>
        <w:ind w:left="0" w:firstLine="709"/>
        <w:jc w:val="both"/>
        <w:rPr>
          <w:rFonts w:ascii="Times New Roman" w:hAnsi="Times New Roman"/>
          <w:bCs/>
          <w:sz w:val="28"/>
          <w:szCs w:val="28"/>
        </w:rPr>
      </w:pPr>
      <w:r w:rsidRPr="00B40399">
        <w:rPr>
          <w:rFonts w:ascii="Times New Roman" w:hAnsi="Times New Roman"/>
          <w:sz w:val="28"/>
          <w:szCs w:val="28"/>
        </w:rPr>
        <w:t>слушать и понимать инструкцию к учебному за</w:t>
      </w:r>
      <w:r w:rsidRPr="00B40399">
        <w:rPr>
          <w:rFonts w:ascii="Times New Roman" w:hAnsi="Times New Roman"/>
          <w:sz w:val="28"/>
          <w:szCs w:val="28"/>
        </w:rPr>
        <w:softHyphen/>
        <w:t>да</w:t>
      </w:r>
      <w:r w:rsidRPr="00B40399">
        <w:rPr>
          <w:rFonts w:ascii="Times New Roman" w:hAnsi="Times New Roman"/>
          <w:sz w:val="28"/>
          <w:szCs w:val="28"/>
        </w:rPr>
        <w:softHyphen/>
        <w:t xml:space="preserve">нию в разных видах деятельности и быту;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bCs/>
          <w:sz w:val="28"/>
          <w:szCs w:val="28"/>
        </w:rPr>
        <w:t>сотрудничать с взрослыми и све</w:t>
      </w:r>
      <w:r w:rsidRPr="00B40399">
        <w:rPr>
          <w:rFonts w:ascii="Times New Roman" w:hAnsi="Times New Roman"/>
          <w:bCs/>
          <w:sz w:val="28"/>
          <w:szCs w:val="28"/>
        </w:rPr>
        <w:softHyphen/>
        <w:t>рстниками в разных социальных ситуациях;</w:t>
      </w:r>
      <w:r w:rsidRPr="00B40399">
        <w:rPr>
          <w:rFonts w:ascii="Times New Roman" w:hAnsi="Times New Roman"/>
          <w:sz w:val="28"/>
          <w:szCs w:val="28"/>
        </w:rPr>
        <w:t xml:space="preserve"> доброжелательно относиться, со</w:t>
      </w:r>
      <w:r w:rsidRPr="00B40399">
        <w:rPr>
          <w:rFonts w:ascii="Times New Roman" w:hAnsi="Times New Roman"/>
          <w:sz w:val="28"/>
          <w:szCs w:val="28"/>
        </w:rPr>
        <w:softHyphen/>
        <w:t>переживать, кон</w:t>
      </w:r>
      <w:r w:rsidRPr="00B40399">
        <w:rPr>
          <w:rFonts w:ascii="Times New Roman" w:hAnsi="Times New Roman"/>
          <w:sz w:val="28"/>
          <w:szCs w:val="28"/>
        </w:rPr>
        <w:softHyphen/>
        <w:t>с</w:t>
      </w:r>
      <w:r w:rsidRPr="00B40399">
        <w:rPr>
          <w:rFonts w:ascii="Times New Roman" w:hAnsi="Times New Roman"/>
          <w:sz w:val="28"/>
          <w:szCs w:val="28"/>
        </w:rPr>
        <w:softHyphen/>
        <w:t>т</w:t>
      </w:r>
      <w:r w:rsidRPr="00B40399">
        <w:rPr>
          <w:rFonts w:ascii="Times New Roman" w:hAnsi="Times New Roman"/>
          <w:sz w:val="28"/>
          <w:szCs w:val="28"/>
        </w:rPr>
        <w:softHyphen/>
        <w:t>ру</w:t>
      </w:r>
      <w:r w:rsidRPr="00B40399">
        <w:rPr>
          <w:rFonts w:ascii="Times New Roman" w:hAnsi="Times New Roman"/>
          <w:sz w:val="28"/>
          <w:szCs w:val="28"/>
        </w:rPr>
        <w:softHyphen/>
        <w:t>к</w:t>
      </w:r>
      <w:r w:rsidRPr="00B40399">
        <w:rPr>
          <w:rFonts w:ascii="Times New Roman" w:hAnsi="Times New Roman"/>
          <w:sz w:val="28"/>
          <w:szCs w:val="28"/>
        </w:rPr>
        <w:softHyphen/>
        <w:t>ти</w:t>
      </w:r>
      <w:r w:rsidRPr="00B40399">
        <w:rPr>
          <w:rFonts w:ascii="Times New Roman" w:hAnsi="Times New Roman"/>
          <w:sz w:val="28"/>
          <w:szCs w:val="28"/>
        </w:rPr>
        <w:softHyphen/>
        <w:t>в</w:t>
      </w:r>
      <w:r w:rsidRPr="00B40399">
        <w:rPr>
          <w:rFonts w:ascii="Times New Roman" w:hAnsi="Times New Roman"/>
          <w:sz w:val="28"/>
          <w:szCs w:val="28"/>
        </w:rPr>
        <w:softHyphen/>
        <w:t xml:space="preserve">но взаимодействовать с людьми; </w:t>
      </w:r>
    </w:p>
    <w:p w:rsidR="00654F2C" w:rsidRPr="00B40399" w:rsidRDefault="00654F2C" w:rsidP="00654F2C">
      <w:pPr>
        <w:pStyle w:val="11"/>
        <w:spacing w:after="0" w:line="360" w:lineRule="auto"/>
        <w:ind w:left="0" w:firstLine="709"/>
        <w:jc w:val="both"/>
        <w:rPr>
          <w:rFonts w:ascii="Times New Roman" w:hAnsi="Times New Roman"/>
          <w:sz w:val="28"/>
          <w:szCs w:val="28"/>
          <w:u w:val="single"/>
        </w:rPr>
      </w:pPr>
      <w:r w:rsidRPr="00B40399">
        <w:rPr>
          <w:rFonts w:ascii="Times New Roman" w:hAnsi="Times New Roman"/>
          <w:sz w:val="28"/>
          <w:szCs w:val="28"/>
        </w:rPr>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654F2C" w:rsidRPr="00B40399" w:rsidRDefault="00654F2C" w:rsidP="00654F2C">
      <w:pPr>
        <w:pStyle w:val="11"/>
        <w:spacing w:after="0" w:line="360" w:lineRule="auto"/>
        <w:ind w:left="709"/>
        <w:jc w:val="center"/>
        <w:rPr>
          <w:rFonts w:ascii="Times New Roman" w:hAnsi="Times New Roman"/>
          <w:sz w:val="28"/>
          <w:szCs w:val="28"/>
        </w:rPr>
      </w:pPr>
      <w:r w:rsidRPr="00B40399">
        <w:rPr>
          <w:rFonts w:ascii="Times New Roman" w:hAnsi="Times New Roman"/>
          <w:sz w:val="28"/>
          <w:szCs w:val="28"/>
          <w:u w:val="single"/>
        </w:rPr>
        <w:t>Регулятивные учебные действия:</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Регулятивные учебные действия включают следующие умения: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адекватно соблюдать ритуалы школьного поведения (поднимать руку, вставать и выходить из-за парты и т. д.);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при</w:t>
      </w:r>
      <w:r w:rsidRPr="00B40399">
        <w:rPr>
          <w:rFonts w:ascii="Times New Roman" w:hAnsi="Times New Roman" w:cs="Times New Roman"/>
          <w:sz w:val="28"/>
          <w:szCs w:val="28"/>
        </w:rPr>
        <w:softHyphen/>
        <w:t>нимать цели и произвольно включаться в деятельность, сле</w:t>
      </w:r>
      <w:r w:rsidRPr="00B40399">
        <w:rPr>
          <w:rFonts w:ascii="Times New Roman" w:hAnsi="Times New Roman" w:cs="Times New Roman"/>
          <w:sz w:val="28"/>
          <w:szCs w:val="28"/>
        </w:rPr>
        <w:softHyphen/>
        <w:t>до</w:t>
      </w:r>
      <w:r w:rsidRPr="00B40399">
        <w:rPr>
          <w:rFonts w:ascii="Times New Roman" w:hAnsi="Times New Roman" w:cs="Times New Roman"/>
          <w:sz w:val="28"/>
          <w:szCs w:val="28"/>
        </w:rPr>
        <w:softHyphen/>
        <w:t xml:space="preserve">вать предложенному плану и работать в общем темпе;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активно уча</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во</w:t>
      </w:r>
      <w:r w:rsidRPr="00B40399">
        <w:rPr>
          <w:rFonts w:ascii="Times New Roman" w:hAnsi="Times New Roman" w:cs="Times New Roman"/>
          <w:sz w:val="28"/>
          <w:szCs w:val="28"/>
        </w:rPr>
        <w:softHyphen/>
        <w:t>вать в де</w:t>
      </w:r>
      <w:r w:rsidRPr="00B40399">
        <w:rPr>
          <w:rFonts w:ascii="Times New Roman" w:hAnsi="Times New Roman" w:cs="Times New Roman"/>
          <w:sz w:val="28"/>
          <w:szCs w:val="28"/>
        </w:rPr>
        <w:softHyphen/>
        <w:t>ятельности, контролировать и оценивать свои дей</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вия и действия од</w:t>
      </w:r>
      <w:r w:rsidRPr="00B40399">
        <w:rPr>
          <w:rFonts w:ascii="Times New Roman" w:hAnsi="Times New Roman" w:cs="Times New Roman"/>
          <w:sz w:val="28"/>
          <w:szCs w:val="28"/>
        </w:rPr>
        <w:softHyphen/>
        <w:t>но</w:t>
      </w:r>
      <w:r w:rsidRPr="00B40399">
        <w:rPr>
          <w:rFonts w:ascii="Times New Roman" w:hAnsi="Times New Roman" w:cs="Times New Roman"/>
          <w:sz w:val="28"/>
          <w:szCs w:val="28"/>
        </w:rPr>
        <w:softHyphen/>
        <w:t>к</w:t>
      </w:r>
      <w:r w:rsidRPr="00B40399">
        <w:rPr>
          <w:rFonts w:ascii="Times New Roman" w:hAnsi="Times New Roman" w:cs="Times New Roman"/>
          <w:sz w:val="28"/>
          <w:szCs w:val="28"/>
        </w:rPr>
        <w:softHyphen/>
        <w:t>ла</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 xml:space="preserve">сников; </w:t>
      </w:r>
    </w:p>
    <w:p w:rsidR="00654F2C" w:rsidRPr="00B40399" w:rsidRDefault="00654F2C" w:rsidP="00654F2C">
      <w:pPr>
        <w:spacing w:after="0" w:line="360" w:lineRule="auto"/>
        <w:ind w:firstLine="709"/>
        <w:jc w:val="both"/>
        <w:rPr>
          <w:rFonts w:ascii="Times New Roman" w:hAnsi="Times New Roman" w:cs="Times New Roman"/>
          <w:sz w:val="28"/>
          <w:szCs w:val="28"/>
          <w:u w:val="single"/>
        </w:rPr>
      </w:pPr>
      <w:r w:rsidRPr="00B40399">
        <w:rPr>
          <w:rFonts w:ascii="Times New Roman" w:hAnsi="Times New Roman" w:cs="Times New Roman"/>
          <w:sz w:val="28"/>
          <w:szCs w:val="28"/>
        </w:rPr>
        <w:t>соотносить свои действия и их результаты с заданными об</w:t>
      </w:r>
      <w:r w:rsidRPr="00B40399">
        <w:rPr>
          <w:rFonts w:ascii="Times New Roman" w:hAnsi="Times New Roman" w:cs="Times New Roman"/>
          <w:sz w:val="28"/>
          <w:szCs w:val="28"/>
        </w:rPr>
        <w:softHyphen/>
        <w:t>ра</w:t>
      </w:r>
      <w:r w:rsidRPr="00B40399">
        <w:rPr>
          <w:rFonts w:ascii="Times New Roman" w:hAnsi="Times New Roman" w:cs="Times New Roman"/>
          <w:sz w:val="28"/>
          <w:szCs w:val="28"/>
        </w:rPr>
        <w:softHyphen/>
        <w:t>з</w:t>
      </w:r>
      <w:r w:rsidRPr="00B40399">
        <w:rPr>
          <w:rFonts w:ascii="Times New Roman" w:hAnsi="Times New Roman" w:cs="Times New Roman"/>
          <w:sz w:val="28"/>
          <w:szCs w:val="28"/>
        </w:rPr>
        <w:softHyphen/>
        <w:t>ца</w:t>
      </w:r>
      <w:r w:rsidRPr="00B40399">
        <w:rPr>
          <w:rFonts w:ascii="Times New Roman" w:hAnsi="Times New Roman" w:cs="Times New Roman"/>
          <w:sz w:val="28"/>
          <w:szCs w:val="28"/>
        </w:rPr>
        <w:softHyphen/>
        <w:t>ми, принимать оценку деятельности, оценивать ее с учетом предложенных кри</w:t>
      </w:r>
      <w:r w:rsidRPr="00B40399">
        <w:rPr>
          <w:rFonts w:ascii="Times New Roman" w:hAnsi="Times New Roman" w:cs="Times New Roman"/>
          <w:sz w:val="28"/>
          <w:szCs w:val="28"/>
        </w:rPr>
        <w:softHyphen/>
        <w:t>териев, корректировать свою деятельность с учетом выявленных недочетов.</w:t>
      </w:r>
    </w:p>
    <w:p w:rsidR="00654F2C" w:rsidRPr="00B40399" w:rsidRDefault="00654F2C" w:rsidP="00654F2C">
      <w:pPr>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sz w:val="28"/>
          <w:szCs w:val="28"/>
          <w:u w:val="single"/>
        </w:rPr>
        <w:t>Познавательные учебные действия</w:t>
      </w:r>
      <w:r w:rsidRPr="00B40399">
        <w:rPr>
          <w:rFonts w:ascii="Times New Roman" w:hAnsi="Times New Roman" w:cs="Times New Roman"/>
          <w:sz w:val="28"/>
          <w:szCs w:val="28"/>
        </w:rPr>
        <w:t>:</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К познавательным учебным действиям относятся следующие умения: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выделять некоторые существенные, общие и отличительные свойства хорошо знакомых пред</w:t>
      </w:r>
      <w:r w:rsidRPr="00B40399">
        <w:rPr>
          <w:rFonts w:ascii="Times New Roman" w:hAnsi="Times New Roman" w:cs="Times New Roman"/>
          <w:sz w:val="28"/>
          <w:szCs w:val="28"/>
        </w:rPr>
        <w:softHyphen/>
        <w:t xml:space="preserve">метов;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устанавливать видо-родовые отношения предметов;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делать простейшие обобщения, сравнивать, классифицировать на наглядном материале;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пользоваться знаками, символами, предметами-заместителями;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читать; писать; выполнять арифметические действия;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наблюдать под руководством взрослого за предметами и явлениями окружающей действительности; </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B40399">
        <w:rPr>
          <w:rFonts w:ascii="Times New Roman" w:hAnsi="Times New Roman" w:cs="Times New Roman"/>
          <w:bCs/>
          <w:sz w:val="28"/>
          <w:szCs w:val="28"/>
        </w:rPr>
        <w:t>.</w:t>
      </w:r>
    </w:p>
    <w:p w:rsidR="00654F2C" w:rsidRPr="00B40399" w:rsidRDefault="00654F2C" w:rsidP="00654F2C">
      <w:pPr>
        <w:pStyle w:val="14TexstOSNOVA1012"/>
        <w:spacing w:before="120" w:line="240" w:lineRule="auto"/>
        <w:ind w:firstLine="567"/>
        <w:jc w:val="center"/>
        <w:rPr>
          <w:rFonts w:ascii="Times New Roman" w:hAnsi="Times New Roman" w:cs="Times New Roman"/>
          <w:b/>
          <w:color w:val="auto"/>
          <w:sz w:val="28"/>
          <w:szCs w:val="28"/>
        </w:rPr>
      </w:pPr>
    </w:p>
    <w:p w:rsidR="00654F2C" w:rsidRPr="00B40399" w:rsidRDefault="00E125A1" w:rsidP="00654F2C">
      <w:pPr>
        <w:pStyle w:val="14TexstOSNOVA1012"/>
        <w:spacing w:before="120" w:line="240" w:lineRule="auto"/>
        <w:ind w:firstLine="567"/>
        <w:jc w:val="center"/>
        <w:rPr>
          <w:rFonts w:ascii="Times New Roman" w:hAnsi="Times New Roman" w:cs="Times New Roman"/>
          <w:b/>
          <w:color w:val="auto"/>
          <w:sz w:val="28"/>
          <w:szCs w:val="28"/>
        </w:rPr>
      </w:pPr>
      <w:r w:rsidRPr="00B40399">
        <w:rPr>
          <w:rFonts w:ascii="Times New Roman" w:hAnsi="Times New Roman" w:cs="Times New Roman"/>
          <w:b/>
          <w:color w:val="auto"/>
          <w:sz w:val="28"/>
          <w:szCs w:val="28"/>
        </w:rPr>
        <w:lastRenderedPageBreak/>
        <w:t>2.2</w:t>
      </w:r>
      <w:r w:rsidR="00654F2C" w:rsidRPr="00B40399">
        <w:rPr>
          <w:rFonts w:ascii="Times New Roman" w:hAnsi="Times New Roman" w:cs="Times New Roman"/>
          <w:b/>
          <w:color w:val="auto"/>
          <w:sz w:val="28"/>
          <w:szCs w:val="28"/>
        </w:rPr>
        <w:t xml:space="preserve">. Программы учебных предметов, </w:t>
      </w:r>
    </w:p>
    <w:p w:rsidR="00654F2C" w:rsidRPr="00B40399" w:rsidRDefault="00654F2C" w:rsidP="00654F2C">
      <w:pPr>
        <w:pStyle w:val="14TexstOSNOVA1012"/>
        <w:spacing w:before="120" w:line="240" w:lineRule="auto"/>
        <w:ind w:firstLine="567"/>
        <w:jc w:val="center"/>
        <w:rPr>
          <w:rFonts w:ascii="Times New Roman" w:hAnsi="Times New Roman" w:cs="Times New Roman"/>
          <w:color w:val="auto"/>
          <w:sz w:val="28"/>
          <w:szCs w:val="28"/>
        </w:rPr>
      </w:pPr>
      <w:r w:rsidRPr="00B40399">
        <w:rPr>
          <w:rFonts w:ascii="Times New Roman" w:hAnsi="Times New Roman" w:cs="Times New Roman"/>
          <w:b/>
          <w:color w:val="auto"/>
          <w:sz w:val="28"/>
          <w:szCs w:val="28"/>
        </w:rPr>
        <w:t>курсов коррекционно-развивающей области</w:t>
      </w:r>
    </w:p>
    <w:p w:rsidR="00654F2C" w:rsidRPr="00B40399" w:rsidRDefault="00654F2C" w:rsidP="00654F2C">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sidRPr="00B40399">
        <w:rPr>
          <w:rFonts w:ascii="Times New Roman" w:hAnsi="Times New Roman" w:cs="Times New Roman"/>
          <w:i w:val="0"/>
          <w:color w:val="auto"/>
          <w:sz w:val="28"/>
          <w:szCs w:val="28"/>
        </w:rPr>
        <w:tab/>
      </w:r>
      <w:r w:rsidRPr="00B40399">
        <w:rPr>
          <w:rFonts w:ascii="Times New Roman" w:hAnsi="Times New Roman" w:cs="Times New Roman"/>
          <w:i w:val="0"/>
          <w:color w:val="auto"/>
          <w:sz w:val="28"/>
          <w:szCs w:val="28"/>
          <w:lang w:val="en-US"/>
        </w:rPr>
        <w:t>I</w:t>
      </w:r>
      <w:r w:rsidRPr="00B40399">
        <w:rPr>
          <w:rFonts w:ascii="Times New Roman" w:hAnsi="Times New Roman" w:cs="Times New Roman"/>
          <w:i w:val="0"/>
          <w:color w:val="auto"/>
          <w:sz w:val="28"/>
          <w:szCs w:val="28"/>
        </w:rPr>
        <w:t>-</w:t>
      </w:r>
      <w:r w:rsidRPr="00B40399">
        <w:rPr>
          <w:rFonts w:ascii="Times New Roman" w:hAnsi="Times New Roman" w:cs="Times New Roman"/>
          <w:i w:val="0"/>
          <w:color w:val="auto"/>
          <w:sz w:val="28"/>
          <w:szCs w:val="28"/>
          <w:lang w:val="en-US"/>
        </w:rPr>
        <w:t>IV</w:t>
      </w:r>
      <w:r w:rsidRPr="00B40399">
        <w:rPr>
          <w:rFonts w:ascii="Times New Roman" w:hAnsi="Times New Roman" w:cs="Times New Roman"/>
          <w:i w:val="0"/>
          <w:color w:val="auto"/>
          <w:sz w:val="28"/>
          <w:szCs w:val="28"/>
        </w:rPr>
        <w:t xml:space="preserve"> классы</w:t>
      </w:r>
    </w:p>
    <w:p w:rsidR="00654F2C" w:rsidRPr="00B40399" w:rsidRDefault="00654F2C" w:rsidP="00654F2C">
      <w:pPr>
        <w:spacing w:before="120" w:after="0" w:line="240" w:lineRule="auto"/>
        <w:ind w:firstLine="567"/>
        <w:jc w:val="center"/>
        <w:rPr>
          <w:rFonts w:ascii="Times New Roman" w:hAnsi="Times New Roman" w:cs="Times New Roman"/>
          <w:b/>
          <w:sz w:val="28"/>
          <w:szCs w:val="28"/>
        </w:rPr>
      </w:pPr>
      <w:r w:rsidRPr="00B40399">
        <w:rPr>
          <w:rFonts w:ascii="Times New Roman" w:hAnsi="Times New Roman" w:cs="Times New Roman"/>
          <w:b/>
          <w:sz w:val="28"/>
          <w:szCs w:val="28"/>
        </w:rPr>
        <w:t>РУССКИЙ ЯЗЫК</w:t>
      </w:r>
    </w:p>
    <w:p w:rsidR="00654F2C" w:rsidRPr="00B40399" w:rsidRDefault="00654F2C" w:rsidP="00654F2C">
      <w:pPr>
        <w:spacing w:before="120" w:after="0" w:line="240" w:lineRule="auto"/>
        <w:ind w:firstLine="567"/>
        <w:jc w:val="center"/>
        <w:rPr>
          <w:rFonts w:ascii="Times New Roman" w:hAnsi="Times New Roman" w:cs="Times New Roman"/>
          <w:sz w:val="28"/>
          <w:szCs w:val="28"/>
        </w:rPr>
      </w:pPr>
      <w:r w:rsidRPr="00B40399">
        <w:rPr>
          <w:rFonts w:ascii="Times New Roman" w:hAnsi="Times New Roman" w:cs="Times New Roman"/>
          <w:b/>
          <w:sz w:val="28"/>
          <w:szCs w:val="28"/>
        </w:rPr>
        <w:t>Пояснительная записка</w:t>
      </w:r>
    </w:p>
    <w:p w:rsidR="00654F2C" w:rsidRPr="00B40399" w:rsidRDefault="00654F2C" w:rsidP="00654F2C">
      <w:pPr>
        <w:spacing w:before="120" w:after="0" w:line="360" w:lineRule="auto"/>
        <w:ind w:firstLine="567"/>
        <w:jc w:val="both"/>
        <w:rPr>
          <w:rFonts w:ascii="Times New Roman" w:hAnsi="Times New Roman" w:cs="Times New Roman"/>
          <w:sz w:val="28"/>
          <w:szCs w:val="28"/>
        </w:rPr>
      </w:pPr>
      <w:r w:rsidRPr="00B40399">
        <w:rPr>
          <w:rFonts w:ascii="Times New Roman" w:hAnsi="Times New Roman" w:cs="Times New Roman"/>
          <w:sz w:val="28"/>
          <w:szCs w:val="28"/>
        </w:rPr>
        <w:t>Обучение русскому языку в дополнительном первом классе (</w:t>
      </w:r>
      <w:r w:rsidRPr="00B40399">
        <w:rPr>
          <w:rFonts w:ascii="Times New Roman" w:hAnsi="Times New Roman" w:cs="Times New Roman"/>
          <w:sz w:val="28"/>
          <w:szCs w:val="28"/>
          <w:lang w:val="en-US"/>
        </w:rPr>
        <w:t>I</w:t>
      </w:r>
      <w:r w:rsidRPr="00B40399">
        <w:rPr>
          <w:rFonts w:ascii="Times New Roman" w:hAnsi="Times New Roman" w:cs="Times New Roman"/>
          <w:sz w:val="28"/>
          <w:szCs w:val="28"/>
          <w:vertAlign w:val="superscript"/>
        </w:rPr>
        <w:t>1</w:t>
      </w:r>
      <w:r w:rsidRPr="00B40399">
        <w:rPr>
          <w:rFonts w:ascii="Times New Roman" w:hAnsi="Times New Roman" w:cs="Times New Roman"/>
          <w:sz w:val="28"/>
          <w:szCs w:val="28"/>
        </w:rPr>
        <w:t xml:space="preserve">) </w:t>
      </w:r>
      <w:r w:rsidRPr="00B40399">
        <w:rPr>
          <w:rFonts w:ascii="Times New Roman" w:hAnsi="Times New Roman" w:cs="Times New Roman"/>
          <w:sz w:val="28"/>
          <w:szCs w:val="28"/>
          <w:lang w:val="en-US"/>
        </w:rPr>
        <w:t>I</w:t>
      </w:r>
      <w:r w:rsidRPr="00B40399">
        <w:rPr>
          <w:rFonts w:ascii="Times New Roman" w:hAnsi="Times New Roman" w:cs="Times New Roman"/>
          <w:sz w:val="28"/>
          <w:szCs w:val="28"/>
        </w:rPr>
        <w:t>–</w:t>
      </w:r>
      <w:r w:rsidRPr="00B40399">
        <w:rPr>
          <w:rFonts w:ascii="Times New Roman" w:hAnsi="Times New Roman" w:cs="Times New Roman"/>
          <w:sz w:val="28"/>
          <w:szCs w:val="28"/>
          <w:lang w:val="en-US"/>
        </w:rPr>
        <w:t>IV</w:t>
      </w:r>
      <w:r w:rsidRPr="00B40399">
        <w:rPr>
          <w:rFonts w:ascii="Times New Roman" w:hAnsi="Times New Roman" w:cs="Times New Roman"/>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654F2C" w:rsidRPr="00B40399" w:rsidRDefault="00654F2C" w:rsidP="00654F2C">
      <w:pPr>
        <w:spacing w:after="0" w:line="360" w:lineRule="auto"/>
        <w:ind w:firstLine="567"/>
        <w:jc w:val="both"/>
        <w:rPr>
          <w:rFonts w:ascii="Times New Roman" w:hAnsi="Times New Roman" w:cs="Times New Roman"/>
          <w:sz w:val="28"/>
          <w:szCs w:val="28"/>
        </w:rPr>
      </w:pPr>
      <w:r w:rsidRPr="00B40399">
        <w:rPr>
          <w:rFonts w:ascii="Times New Roman" w:hAnsi="Times New Roman" w:cs="Times New Roman"/>
          <w:sz w:val="28"/>
          <w:szCs w:val="28"/>
        </w:rPr>
        <w:t>В младших классах изучение всех предметов, входящих в структуру русского языка, призвано решить следующие задачи:</w:t>
      </w:r>
    </w:p>
    <w:p w:rsidR="00654F2C" w:rsidRPr="00B40399" w:rsidRDefault="00654F2C" w:rsidP="00654F2C">
      <w:pPr>
        <w:spacing w:after="0" w:line="360" w:lineRule="auto"/>
        <w:ind w:firstLine="567"/>
        <w:jc w:val="both"/>
        <w:rPr>
          <w:rFonts w:ascii="Times New Roman" w:hAnsi="Times New Roman" w:cs="Times New Roman"/>
          <w:sz w:val="28"/>
          <w:szCs w:val="28"/>
        </w:rPr>
      </w:pPr>
      <w:r w:rsidRPr="00B40399">
        <w:rPr>
          <w:rFonts w:ascii="Times New Roman" w:hAnsi="Times New Roman" w:cs="Times New Roman"/>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654F2C" w:rsidRPr="00B40399" w:rsidRDefault="00654F2C" w:rsidP="00654F2C">
      <w:pPr>
        <w:spacing w:after="0" w:line="360" w:lineRule="auto"/>
        <w:ind w:firstLine="567"/>
        <w:jc w:val="both"/>
        <w:rPr>
          <w:rFonts w:ascii="Times New Roman" w:hAnsi="Times New Roman" w:cs="Times New Roman"/>
          <w:sz w:val="28"/>
          <w:szCs w:val="28"/>
        </w:rPr>
      </w:pPr>
      <w:r w:rsidRPr="00B40399">
        <w:rPr>
          <w:rFonts w:ascii="Times New Roman" w:hAnsi="Times New Roman" w:cs="Times New Roman"/>
          <w:sz w:val="28"/>
          <w:szCs w:val="28"/>
        </w:rPr>
        <w:t>― Формирование первоначальных «дограмматических» понятий и развитие коммуникативно-речевых навыков;</w:t>
      </w:r>
    </w:p>
    <w:p w:rsidR="00654F2C" w:rsidRPr="00B40399" w:rsidRDefault="00654F2C" w:rsidP="00654F2C">
      <w:pPr>
        <w:spacing w:after="0" w:line="360" w:lineRule="auto"/>
        <w:ind w:firstLine="567"/>
        <w:jc w:val="both"/>
        <w:rPr>
          <w:rFonts w:ascii="Times New Roman" w:hAnsi="Times New Roman" w:cs="Times New Roman"/>
          <w:sz w:val="28"/>
          <w:szCs w:val="28"/>
        </w:rPr>
      </w:pPr>
      <w:r w:rsidRPr="00B40399">
        <w:rPr>
          <w:rFonts w:ascii="Times New Roman" w:hAnsi="Times New Roman" w:cs="Times New Roman"/>
          <w:sz w:val="28"/>
          <w:szCs w:val="28"/>
        </w:rPr>
        <w:t>― Овладение различными доступными средствами устной и письменной коммуникации для решения практико-ориентированных задач;</w:t>
      </w:r>
    </w:p>
    <w:p w:rsidR="00654F2C" w:rsidRPr="00B40399" w:rsidRDefault="00654F2C" w:rsidP="00654F2C">
      <w:pPr>
        <w:spacing w:after="0" w:line="360" w:lineRule="auto"/>
        <w:ind w:firstLine="567"/>
        <w:jc w:val="both"/>
        <w:rPr>
          <w:rFonts w:ascii="Times New Roman" w:hAnsi="Times New Roman" w:cs="Times New Roman"/>
          <w:sz w:val="28"/>
          <w:szCs w:val="28"/>
        </w:rPr>
      </w:pPr>
      <w:r w:rsidRPr="00B40399">
        <w:rPr>
          <w:rFonts w:ascii="Times New Roman" w:hAnsi="Times New Roman" w:cs="Times New Roman"/>
          <w:sz w:val="28"/>
          <w:szCs w:val="28"/>
        </w:rPr>
        <w:t>― Коррекция недостатков речевой и мыслительной деятельности;</w:t>
      </w:r>
    </w:p>
    <w:p w:rsidR="00654F2C" w:rsidRPr="00B40399" w:rsidRDefault="00654F2C" w:rsidP="00654F2C">
      <w:pPr>
        <w:spacing w:after="0" w:line="360" w:lineRule="auto"/>
        <w:ind w:firstLine="567"/>
        <w:jc w:val="both"/>
        <w:rPr>
          <w:rFonts w:ascii="Times New Roman" w:hAnsi="Times New Roman" w:cs="Times New Roman"/>
          <w:sz w:val="28"/>
          <w:szCs w:val="28"/>
        </w:rPr>
      </w:pPr>
      <w:r w:rsidRPr="00B40399">
        <w:rPr>
          <w:rFonts w:ascii="Times New Roman" w:hAnsi="Times New Roman" w:cs="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654F2C" w:rsidRPr="00B40399" w:rsidRDefault="00654F2C" w:rsidP="00654F2C">
      <w:pPr>
        <w:spacing w:after="0" w:line="360" w:lineRule="auto"/>
        <w:ind w:firstLine="567"/>
        <w:jc w:val="both"/>
        <w:rPr>
          <w:rFonts w:ascii="Times New Roman" w:hAnsi="Times New Roman" w:cs="Times New Roman"/>
          <w:sz w:val="28"/>
          <w:szCs w:val="28"/>
        </w:rPr>
      </w:pPr>
      <w:r w:rsidRPr="00B40399">
        <w:rPr>
          <w:rFonts w:ascii="Times New Roman" w:hAnsi="Times New Roman" w:cs="Times New Roman"/>
          <w:sz w:val="28"/>
          <w:szCs w:val="28"/>
        </w:rPr>
        <w:t>― Развитие навыков устной коммуникации;</w:t>
      </w:r>
    </w:p>
    <w:p w:rsidR="00654F2C" w:rsidRPr="00B40399" w:rsidRDefault="00654F2C" w:rsidP="00654F2C">
      <w:pPr>
        <w:spacing w:after="0" w:line="360" w:lineRule="auto"/>
        <w:ind w:firstLine="567"/>
        <w:jc w:val="both"/>
        <w:rPr>
          <w:rFonts w:ascii="Times New Roman" w:hAnsi="Times New Roman" w:cs="Times New Roman"/>
          <w:b/>
          <w:bCs/>
          <w:iCs/>
          <w:sz w:val="28"/>
          <w:szCs w:val="28"/>
        </w:rPr>
      </w:pPr>
      <w:r w:rsidRPr="00B40399">
        <w:rPr>
          <w:rFonts w:ascii="Times New Roman" w:hAnsi="Times New Roman" w:cs="Times New Roman"/>
          <w:sz w:val="28"/>
          <w:szCs w:val="28"/>
        </w:rPr>
        <w:t>― Формирование положительных нравственных качеств и свойств личности.</w:t>
      </w:r>
    </w:p>
    <w:p w:rsidR="00654F2C" w:rsidRPr="00B40399" w:rsidRDefault="00654F2C" w:rsidP="00654F2C">
      <w:pPr>
        <w:spacing w:after="0" w:line="360" w:lineRule="auto"/>
        <w:ind w:firstLine="709"/>
        <w:jc w:val="both"/>
        <w:rPr>
          <w:rFonts w:ascii="Times New Roman" w:hAnsi="Times New Roman" w:cs="Times New Roman"/>
          <w:bCs/>
          <w:i/>
          <w:sz w:val="28"/>
          <w:szCs w:val="28"/>
        </w:rPr>
      </w:pPr>
      <w:r w:rsidRPr="00B40399">
        <w:rPr>
          <w:rFonts w:ascii="Times New Roman" w:hAnsi="Times New Roman" w:cs="Times New Roman"/>
          <w:b/>
          <w:bCs/>
          <w:iCs/>
          <w:sz w:val="28"/>
          <w:szCs w:val="28"/>
        </w:rPr>
        <w:t>Подготовка к усвоению грамоты.</w:t>
      </w:r>
      <w:r w:rsidRPr="00B40399">
        <w:rPr>
          <w:rFonts w:ascii="Times New Roman" w:hAnsi="Times New Roman" w:cs="Times New Roman"/>
          <w:sz w:val="28"/>
          <w:szCs w:val="28"/>
        </w:rPr>
        <w:t xml:space="preserve"> </w:t>
      </w:r>
      <w:r w:rsidRPr="00B40399">
        <w:rPr>
          <w:rFonts w:ascii="Times New Roman" w:hAnsi="Times New Roman" w:cs="Times New Roman"/>
          <w:i/>
          <w:sz w:val="28"/>
          <w:szCs w:val="28"/>
        </w:rPr>
        <w:t>Подготовка к усвоению первоначальных навыков чтения.</w:t>
      </w:r>
      <w:r w:rsidRPr="00B40399">
        <w:rPr>
          <w:rFonts w:ascii="Times New Roman" w:hAnsi="Times New Roman" w:cs="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B40399">
        <w:rPr>
          <w:rFonts w:ascii="Times New Roman" w:hAnsi="Times New Roman" w:cs="Times New Roman"/>
          <w:b/>
          <w:bCs/>
          <w:sz w:val="28"/>
          <w:szCs w:val="28"/>
        </w:rPr>
        <w:t xml:space="preserve"> </w:t>
      </w:r>
      <w:r w:rsidRPr="00B40399">
        <w:rPr>
          <w:rFonts w:ascii="Times New Roman" w:hAnsi="Times New Roman" w:cs="Times New Roman"/>
          <w:bCs/>
          <w:sz w:val="28"/>
          <w:szCs w:val="28"/>
        </w:rPr>
        <w:t xml:space="preserve">Формирование первоначальных языковых понятий: «слово», «предложение», часть слова − «слог» (без называния </w:t>
      </w:r>
      <w:r w:rsidRPr="00B40399">
        <w:rPr>
          <w:rFonts w:ascii="Times New Roman" w:hAnsi="Times New Roman" w:cs="Times New Roman"/>
          <w:bCs/>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54F2C" w:rsidRPr="00B40399" w:rsidRDefault="00654F2C" w:rsidP="00654F2C">
      <w:pPr>
        <w:spacing w:after="0" w:line="360" w:lineRule="auto"/>
        <w:ind w:firstLine="709"/>
        <w:jc w:val="both"/>
        <w:rPr>
          <w:rFonts w:ascii="Times New Roman" w:hAnsi="Times New Roman" w:cs="Times New Roman"/>
          <w:bCs/>
          <w:i/>
          <w:sz w:val="28"/>
          <w:szCs w:val="28"/>
        </w:rPr>
      </w:pPr>
      <w:r w:rsidRPr="00B40399">
        <w:rPr>
          <w:rFonts w:ascii="Times New Roman" w:hAnsi="Times New Roman" w:cs="Times New Roman"/>
          <w:bCs/>
          <w:i/>
          <w:sz w:val="28"/>
          <w:szCs w:val="28"/>
        </w:rPr>
        <w:t>Подготовка к усвоению первоначальных навыков письма</w:t>
      </w:r>
      <w:r w:rsidRPr="00B40399">
        <w:rPr>
          <w:rFonts w:ascii="Times New Roman" w:hAnsi="Times New Roman" w:cs="Times New Roman"/>
          <w:bCs/>
          <w:sz w:val="28"/>
          <w:szCs w:val="28"/>
        </w:rPr>
        <w:t>.</w:t>
      </w:r>
      <w:r w:rsidRPr="00B40399">
        <w:rPr>
          <w:rFonts w:ascii="Times New Roman" w:hAnsi="Times New Roman" w:cs="Times New Roman"/>
          <w:b/>
          <w:bCs/>
          <w:sz w:val="28"/>
          <w:szCs w:val="28"/>
        </w:rPr>
        <w:t xml:space="preserve"> </w:t>
      </w:r>
      <w:r w:rsidRPr="00B40399">
        <w:rPr>
          <w:rFonts w:ascii="Times New Roman" w:hAnsi="Times New Roman" w:cs="Times New Roman"/>
          <w:sz w:val="28"/>
          <w:szCs w:val="28"/>
        </w:rPr>
        <w:t>Развитие зритель</w:t>
      </w:r>
      <w:r w:rsidRPr="00B40399">
        <w:rPr>
          <w:rFonts w:ascii="Times New Roman" w:hAnsi="Times New Roman" w:cs="Times New Roman"/>
          <w:sz w:val="28"/>
          <w:szCs w:val="28"/>
        </w:rPr>
        <w:softHyphen/>
        <w:t>ного восприятия и пространственной ориентировки на плоскости ли</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 xml:space="preserve">та. </w:t>
      </w:r>
      <w:r w:rsidRPr="00B40399">
        <w:rPr>
          <w:rFonts w:ascii="Times New Roman" w:hAnsi="Times New Roman" w:cs="Times New Roman"/>
          <w:bCs/>
          <w:sz w:val="28"/>
          <w:szCs w:val="28"/>
        </w:rPr>
        <w:t>Со</w:t>
      </w:r>
      <w:r w:rsidRPr="00B40399">
        <w:rPr>
          <w:rFonts w:ascii="Times New Roman" w:hAnsi="Times New Roman" w:cs="Times New Roman"/>
          <w:bCs/>
          <w:sz w:val="28"/>
          <w:szCs w:val="28"/>
        </w:rPr>
        <w:softHyphen/>
        <w:t>вер</w:t>
      </w:r>
      <w:r w:rsidRPr="00B40399">
        <w:rPr>
          <w:rFonts w:ascii="Times New Roman" w:hAnsi="Times New Roman" w:cs="Times New Roman"/>
          <w:bCs/>
          <w:sz w:val="28"/>
          <w:szCs w:val="28"/>
        </w:rPr>
        <w:softHyphen/>
        <w:t>шен</w:t>
      </w:r>
      <w:r w:rsidRPr="00B40399">
        <w:rPr>
          <w:rFonts w:ascii="Times New Roman" w:hAnsi="Times New Roman" w:cs="Times New Roman"/>
          <w:bCs/>
          <w:sz w:val="28"/>
          <w:szCs w:val="28"/>
        </w:rPr>
        <w:softHyphen/>
        <w:t>с</w:t>
      </w:r>
      <w:r w:rsidRPr="00B40399">
        <w:rPr>
          <w:rFonts w:ascii="Times New Roman" w:hAnsi="Times New Roman" w:cs="Times New Roman"/>
          <w:bCs/>
          <w:sz w:val="28"/>
          <w:szCs w:val="28"/>
        </w:rPr>
        <w:softHyphen/>
        <w:t>т</w:t>
      </w:r>
      <w:r w:rsidRPr="00B40399">
        <w:rPr>
          <w:rFonts w:ascii="Times New Roman" w:hAnsi="Times New Roman" w:cs="Times New Roman"/>
          <w:bCs/>
          <w:sz w:val="28"/>
          <w:szCs w:val="28"/>
        </w:rPr>
        <w:softHyphen/>
        <w:t>во</w:t>
      </w:r>
      <w:r w:rsidRPr="00B40399">
        <w:rPr>
          <w:rFonts w:ascii="Times New Roman" w:hAnsi="Times New Roman" w:cs="Times New Roman"/>
          <w:bCs/>
          <w:sz w:val="28"/>
          <w:szCs w:val="28"/>
        </w:rPr>
        <w:softHyphen/>
        <w:t>ва</w:t>
      </w:r>
      <w:r w:rsidRPr="00B40399">
        <w:rPr>
          <w:rFonts w:ascii="Times New Roman" w:hAnsi="Times New Roman" w:cs="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654F2C" w:rsidRPr="00B40399" w:rsidRDefault="00654F2C" w:rsidP="00654F2C">
      <w:pPr>
        <w:spacing w:after="0" w:line="360" w:lineRule="auto"/>
        <w:ind w:firstLine="709"/>
        <w:jc w:val="both"/>
        <w:rPr>
          <w:rFonts w:ascii="Times New Roman" w:hAnsi="Times New Roman" w:cs="Times New Roman"/>
          <w:bCs/>
          <w:sz w:val="28"/>
          <w:szCs w:val="28"/>
        </w:rPr>
      </w:pPr>
      <w:r w:rsidRPr="00B40399">
        <w:rPr>
          <w:rFonts w:ascii="Times New Roman" w:hAnsi="Times New Roman" w:cs="Times New Roman"/>
          <w:bCs/>
          <w:i/>
          <w:sz w:val="28"/>
          <w:szCs w:val="28"/>
        </w:rPr>
        <w:t>Речевое развитие</w:t>
      </w:r>
      <w:r w:rsidRPr="00B40399">
        <w:rPr>
          <w:rFonts w:ascii="Times New Roman" w:hAnsi="Times New Roman" w:cs="Times New Roman"/>
          <w:bCs/>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654F2C" w:rsidRPr="00B40399" w:rsidRDefault="00654F2C" w:rsidP="00654F2C">
      <w:pPr>
        <w:spacing w:after="0" w:line="360" w:lineRule="auto"/>
        <w:ind w:firstLine="709"/>
        <w:jc w:val="both"/>
        <w:rPr>
          <w:rFonts w:ascii="Times New Roman" w:hAnsi="Times New Roman" w:cs="Times New Roman"/>
          <w:bCs/>
          <w:sz w:val="28"/>
          <w:szCs w:val="28"/>
        </w:rPr>
      </w:pPr>
      <w:r w:rsidRPr="00B40399">
        <w:rPr>
          <w:rFonts w:ascii="Times New Roman" w:hAnsi="Times New Roman" w:cs="Times New Roman"/>
          <w:bCs/>
          <w:sz w:val="28"/>
          <w:szCs w:val="28"/>
        </w:rPr>
        <w:t>Расширение арсенала языковых средств, необходимых для вербального об</w:t>
      </w:r>
      <w:r w:rsidRPr="00B40399">
        <w:rPr>
          <w:rFonts w:ascii="Times New Roman" w:hAnsi="Times New Roman" w:cs="Times New Roman"/>
          <w:bCs/>
          <w:sz w:val="28"/>
          <w:szCs w:val="28"/>
        </w:rPr>
        <w:softHyphen/>
        <w:t>щения. Формирование элементарных коммуникативных навыков диалогичес</w:t>
      </w:r>
      <w:r w:rsidRPr="00B40399">
        <w:rPr>
          <w:rFonts w:ascii="Times New Roman" w:hAnsi="Times New Roman" w:cs="Times New Roman"/>
          <w:bCs/>
          <w:sz w:val="28"/>
          <w:szCs w:val="28"/>
        </w:rPr>
        <w:softHyphen/>
        <w:t>кой речи: ответы на вопросы собеседника на темы, близкие личному опы</w:t>
      </w:r>
      <w:r w:rsidRPr="00B40399">
        <w:rPr>
          <w:rFonts w:ascii="Times New Roman" w:hAnsi="Times New Roman" w:cs="Times New Roman"/>
          <w:bCs/>
          <w:sz w:val="28"/>
          <w:szCs w:val="28"/>
        </w:rPr>
        <w:softHyphen/>
        <w:t>ту, на основе предметно-практической деятельности, наблюдений за ок</w:t>
      </w:r>
      <w:r w:rsidRPr="00B40399">
        <w:rPr>
          <w:rFonts w:ascii="Times New Roman" w:hAnsi="Times New Roman" w:cs="Times New Roman"/>
          <w:bCs/>
          <w:sz w:val="28"/>
          <w:szCs w:val="28"/>
        </w:rPr>
        <w:softHyphen/>
        <w:t>ру</w:t>
      </w:r>
      <w:r w:rsidRPr="00B40399">
        <w:rPr>
          <w:rFonts w:ascii="Times New Roman" w:hAnsi="Times New Roman" w:cs="Times New Roman"/>
          <w:bCs/>
          <w:sz w:val="28"/>
          <w:szCs w:val="28"/>
        </w:rPr>
        <w:softHyphen/>
        <w:t>жа</w:t>
      </w:r>
      <w:r w:rsidRPr="00B40399">
        <w:rPr>
          <w:rFonts w:ascii="Times New Roman" w:hAnsi="Times New Roman" w:cs="Times New Roman"/>
          <w:bCs/>
          <w:sz w:val="28"/>
          <w:szCs w:val="28"/>
        </w:rPr>
        <w:softHyphen/>
        <w:t>ю</w:t>
      </w:r>
      <w:r w:rsidRPr="00B40399">
        <w:rPr>
          <w:rFonts w:ascii="Times New Roman" w:hAnsi="Times New Roman" w:cs="Times New Roman"/>
          <w:bCs/>
          <w:sz w:val="28"/>
          <w:szCs w:val="28"/>
        </w:rPr>
        <w:softHyphen/>
        <w:t xml:space="preserve">щей действительностью и т.д. </w:t>
      </w:r>
    </w:p>
    <w:p w:rsidR="00654F2C" w:rsidRPr="00B40399" w:rsidRDefault="00654F2C" w:rsidP="00654F2C">
      <w:pPr>
        <w:spacing w:after="0" w:line="360" w:lineRule="auto"/>
        <w:ind w:firstLine="709"/>
        <w:jc w:val="both"/>
        <w:rPr>
          <w:rFonts w:ascii="Times New Roman" w:hAnsi="Times New Roman" w:cs="Times New Roman"/>
          <w:b/>
          <w:bCs/>
          <w:sz w:val="28"/>
          <w:szCs w:val="28"/>
        </w:rPr>
      </w:pPr>
    </w:p>
    <w:p w:rsidR="00654F2C" w:rsidRPr="00B40399" w:rsidRDefault="00654F2C" w:rsidP="00654F2C">
      <w:pPr>
        <w:spacing w:after="0" w:line="360" w:lineRule="auto"/>
        <w:ind w:firstLine="709"/>
        <w:jc w:val="center"/>
        <w:rPr>
          <w:rFonts w:ascii="Times New Roman" w:hAnsi="Times New Roman" w:cs="Times New Roman"/>
          <w:bCs/>
          <w:i/>
          <w:sz w:val="28"/>
          <w:szCs w:val="28"/>
        </w:rPr>
      </w:pPr>
      <w:r w:rsidRPr="00B40399">
        <w:rPr>
          <w:rFonts w:ascii="Times New Roman" w:hAnsi="Times New Roman" w:cs="Times New Roman"/>
          <w:b/>
          <w:bCs/>
          <w:sz w:val="28"/>
          <w:szCs w:val="28"/>
        </w:rPr>
        <w:t>Обучение грамоте</w:t>
      </w:r>
    </w:p>
    <w:p w:rsidR="00654F2C" w:rsidRPr="00B40399" w:rsidRDefault="00654F2C" w:rsidP="00654F2C">
      <w:pPr>
        <w:spacing w:after="0" w:line="360" w:lineRule="auto"/>
        <w:ind w:firstLine="709"/>
        <w:jc w:val="both"/>
        <w:rPr>
          <w:rFonts w:ascii="Times New Roman" w:hAnsi="Times New Roman" w:cs="Times New Roman"/>
          <w:bCs/>
          <w:sz w:val="28"/>
          <w:szCs w:val="28"/>
        </w:rPr>
      </w:pPr>
      <w:r w:rsidRPr="00B40399">
        <w:rPr>
          <w:rFonts w:ascii="Times New Roman" w:hAnsi="Times New Roman" w:cs="Times New Roman"/>
          <w:bCs/>
          <w:i/>
          <w:sz w:val="28"/>
          <w:szCs w:val="28"/>
        </w:rPr>
        <w:t>Формирование элементарных навыков чтения</w:t>
      </w:r>
      <w:r w:rsidRPr="00B40399">
        <w:rPr>
          <w:rFonts w:ascii="Times New Roman" w:hAnsi="Times New Roman" w:cs="Times New Roman"/>
          <w:bCs/>
          <w:sz w:val="28"/>
          <w:szCs w:val="28"/>
        </w:rPr>
        <w:t>.</w:t>
      </w:r>
    </w:p>
    <w:p w:rsidR="00654F2C" w:rsidRPr="00B40399" w:rsidRDefault="00654F2C" w:rsidP="00654F2C">
      <w:pPr>
        <w:spacing w:after="0" w:line="360" w:lineRule="auto"/>
        <w:ind w:firstLine="709"/>
        <w:jc w:val="both"/>
        <w:rPr>
          <w:rFonts w:ascii="Times New Roman" w:hAnsi="Times New Roman" w:cs="Times New Roman"/>
          <w:bCs/>
          <w:sz w:val="28"/>
          <w:szCs w:val="28"/>
        </w:rPr>
      </w:pPr>
      <w:r w:rsidRPr="00B40399">
        <w:rPr>
          <w:rFonts w:ascii="Times New Roman" w:hAnsi="Times New Roman" w:cs="Times New Roman"/>
          <w:bCs/>
          <w:sz w:val="28"/>
          <w:szCs w:val="28"/>
        </w:rPr>
        <w:t>Звуки речи. Выделение звуки на фоне полного слова. Отчетливое произ</w:t>
      </w:r>
      <w:r w:rsidRPr="00B40399">
        <w:rPr>
          <w:rFonts w:ascii="Times New Roman" w:hAnsi="Times New Roman" w:cs="Times New Roman"/>
          <w:bCs/>
          <w:sz w:val="28"/>
          <w:szCs w:val="28"/>
        </w:rPr>
        <w:softHyphen/>
        <w:t>несение. Определение места звука в слове. Определение последовательнос</w:t>
      </w:r>
      <w:r w:rsidRPr="00B40399">
        <w:rPr>
          <w:rFonts w:ascii="Times New Roman" w:hAnsi="Times New Roman" w:cs="Times New Roman"/>
          <w:bCs/>
          <w:sz w:val="28"/>
          <w:szCs w:val="28"/>
        </w:rPr>
        <w:softHyphen/>
        <w:t>ти звуков в несложных по структуре словах. Сравнение на слух слов, раз</w:t>
      </w:r>
      <w:r w:rsidRPr="00B40399">
        <w:rPr>
          <w:rFonts w:ascii="Times New Roman" w:hAnsi="Times New Roman" w:cs="Times New Roman"/>
          <w:bCs/>
          <w:sz w:val="28"/>
          <w:szCs w:val="28"/>
        </w:rPr>
        <w:softHyphen/>
        <w:t>ли</w:t>
      </w:r>
      <w:r w:rsidRPr="00B40399">
        <w:rPr>
          <w:rFonts w:ascii="Times New Roman" w:hAnsi="Times New Roman" w:cs="Times New Roman"/>
          <w:bCs/>
          <w:sz w:val="28"/>
          <w:szCs w:val="28"/>
        </w:rPr>
        <w:softHyphen/>
        <w:t>ча</w:t>
      </w:r>
      <w:r w:rsidRPr="00B40399">
        <w:rPr>
          <w:rFonts w:ascii="Times New Roman" w:hAnsi="Times New Roman" w:cs="Times New Roman"/>
          <w:bCs/>
          <w:sz w:val="28"/>
          <w:szCs w:val="28"/>
        </w:rPr>
        <w:softHyphen/>
        <w:t>ющихся одним звуком.</w:t>
      </w:r>
    </w:p>
    <w:p w:rsidR="00654F2C" w:rsidRPr="00B40399" w:rsidRDefault="00654F2C" w:rsidP="00654F2C">
      <w:pPr>
        <w:spacing w:after="0" w:line="360" w:lineRule="auto"/>
        <w:ind w:firstLine="709"/>
        <w:jc w:val="both"/>
        <w:rPr>
          <w:rFonts w:ascii="Times New Roman" w:hAnsi="Times New Roman" w:cs="Times New Roman"/>
          <w:bCs/>
          <w:sz w:val="28"/>
          <w:szCs w:val="28"/>
        </w:rPr>
      </w:pPr>
      <w:r w:rsidRPr="00B40399">
        <w:rPr>
          <w:rFonts w:ascii="Times New Roman" w:hAnsi="Times New Roman" w:cs="Times New Roman"/>
          <w:bCs/>
          <w:sz w:val="28"/>
          <w:szCs w:val="28"/>
        </w:rPr>
        <w:t>Различение гласных и согласных звуков на слух и в собственном произношении.</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Cs/>
          <w:sz w:val="28"/>
          <w:szCs w:val="28"/>
        </w:rPr>
        <w:t>Обозначение звука буквой. Соотнесение и различение звука и буквы. Звукобуквенный анализ несложных по структуре слов.</w:t>
      </w:r>
    </w:p>
    <w:p w:rsidR="00654F2C" w:rsidRPr="00B40399" w:rsidRDefault="00654F2C" w:rsidP="00654F2C">
      <w:pPr>
        <w:spacing w:after="0" w:line="360" w:lineRule="auto"/>
        <w:ind w:firstLine="709"/>
        <w:jc w:val="both"/>
        <w:rPr>
          <w:rFonts w:ascii="Times New Roman" w:hAnsi="Times New Roman" w:cs="Times New Roman"/>
          <w:i/>
          <w:sz w:val="28"/>
          <w:szCs w:val="28"/>
        </w:rPr>
      </w:pPr>
      <w:r w:rsidRPr="00B40399">
        <w:rPr>
          <w:rFonts w:ascii="Times New Roman" w:hAnsi="Times New Roman" w:cs="Times New Roman"/>
          <w:sz w:val="28"/>
          <w:szCs w:val="28"/>
        </w:rPr>
        <w:lastRenderedPageBreak/>
        <w:t>Образование и чтение слогов различной структуры (состоящих из одной гласной, закрытых и открытых двухбуквенных слогов, закрытых трёхбу</w:t>
      </w:r>
      <w:r w:rsidRPr="00B40399">
        <w:rPr>
          <w:rFonts w:ascii="Times New Roman" w:hAnsi="Times New Roman" w:cs="Times New Roman"/>
          <w:sz w:val="28"/>
          <w:szCs w:val="28"/>
        </w:rPr>
        <w:softHyphen/>
        <w:t>к</w:t>
      </w:r>
      <w:r w:rsidRPr="00B40399">
        <w:rPr>
          <w:rFonts w:ascii="Times New Roman" w:hAnsi="Times New Roman" w:cs="Times New Roman"/>
          <w:sz w:val="28"/>
          <w:szCs w:val="28"/>
        </w:rPr>
        <w:softHyphen/>
        <w:t>ве</w:t>
      </w:r>
      <w:r w:rsidRPr="00B40399">
        <w:rPr>
          <w:rFonts w:ascii="Times New Roman" w:hAnsi="Times New Roman" w:cs="Times New Roman"/>
          <w:sz w:val="28"/>
          <w:szCs w:val="28"/>
        </w:rPr>
        <w:softHyphen/>
        <w:t>н</w:t>
      </w:r>
      <w:r w:rsidRPr="00B40399">
        <w:rPr>
          <w:rFonts w:ascii="Times New Roman" w:hAnsi="Times New Roman" w:cs="Times New Roman"/>
          <w:sz w:val="28"/>
          <w:szCs w:val="28"/>
        </w:rPr>
        <w:softHyphen/>
        <w:t>ных слогов с твердыми и мягкими согласными, со стечениями согласных в на</w:t>
      </w:r>
      <w:r w:rsidRPr="00B40399">
        <w:rPr>
          <w:rFonts w:ascii="Times New Roman" w:hAnsi="Times New Roman" w:cs="Times New Roman"/>
          <w:sz w:val="28"/>
          <w:szCs w:val="28"/>
        </w:rPr>
        <w:softHyphen/>
        <w:t>чале или в конце слова). Составление и чтение слов из усвоенных слоговых стру</w:t>
      </w:r>
      <w:r w:rsidRPr="00B40399">
        <w:rPr>
          <w:rFonts w:ascii="Times New Roman" w:hAnsi="Times New Roman" w:cs="Times New Roman"/>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B40399">
        <w:rPr>
          <w:rFonts w:ascii="Times New Roman" w:hAnsi="Times New Roman" w:cs="Times New Roman"/>
          <w:sz w:val="28"/>
          <w:szCs w:val="28"/>
        </w:rPr>
        <w:softHyphen/>
        <w:t>ной отработки с учителем). Разучивание с голоса коротких стихотворений, загадок, чистоговорок.</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i/>
          <w:sz w:val="28"/>
          <w:szCs w:val="28"/>
        </w:rPr>
        <w:t>Формирование элементарных навыков письма.</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Развитие мелкой моторики пальцев рук; координации и точности</w:t>
      </w:r>
      <w:r w:rsidRPr="00B40399">
        <w:rPr>
          <w:rFonts w:ascii="Times New Roman" w:hAnsi="Times New Roman" w:cs="Times New Roman"/>
          <w:iCs/>
          <w:sz w:val="28"/>
          <w:szCs w:val="28"/>
        </w:rPr>
        <w:t xml:space="preserve"> движения руки. Развитие умения ориентироваться на пространстве листа в тетради и классной доски</w:t>
      </w:r>
      <w:r w:rsidRPr="00B40399">
        <w:rPr>
          <w:rFonts w:ascii="Times New Roman" w:hAnsi="Times New Roman" w:cs="Times New Roman"/>
          <w:i/>
          <w:iCs/>
          <w:sz w:val="28"/>
          <w:szCs w:val="28"/>
        </w:rPr>
        <w:t>.</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Усвоение начертания рукописных заглавных и строчных букв.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sidRPr="00B40399">
        <w:rPr>
          <w:rFonts w:ascii="Times New Roman" w:hAnsi="Times New Roman" w:cs="Times New Roman"/>
          <w:sz w:val="28"/>
          <w:szCs w:val="28"/>
        </w:rPr>
        <w:softHyphen/>
        <w:t>вное списывание слов и предложений; списывание со вставкой пропущен</w:t>
      </w:r>
      <w:r w:rsidRPr="00B40399">
        <w:rPr>
          <w:rFonts w:ascii="Times New Roman" w:hAnsi="Times New Roman" w:cs="Times New Roman"/>
          <w:sz w:val="28"/>
          <w:szCs w:val="28"/>
        </w:rPr>
        <w:softHyphen/>
        <w:t>ной буквы или слога после предварительного разбора с учителем. Усвоение при</w:t>
      </w:r>
      <w:r w:rsidRPr="00B40399">
        <w:rPr>
          <w:rFonts w:ascii="Times New Roman" w:hAnsi="Times New Roman" w:cs="Times New Roman"/>
          <w:sz w:val="28"/>
          <w:szCs w:val="28"/>
        </w:rPr>
        <w:softHyphen/>
        <w:t>ёмов и последовательности правильного списывания текста. Письмо под ди</w:t>
      </w:r>
      <w:r w:rsidRPr="00B40399">
        <w:rPr>
          <w:rFonts w:ascii="Times New Roman" w:hAnsi="Times New Roman" w:cs="Times New Roman"/>
          <w:sz w:val="28"/>
          <w:szCs w:val="28"/>
        </w:rPr>
        <w:softHyphen/>
        <w:t>к</w:t>
      </w:r>
      <w:r w:rsidRPr="00B40399">
        <w:rPr>
          <w:rFonts w:ascii="Times New Roman" w:hAnsi="Times New Roman" w:cs="Times New Roman"/>
          <w:sz w:val="28"/>
          <w:szCs w:val="28"/>
        </w:rPr>
        <w:softHyphen/>
        <w:t>товку слов и предложений, написание которых не расходится с их произно</w:t>
      </w:r>
      <w:r w:rsidRPr="00B40399">
        <w:rPr>
          <w:rFonts w:ascii="Times New Roman" w:hAnsi="Times New Roman" w:cs="Times New Roman"/>
          <w:sz w:val="28"/>
          <w:szCs w:val="28"/>
        </w:rPr>
        <w:softHyphen/>
        <w:t>шением.</w:t>
      </w:r>
    </w:p>
    <w:p w:rsidR="00654F2C" w:rsidRPr="00B40399" w:rsidRDefault="00654F2C" w:rsidP="00654F2C">
      <w:pPr>
        <w:spacing w:after="0" w:line="360" w:lineRule="auto"/>
        <w:ind w:firstLine="709"/>
        <w:jc w:val="both"/>
        <w:rPr>
          <w:rFonts w:ascii="Times New Roman" w:hAnsi="Times New Roman" w:cs="Times New Roman"/>
          <w:i/>
          <w:sz w:val="28"/>
          <w:szCs w:val="28"/>
        </w:rPr>
      </w:pPr>
      <w:r w:rsidRPr="00B40399">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B40399">
        <w:rPr>
          <w:rFonts w:ascii="Times New Roman" w:hAnsi="Times New Roman" w:cs="Times New Roman"/>
          <w:b/>
          <w:bCs/>
          <w:i/>
          <w:iCs/>
          <w:sz w:val="28"/>
          <w:szCs w:val="28"/>
        </w:rPr>
        <w:t>ча</w:t>
      </w:r>
      <w:r w:rsidRPr="00B40399">
        <w:rPr>
          <w:rFonts w:ascii="Times New Roman" w:hAnsi="Times New Roman" w:cs="Times New Roman"/>
          <w:b/>
          <w:bCs/>
          <w:sz w:val="28"/>
          <w:szCs w:val="28"/>
        </w:rPr>
        <w:t>—</w:t>
      </w:r>
      <w:r w:rsidRPr="00B40399">
        <w:rPr>
          <w:rFonts w:ascii="Times New Roman" w:hAnsi="Times New Roman" w:cs="Times New Roman"/>
          <w:b/>
          <w:bCs/>
          <w:i/>
          <w:iCs/>
          <w:sz w:val="28"/>
          <w:szCs w:val="28"/>
        </w:rPr>
        <w:t>ща</w:t>
      </w:r>
      <w:r w:rsidRPr="00B40399">
        <w:rPr>
          <w:rFonts w:ascii="Times New Roman" w:hAnsi="Times New Roman" w:cs="Times New Roman"/>
          <w:b/>
          <w:bCs/>
          <w:sz w:val="28"/>
          <w:szCs w:val="28"/>
        </w:rPr>
        <w:t xml:space="preserve">, </w:t>
      </w:r>
      <w:r w:rsidRPr="00B40399">
        <w:rPr>
          <w:rFonts w:ascii="Times New Roman" w:hAnsi="Times New Roman" w:cs="Times New Roman"/>
          <w:b/>
          <w:bCs/>
          <w:i/>
          <w:iCs/>
          <w:sz w:val="28"/>
          <w:szCs w:val="28"/>
        </w:rPr>
        <w:t>чу</w:t>
      </w:r>
      <w:r w:rsidRPr="00B40399">
        <w:rPr>
          <w:rFonts w:ascii="Times New Roman" w:hAnsi="Times New Roman" w:cs="Times New Roman"/>
          <w:b/>
          <w:bCs/>
          <w:sz w:val="28"/>
          <w:szCs w:val="28"/>
        </w:rPr>
        <w:t>—</w:t>
      </w:r>
      <w:r w:rsidRPr="00B40399">
        <w:rPr>
          <w:rFonts w:ascii="Times New Roman" w:hAnsi="Times New Roman" w:cs="Times New Roman"/>
          <w:b/>
          <w:bCs/>
          <w:i/>
          <w:iCs/>
          <w:sz w:val="28"/>
          <w:szCs w:val="28"/>
        </w:rPr>
        <w:t>щу</w:t>
      </w:r>
      <w:r w:rsidRPr="00B40399">
        <w:rPr>
          <w:rFonts w:ascii="Times New Roman" w:hAnsi="Times New Roman" w:cs="Times New Roman"/>
          <w:b/>
          <w:bCs/>
          <w:sz w:val="28"/>
          <w:szCs w:val="28"/>
        </w:rPr>
        <w:t xml:space="preserve">, </w:t>
      </w:r>
      <w:r w:rsidRPr="00B40399">
        <w:rPr>
          <w:rFonts w:ascii="Times New Roman" w:hAnsi="Times New Roman" w:cs="Times New Roman"/>
          <w:b/>
          <w:bCs/>
          <w:i/>
          <w:iCs/>
          <w:sz w:val="28"/>
          <w:szCs w:val="28"/>
        </w:rPr>
        <w:t>жи</w:t>
      </w:r>
      <w:r w:rsidRPr="00B40399">
        <w:rPr>
          <w:rFonts w:ascii="Times New Roman" w:hAnsi="Times New Roman" w:cs="Times New Roman"/>
          <w:b/>
          <w:bCs/>
          <w:sz w:val="28"/>
          <w:szCs w:val="28"/>
        </w:rPr>
        <w:t>—</w:t>
      </w:r>
      <w:r w:rsidRPr="00B40399">
        <w:rPr>
          <w:rFonts w:ascii="Times New Roman" w:hAnsi="Times New Roman" w:cs="Times New Roman"/>
          <w:b/>
          <w:bCs/>
          <w:i/>
          <w:iCs/>
          <w:sz w:val="28"/>
          <w:szCs w:val="28"/>
        </w:rPr>
        <w:t>ши</w:t>
      </w:r>
      <w:r w:rsidRPr="00B40399">
        <w:rPr>
          <w:rFonts w:ascii="Times New Roman" w:hAnsi="Times New Roman" w:cs="Times New Roman"/>
          <w:sz w:val="28"/>
          <w:szCs w:val="28"/>
        </w:rPr>
        <w:t>).</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i/>
          <w:sz w:val="28"/>
          <w:szCs w:val="28"/>
        </w:rPr>
        <w:t>Речевое развитие.</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Использование усвоенных языковых средств (слов, словосочетаний и кон</w:t>
      </w:r>
      <w:r w:rsidRPr="00B40399">
        <w:rPr>
          <w:rFonts w:ascii="Times New Roman" w:hAnsi="Times New Roman" w:cs="Times New Roman"/>
          <w:sz w:val="28"/>
          <w:szCs w:val="28"/>
        </w:rPr>
        <w:softHyphen/>
        <w:t>струкций предложений) для выражения просьбы и собственного намерения (после проведения под</w:t>
      </w:r>
      <w:r w:rsidRPr="00B40399">
        <w:rPr>
          <w:rFonts w:ascii="Times New Roman" w:hAnsi="Times New Roman" w:cs="Times New Roman"/>
          <w:sz w:val="28"/>
          <w:szCs w:val="28"/>
        </w:rPr>
        <w:softHyphen/>
        <w:t>го</w:t>
      </w:r>
      <w:r w:rsidRPr="00B40399">
        <w:rPr>
          <w:rFonts w:ascii="Times New Roman" w:hAnsi="Times New Roman" w:cs="Times New Roman"/>
          <w:sz w:val="28"/>
          <w:szCs w:val="28"/>
        </w:rPr>
        <w:softHyphen/>
        <w:t>товительной работы); ответов на вопросы педаго</w:t>
      </w:r>
      <w:r w:rsidRPr="00B40399">
        <w:rPr>
          <w:rFonts w:ascii="Times New Roman" w:hAnsi="Times New Roman" w:cs="Times New Roman"/>
          <w:sz w:val="28"/>
          <w:szCs w:val="28"/>
        </w:rPr>
        <w:softHyphen/>
        <w:t>га и товарищей класса. Пересказ про</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лу</w:t>
      </w:r>
      <w:r w:rsidRPr="00B40399">
        <w:rPr>
          <w:rFonts w:ascii="Times New Roman" w:hAnsi="Times New Roman" w:cs="Times New Roman"/>
          <w:sz w:val="28"/>
          <w:szCs w:val="28"/>
        </w:rPr>
        <w:softHyphen/>
        <w:t xml:space="preserve">шанных и предварительно </w:t>
      </w:r>
      <w:r w:rsidRPr="00B40399">
        <w:rPr>
          <w:rFonts w:ascii="Times New Roman" w:hAnsi="Times New Roman" w:cs="Times New Roman"/>
          <w:sz w:val="28"/>
          <w:szCs w:val="28"/>
        </w:rPr>
        <w:lastRenderedPageBreak/>
        <w:t>разобран</w:t>
      </w:r>
      <w:r w:rsidRPr="00B40399">
        <w:rPr>
          <w:rFonts w:ascii="Times New Roman" w:hAnsi="Times New Roman" w:cs="Times New Roman"/>
          <w:sz w:val="28"/>
          <w:szCs w:val="28"/>
        </w:rPr>
        <w:softHyphen/>
        <w:t>ных небольших по объему текстов с опорой на во</w:t>
      </w:r>
      <w:r w:rsidRPr="00B40399">
        <w:rPr>
          <w:rFonts w:ascii="Times New Roman" w:hAnsi="Times New Roman" w:cs="Times New Roman"/>
          <w:sz w:val="28"/>
          <w:szCs w:val="28"/>
        </w:rPr>
        <w:softHyphen/>
        <w:t>п</w:t>
      </w:r>
      <w:r w:rsidRPr="00B40399">
        <w:rPr>
          <w:rFonts w:ascii="Times New Roman" w:hAnsi="Times New Roman" w:cs="Times New Roman"/>
          <w:sz w:val="28"/>
          <w:szCs w:val="28"/>
        </w:rPr>
        <w:softHyphen/>
        <w:t>росы учителя и ил</w:t>
      </w:r>
      <w:r w:rsidRPr="00B40399">
        <w:rPr>
          <w:rFonts w:ascii="Times New Roman" w:hAnsi="Times New Roman" w:cs="Times New Roman"/>
          <w:sz w:val="28"/>
          <w:szCs w:val="28"/>
        </w:rPr>
        <w:softHyphen/>
        <w:t>лю</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ра</w:t>
      </w:r>
      <w:r w:rsidRPr="00B40399">
        <w:rPr>
          <w:rFonts w:ascii="Times New Roman" w:hAnsi="Times New Roman" w:cs="Times New Roman"/>
          <w:sz w:val="28"/>
          <w:szCs w:val="28"/>
        </w:rPr>
        <w:softHyphen/>
        <w:t>тивный ма</w:t>
      </w:r>
      <w:r w:rsidRPr="00B40399">
        <w:rPr>
          <w:rFonts w:ascii="Times New Roman" w:hAnsi="Times New Roman" w:cs="Times New Roman"/>
          <w:sz w:val="28"/>
          <w:szCs w:val="28"/>
        </w:rPr>
        <w:softHyphen/>
        <w:t>те</w:t>
      </w:r>
      <w:r w:rsidRPr="00B40399">
        <w:rPr>
          <w:rFonts w:ascii="Times New Roman" w:hAnsi="Times New Roman" w:cs="Times New Roman"/>
          <w:sz w:val="28"/>
          <w:szCs w:val="28"/>
        </w:rPr>
        <w:softHyphen/>
        <w:t>ри</w:t>
      </w:r>
      <w:r w:rsidRPr="00B40399">
        <w:rPr>
          <w:rFonts w:ascii="Times New Roman" w:hAnsi="Times New Roman" w:cs="Times New Roman"/>
          <w:sz w:val="28"/>
          <w:szCs w:val="28"/>
        </w:rPr>
        <w:softHyphen/>
        <w:t>ал. Составление двух-трех предложений с опорой на серию сю</w:t>
      </w:r>
      <w:r w:rsidRPr="00B40399">
        <w:rPr>
          <w:rFonts w:ascii="Times New Roman" w:hAnsi="Times New Roman" w:cs="Times New Roman"/>
          <w:sz w:val="28"/>
          <w:szCs w:val="28"/>
        </w:rPr>
        <w:softHyphen/>
        <w:t>жетных кар</w:t>
      </w:r>
      <w:r w:rsidRPr="00B40399">
        <w:rPr>
          <w:rFonts w:ascii="Times New Roman" w:hAnsi="Times New Roman" w:cs="Times New Roman"/>
          <w:sz w:val="28"/>
          <w:szCs w:val="28"/>
        </w:rPr>
        <w:softHyphen/>
        <w:t>тин, организованные наблюдения, практические действия и т.д.</w:t>
      </w:r>
    </w:p>
    <w:p w:rsidR="00654F2C" w:rsidRPr="00B40399" w:rsidRDefault="00654F2C" w:rsidP="00654F2C">
      <w:pPr>
        <w:spacing w:before="120" w:after="120" w:line="360" w:lineRule="auto"/>
        <w:ind w:firstLine="709"/>
        <w:jc w:val="center"/>
        <w:rPr>
          <w:rFonts w:ascii="Times New Roman" w:hAnsi="Times New Roman" w:cs="Times New Roman"/>
          <w:b/>
          <w:bCs/>
          <w:sz w:val="28"/>
          <w:szCs w:val="28"/>
        </w:rPr>
      </w:pPr>
      <w:r w:rsidRPr="00B40399">
        <w:rPr>
          <w:rFonts w:ascii="Times New Roman" w:hAnsi="Times New Roman" w:cs="Times New Roman"/>
          <w:b/>
          <w:sz w:val="28"/>
          <w:szCs w:val="28"/>
        </w:rPr>
        <w:t>Практические грамматические упражнения и развитие речи</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b/>
          <w:bCs/>
          <w:sz w:val="28"/>
          <w:szCs w:val="28"/>
        </w:rPr>
        <w:t>Фонетика.</w:t>
      </w:r>
      <w:r w:rsidRPr="00B40399">
        <w:rPr>
          <w:rFonts w:ascii="Times New Roman" w:hAnsi="Times New Roman" w:cs="Times New Roman"/>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654F2C" w:rsidRPr="00B40399" w:rsidRDefault="00654F2C" w:rsidP="00654F2C">
      <w:pPr>
        <w:spacing w:after="0" w:line="360" w:lineRule="auto"/>
        <w:ind w:firstLine="709"/>
        <w:jc w:val="both"/>
        <w:rPr>
          <w:rFonts w:ascii="Times New Roman" w:hAnsi="Times New Roman" w:cs="Times New Roman"/>
          <w:b/>
          <w:bCs/>
          <w:sz w:val="28"/>
          <w:szCs w:val="28"/>
        </w:rPr>
      </w:pPr>
      <w:r w:rsidRPr="00B40399">
        <w:rPr>
          <w:rFonts w:ascii="Times New Roman" w:hAnsi="Times New Roman" w:cs="Times New Roman"/>
          <w:b/>
          <w:sz w:val="28"/>
          <w:szCs w:val="28"/>
        </w:rPr>
        <w:t>Графика.</w:t>
      </w:r>
      <w:r w:rsidRPr="00B40399">
        <w:rPr>
          <w:rFonts w:ascii="Times New Roman" w:hAnsi="Times New Roman" w:cs="Times New Roman"/>
          <w:sz w:val="28"/>
          <w:szCs w:val="28"/>
        </w:rPr>
        <w:t xml:space="preserve"> Обозначение мягкости согласных на письме буквами </w:t>
      </w:r>
      <w:r w:rsidRPr="00B40399">
        <w:rPr>
          <w:rFonts w:ascii="Times New Roman" w:hAnsi="Times New Roman" w:cs="Times New Roman"/>
          <w:b/>
          <w:bCs/>
          <w:sz w:val="28"/>
          <w:szCs w:val="28"/>
        </w:rPr>
        <w:t>ь, е, ё, и, ю, я</w:t>
      </w:r>
      <w:r w:rsidRPr="00B40399">
        <w:rPr>
          <w:rFonts w:ascii="Times New Roman" w:hAnsi="Times New Roman" w:cs="Times New Roman"/>
          <w:sz w:val="28"/>
          <w:szCs w:val="28"/>
        </w:rPr>
        <w:t xml:space="preserve">. Разделительный </w:t>
      </w:r>
      <w:r w:rsidRPr="00B40399">
        <w:rPr>
          <w:rFonts w:ascii="Times New Roman" w:hAnsi="Times New Roman" w:cs="Times New Roman"/>
          <w:b/>
          <w:bCs/>
          <w:sz w:val="28"/>
          <w:szCs w:val="28"/>
        </w:rPr>
        <w:t>ь</w:t>
      </w:r>
      <w:r w:rsidRPr="00B40399">
        <w:rPr>
          <w:rFonts w:ascii="Times New Roman" w:hAnsi="Times New Roman" w:cs="Times New Roman"/>
          <w:sz w:val="28"/>
          <w:szCs w:val="28"/>
        </w:rPr>
        <w:t>. Слог. Перенос слов. Алфавит.</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
          <w:bCs/>
          <w:sz w:val="28"/>
          <w:szCs w:val="28"/>
        </w:rPr>
        <w:t>Слово.</w:t>
      </w:r>
      <w:r w:rsidRPr="00B40399">
        <w:rPr>
          <w:rFonts w:ascii="Times New Roman" w:hAnsi="Times New Roman" w:cs="Times New Roman"/>
          <w:sz w:val="28"/>
          <w:szCs w:val="28"/>
        </w:rPr>
        <w:t xml:space="preserve"> Слова, обозначающие </w:t>
      </w:r>
      <w:r w:rsidRPr="00B40399">
        <w:rPr>
          <w:rFonts w:ascii="Times New Roman" w:hAnsi="Times New Roman" w:cs="Times New Roman"/>
          <w:b/>
          <w:bCs/>
          <w:i/>
          <w:iCs/>
          <w:sz w:val="28"/>
          <w:szCs w:val="28"/>
        </w:rPr>
        <w:t>название предметов</w:t>
      </w:r>
      <w:r w:rsidRPr="00B40399">
        <w:rPr>
          <w:rFonts w:ascii="Times New Roman" w:hAnsi="Times New Roman" w:cs="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Знакомство с антонимами и синонимами без называния терминов («Слова-друзья» и «Слова-враги»).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Слова, обозначающие </w:t>
      </w:r>
      <w:r w:rsidRPr="00B40399">
        <w:rPr>
          <w:rFonts w:ascii="Times New Roman" w:hAnsi="Times New Roman" w:cs="Times New Roman"/>
          <w:b/>
          <w:bCs/>
          <w:i/>
          <w:iCs/>
          <w:sz w:val="28"/>
          <w:szCs w:val="28"/>
        </w:rPr>
        <w:t>название действий</w:t>
      </w:r>
      <w:r w:rsidRPr="00B40399">
        <w:rPr>
          <w:rFonts w:ascii="Times New Roman" w:hAnsi="Times New Roman" w:cs="Times New Roman"/>
          <w:sz w:val="28"/>
          <w:szCs w:val="28"/>
        </w:rPr>
        <w:t>. Различение действия и его названия. Название действий</w:t>
      </w:r>
      <w:r w:rsidRPr="00B40399">
        <w:rPr>
          <w:rFonts w:ascii="Times New Roman" w:hAnsi="Times New Roman" w:cs="Times New Roman"/>
          <w:sz w:val="28"/>
          <w:szCs w:val="28"/>
        </w:rPr>
        <w:tab/>
        <w:t xml:space="preserve"> по вопросам </w:t>
      </w:r>
      <w:r w:rsidRPr="00B40399">
        <w:rPr>
          <w:rFonts w:ascii="Times New Roman" w:hAnsi="Times New Roman" w:cs="Times New Roman"/>
          <w:i/>
          <w:iCs/>
          <w:sz w:val="28"/>
          <w:szCs w:val="28"/>
        </w:rPr>
        <w:t xml:space="preserve">что делает? что делают? что делал? что будет делать? </w:t>
      </w:r>
      <w:r w:rsidRPr="00B40399">
        <w:rPr>
          <w:rFonts w:ascii="Times New Roman" w:hAnsi="Times New Roman" w:cs="Times New Roman"/>
          <w:sz w:val="28"/>
          <w:szCs w:val="28"/>
        </w:rPr>
        <w:t xml:space="preserve">Согласование слов-действий со словами-предметами.  </w:t>
      </w:r>
    </w:p>
    <w:p w:rsidR="00654F2C" w:rsidRPr="00B40399" w:rsidRDefault="00654F2C" w:rsidP="00654F2C">
      <w:pPr>
        <w:tabs>
          <w:tab w:val="left" w:pos="5530"/>
        </w:tabs>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Слова, обозначающие </w:t>
      </w:r>
      <w:r w:rsidRPr="00B40399">
        <w:rPr>
          <w:rFonts w:ascii="Times New Roman" w:hAnsi="Times New Roman" w:cs="Times New Roman"/>
          <w:b/>
          <w:bCs/>
          <w:i/>
          <w:iCs/>
          <w:sz w:val="28"/>
          <w:szCs w:val="28"/>
        </w:rPr>
        <w:t>признак предмета</w:t>
      </w:r>
      <w:r w:rsidRPr="00B40399">
        <w:rPr>
          <w:rFonts w:ascii="Times New Roman" w:hAnsi="Times New Roman" w:cs="Times New Roman"/>
          <w:sz w:val="28"/>
          <w:szCs w:val="28"/>
        </w:rPr>
        <w:t xml:space="preserve">. Определение признака предмета по вопросам </w:t>
      </w:r>
      <w:r w:rsidRPr="00B40399">
        <w:rPr>
          <w:rFonts w:ascii="Times New Roman" w:hAnsi="Times New Roman" w:cs="Times New Roman"/>
          <w:i/>
          <w:iCs/>
          <w:sz w:val="28"/>
          <w:szCs w:val="28"/>
        </w:rPr>
        <w:t xml:space="preserve">какой? какая? какое? какие? </w:t>
      </w:r>
      <w:r w:rsidRPr="00B40399">
        <w:rPr>
          <w:rFonts w:ascii="Times New Roman" w:hAnsi="Times New Roman" w:cs="Times New Roman"/>
          <w:sz w:val="28"/>
          <w:szCs w:val="28"/>
        </w:rPr>
        <w:t>Название признаков, обозначающих цвет, форму, величину, материал, вкус предмета.</w:t>
      </w:r>
      <w:r w:rsidRPr="00B40399">
        <w:rPr>
          <w:rFonts w:ascii="Times New Roman" w:hAnsi="Times New Roman" w:cs="Times New Roman"/>
          <w:i/>
          <w:iCs/>
          <w:sz w:val="28"/>
          <w:szCs w:val="28"/>
        </w:rPr>
        <w:t xml:space="preserve"> </w:t>
      </w:r>
    </w:p>
    <w:p w:rsidR="00654F2C" w:rsidRPr="00B40399" w:rsidRDefault="00654F2C" w:rsidP="00654F2C">
      <w:pPr>
        <w:spacing w:after="0" w:line="360" w:lineRule="auto"/>
        <w:ind w:firstLine="709"/>
        <w:jc w:val="both"/>
        <w:rPr>
          <w:rFonts w:ascii="Times New Roman" w:hAnsi="Times New Roman" w:cs="Times New Roman"/>
          <w:b/>
          <w:bCs/>
          <w:i/>
          <w:iCs/>
          <w:sz w:val="28"/>
          <w:szCs w:val="28"/>
        </w:rPr>
      </w:pPr>
      <w:r w:rsidRPr="00B40399">
        <w:rPr>
          <w:rFonts w:ascii="Times New Roman" w:hAnsi="Times New Roman" w:cs="Times New Roman"/>
          <w:sz w:val="28"/>
          <w:szCs w:val="28"/>
        </w:rPr>
        <w:t>Дифференциация слов, относящихся к разным категориям.</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b/>
          <w:bCs/>
          <w:i/>
          <w:iCs/>
          <w:sz w:val="28"/>
          <w:szCs w:val="28"/>
        </w:rPr>
        <w:lastRenderedPageBreak/>
        <w:t>Предлог.</w:t>
      </w:r>
      <w:r w:rsidRPr="00B40399">
        <w:rPr>
          <w:rFonts w:ascii="Times New Roman" w:hAnsi="Times New Roman" w:cs="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b/>
          <w:sz w:val="28"/>
          <w:szCs w:val="28"/>
        </w:rPr>
        <w:t xml:space="preserve">Имена собственные </w:t>
      </w:r>
      <w:r w:rsidRPr="00B40399">
        <w:rPr>
          <w:rFonts w:ascii="Times New Roman" w:hAnsi="Times New Roman" w:cs="Times New Roman"/>
          <w:sz w:val="28"/>
          <w:szCs w:val="28"/>
        </w:rPr>
        <w:t>(имена и фамилии людей, клички животных, названия городов, сел, улиц, площадей).</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b/>
          <w:sz w:val="28"/>
          <w:szCs w:val="28"/>
        </w:rPr>
        <w:t>Правописание</w:t>
      </w:r>
      <w:r w:rsidRPr="00B40399">
        <w:rPr>
          <w:rFonts w:ascii="Times New Roman" w:hAnsi="Times New Roman" w:cs="Times New Roman"/>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54F2C" w:rsidRPr="00B40399" w:rsidRDefault="00654F2C" w:rsidP="00654F2C">
      <w:pPr>
        <w:spacing w:after="0" w:line="360" w:lineRule="auto"/>
        <w:ind w:firstLine="709"/>
        <w:jc w:val="both"/>
        <w:rPr>
          <w:rFonts w:ascii="Times New Roman" w:hAnsi="Times New Roman" w:cs="Times New Roman"/>
          <w:b/>
          <w:bCs/>
          <w:sz w:val="28"/>
          <w:szCs w:val="28"/>
        </w:rPr>
      </w:pPr>
      <w:r w:rsidRPr="00B40399">
        <w:rPr>
          <w:rFonts w:ascii="Times New Roman" w:hAnsi="Times New Roman" w:cs="Times New Roman"/>
          <w:b/>
          <w:sz w:val="28"/>
          <w:szCs w:val="28"/>
        </w:rPr>
        <w:t>Родственные слова</w:t>
      </w:r>
      <w:r w:rsidRPr="00B40399">
        <w:rPr>
          <w:rFonts w:ascii="Times New Roman" w:hAnsi="Times New Roman" w:cs="Times New Roman"/>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b/>
          <w:bCs/>
          <w:sz w:val="28"/>
          <w:szCs w:val="28"/>
        </w:rPr>
        <w:t>Предложение.</w:t>
      </w:r>
      <w:r w:rsidRPr="00B40399">
        <w:rPr>
          <w:rFonts w:ascii="Times New Roman" w:hAnsi="Times New Roman" w:cs="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b/>
          <w:sz w:val="28"/>
          <w:szCs w:val="28"/>
        </w:rPr>
        <w:t>Развитие речи.</w:t>
      </w:r>
      <w:r w:rsidRPr="00B40399">
        <w:rPr>
          <w:rFonts w:ascii="Times New Roman" w:hAnsi="Times New Roman" w:cs="Times New Roman"/>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654F2C" w:rsidRPr="00B40399" w:rsidRDefault="00654F2C" w:rsidP="00654F2C">
      <w:pPr>
        <w:spacing w:before="120" w:after="120" w:line="360" w:lineRule="auto"/>
        <w:ind w:firstLine="709"/>
        <w:jc w:val="center"/>
        <w:rPr>
          <w:rFonts w:ascii="Times New Roman" w:hAnsi="Times New Roman" w:cs="Times New Roman"/>
          <w:b/>
          <w:bCs/>
          <w:sz w:val="28"/>
          <w:szCs w:val="28"/>
        </w:rPr>
      </w:pPr>
      <w:r w:rsidRPr="00B40399">
        <w:rPr>
          <w:rFonts w:ascii="Times New Roman" w:hAnsi="Times New Roman" w:cs="Times New Roman"/>
          <w:b/>
          <w:sz w:val="28"/>
          <w:szCs w:val="28"/>
        </w:rPr>
        <w:t>Чтение и развитие речи</w:t>
      </w:r>
    </w:p>
    <w:p w:rsidR="00654F2C" w:rsidRPr="00B40399" w:rsidRDefault="00654F2C" w:rsidP="00654F2C">
      <w:pPr>
        <w:pStyle w:val="western"/>
        <w:shd w:val="clear" w:color="auto" w:fill="FFFFFF"/>
        <w:spacing w:before="0" w:line="360" w:lineRule="auto"/>
        <w:ind w:firstLine="709"/>
        <w:jc w:val="both"/>
        <w:rPr>
          <w:b/>
          <w:bCs/>
          <w:color w:val="auto"/>
          <w:sz w:val="28"/>
          <w:szCs w:val="28"/>
        </w:rPr>
      </w:pPr>
      <w:r w:rsidRPr="00B40399">
        <w:rPr>
          <w:b/>
          <w:bCs/>
          <w:color w:val="auto"/>
          <w:sz w:val="28"/>
          <w:szCs w:val="28"/>
        </w:rPr>
        <w:t>Содержание чтения (круг чтения)</w:t>
      </w:r>
      <w:r w:rsidRPr="00B40399">
        <w:rPr>
          <w:color w:val="auto"/>
          <w:sz w:val="28"/>
          <w:szCs w:val="28"/>
        </w:rPr>
        <w:t xml:space="preserve">. Произведения устного народного творчества (пословица, скороговорка, загадка,  потешка, закличка, песня, </w:t>
      </w:r>
      <w:r w:rsidRPr="00B40399">
        <w:rPr>
          <w:color w:val="auto"/>
          <w:sz w:val="28"/>
          <w:szCs w:val="28"/>
        </w:rPr>
        <w:lastRenderedPageBreak/>
        <w:t xml:space="preserve">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54F2C" w:rsidRPr="00B40399" w:rsidRDefault="00654F2C" w:rsidP="00654F2C">
      <w:pPr>
        <w:pStyle w:val="western"/>
        <w:shd w:val="clear" w:color="auto" w:fill="FFFFFF"/>
        <w:spacing w:before="0" w:line="360" w:lineRule="auto"/>
        <w:ind w:firstLine="709"/>
        <w:jc w:val="both"/>
        <w:rPr>
          <w:b/>
          <w:bCs/>
          <w:color w:val="auto"/>
          <w:sz w:val="28"/>
          <w:szCs w:val="28"/>
        </w:rPr>
      </w:pPr>
      <w:r w:rsidRPr="00B40399">
        <w:rPr>
          <w:b/>
          <w:bCs/>
          <w:color w:val="auto"/>
          <w:sz w:val="28"/>
          <w:szCs w:val="28"/>
        </w:rPr>
        <w:t>Примерная тематика произведений</w:t>
      </w:r>
      <w:r w:rsidRPr="00B40399">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654F2C" w:rsidRPr="00B40399" w:rsidRDefault="00654F2C" w:rsidP="00654F2C">
      <w:pPr>
        <w:pStyle w:val="western"/>
        <w:shd w:val="clear" w:color="auto" w:fill="FFFFFF"/>
        <w:spacing w:before="0" w:line="360" w:lineRule="auto"/>
        <w:ind w:firstLine="709"/>
        <w:jc w:val="both"/>
        <w:rPr>
          <w:b/>
          <w:bCs/>
          <w:color w:val="auto"/>
          <w:sz w:val="28"/>
          <w:szCs w:val="28"/>
        </w:rPr>
      </w:pPr>
      <w:r w:rsidRPr="00B40399">
        <w:rPr>
          <w:b/>
          <w:bCs/>
          <w:color w:val="auto"/>
          <w:sz w:val="28"/>
          <w:szCs w:val="28"/>
        </w:rPr>
        <w:t>Жанровое разнообразие</w:t>
      </w:r>
      <w:r w:rsidRPr="00B40399">
        <w:rPr>
          <w:color w:val="auto"/>
          <w:sz w:val="28"/>
          <w:szCs w:val="28"/>
        </w:rPr>
        <w:t xml:space="preserve">: сказки, рассказы, стихотворения, басни, пословицы, поговорки, загадки, считалки, потешки. </w:t>
      </w:r>
    </w:p>
    <w:p w:rsidR="00654F2C" w:rsidRPr="00B40399" w:rsidRDefault="00654F2C" w:rsidP="00654F2C">
      <w:pPr>
        <w:pStyle w:val="western"/>
        <w:shd w:val="clear" w:color="auto" w:fill="FFFFFF"/>
        <w:spacing w:before="0" w:line="360" w:lineRule="auto"/>
        <w:ind w:firstLine="709"/>
        <w:jc w:val="both"/>
        <w:rPr>
          <w:b/>
          <w:bCs/>
          <w:color w:val="auto"/>
          <w:sz w:val="28"/>
          <w:szCs w:val="28"/>
        </w:rPr>
      </w:pPr>
      <w:r w:rsidRPr="00B40399">
        <w:rPr>
          <w:b/>
          <w:bCs/>
          <w:color w:val="auto"/>
          <w:sz w:val="28"/>
          <w:szCs w:val="28"/>
        </w:rPr>
        <w:t>Навык чтения:</w:t>
      </w:r>
      <w:r w:rsidRPr="00B40399">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54F2C" w:rsidRPr="00B40399" w:rsidRDefault="00654F2C" w:rsidP="00654F2C">
      <w:pPr>
        <w:pStyle w:val="western"/>
        <w:shd w:val="clear" w:color="auto" w:fill="FFFFFF"/>
        <w:spacing w:before="0" w:line="360" w:lineRule="auto"/>
        <w:ind w:firstLine="709"/>
        <w:jc w:val="both"/>
        <w:rPr>
          <w:b/>
          <w:bCs/>
          <w:color w:val="auto"/>
          <w:sz w:val="28"/>
          <w:szCs w:val="28"/>
        </w:rPr>
      </w:pPr>
      <w:r w:rsidRPr="00B40399">
        <w:rPr>
          <w:b/>
          <w:bCs/>
          <w:color w:val="auto"/>
          <w:sz w:val="28"/>
          <w:szCs w:val="28"/>
        </w:rPr>
        <w:t>Работа с текстом.</w:t>
      </w:r>
      <w:r w:rsidRPr="00B40399">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654F2C" w:rsidRPr="00B40399" w:rsidRDefault="00654F2C" w:rsidP="00654F2C">
      <w:pPr>
        <w:pStyle w:val="western"/>
        <w:shd w:val="clear" w:color="auto" w:fill="FFFFFF"/>
        <w:spacing w:before="0" w:line="360" w:lineRule="auto"/>
        <w:ind w:firstLine="709"/>
        <w:jc w:val="both"/>
        <w:rPr>
          <w:b/>
          <w:color w:val="auto"/>
          <w:sz w:val="28"/>
          <w:szCs w:val="28"/>
        </w:rPr>
      </w:pPr>
      <w:r w:rsidRPr="00B40399">
        <w:rPr>
          <w:b/>
          <w:bCs/>
          <w:color w:val="auto"/>
          <w:sz w:val="28"/>
          <w:szCs w:val="28"/>
        </w:rPr>
        <w:t>Внеклассное чтение</w:t>
      </w:r>
      <w:r w:rsidRPr="00B40399">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654F2C" w:rsidRPr="00B40399" w:rsidRDefault="00654F2C" w:rsidP="00654F2C">
      <w:pPr>
        <w:spacing w:before="120" w:after="120" w:line="360" w:lineRule="auto"/>
        <w:ind w:firstLine="567"/>
        <w:jc w:val="center"/>
        <w:rPr>
          <w:rFonts w:ascii="Times New Roman" w:hAnsi="Times New Roman" w:cs="Times New Roman"/>
          <w:b/>
          <w:sz w:val="28"/>
          <w:szCs w:val="28"/>
        </w:rPr>
      </w:pPr>
      <w:r w:rsidRPr="00B40399">
        <w:rPr>
          <w:rFonts w:ascii="Times New Roman" w:hAnsi="Times New Roman" w:cs="Times New Roman"/>
          <w:b/>
          <w:sz w:val="28"/>
          <w:szCs w:val="28"/>
        </w:rPr>
        <w:t>Речевая практика</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b/>
          <w:sz w:val="28"/>
          <w:szCs w:val="28"/>
        </w:rPr>
        <w:t xml:space="preserve">Аудирование и понимание речи. </w:t>
      </w:r>
      <w:r w:rsidRPr="00B40399">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w:t>
      </w:r>
      <w:r w:rsidRPr="00B40399">
        <w:rPr>
          <w:rFonts w:ascii="Times New Roman" w:hAnsi="Times New Roman"/>
          <w:sz w:val="28"/>
          <w:szCs w:val="28"/>
        </w:rPr>
        <w:lastRenderedPageBreak/>
        <w:t xml:space="preserve">Чтение и выполнение словесных инструкций, предъявленных в письменном виде.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Соотнесение речи и изображения (выбор картинки, соответствующей слову, предложению).</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b/>
          <w:sz w:val="28"/>
          <w:szCs w:val="28"/>
        </w:rPr>
        <w:t>Дикция и выразительность речи.</w:t>
      </w:r>
      <w:r w:rsidRPr="00B40399">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
          <w:sz w:val="28"/>
          <w:szCs w:val="28"/>
        </w:rPr>
        <w:t xml:space="preserve">Общение и его значение в жизни. </w:t>
      </w:r>
      <w:r w:rsidRPr="00B40399">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B40399">
        <w:rPr>
          <w:rFonts w:ascii="Times New Roman" w:hAnsi="Times New Roman" w:cs="Times New Roman"/>
          <w:b/>
          <w:sz w:val="28"/>
          <w:szCs w:val="28"/>
        </w:rPr>
        <w:t xml:space="preserve">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Общение на расстоянии. Кино, телевидение, радио».</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Виртуальное общение. Общение в социальных сетях. </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Влияние речи на мысли, чувства, поступки людей.</w:t>
      </w:r>
    </w:p>
    <w:p w:rsidR="00654F2C" w:rsidRPr="00B40399" w:rsidRDefault="00654F2C" w:rsidP="00654F2C">
      <w:pPr>
        <w:pStyle w:val="11"/>
        <w:spacing w:after="0" w:line="360" w:lineRule="auto"/>
        <w:ind w:left="0" w:firstLine="709"/>
        <w:jc w:val="both"/>
        <w:rPr>
          <w:rFonts w:ascii="Times New Roman" w:hAnsi="Times New Roman"/>
          <w:i/>
          <w:sz w:val="28"/>
          <w:szCs w:val="28"/>
        </w:rPr>
      </w:pPr>
      <w:r w:rsidRPr="00B40399">
        <w:rPr>
          <w:rFonts w:ascii="Times New Roman" w:hAnsi="Times New Roman"/>
          <w:b/>
          <w:sz w:val="28"/>
          <w:szCs w:val="28"/>
        </w:rPr>
        <w:t>Организация речевого общения</w:t>
      </w:r>
    </w:p>
    <w:p w:rsidR="00654F2C" w:rsidRPr="00B40399" w:rsidRDefault="00654F2C" w:rsidP="00654F2C">
      <w:pPr>
        <w:pStyle w:val="11"/>
        <w:spacing w:after="0" w:line="360" w:lineRule="auto"/>
        <w:ind w:left="0" w:firstLine="709"/>
        <w:jc w:val="both"/>
        <w:rPr>
          <w:rFonts w:ascii="Times New Roman" w:hAnsi="Times New Roman"/>
          <w:sz w:val="28"/>
          <w:szCs w:val="28"/>
          <w:u w:val="single"/>
        </w:rPr>
      </w:pPr>
      <w:r w:rsidRPr="00B40399">
        <w:rPr>
          <w:rFonts w:ascii="Times New Roman" w:hAnsi="Times New Roman"/>
          <w:i/>
          <w:sz w:val="28"/>
          <w:szCs w:val="28"/>
        </w:rPr>
        <w:t xml:space="preserve">Базовые формулы речевого общения </w:t>
      </w:r>
    </w:p>
    <w:p w:rsidR="00654F2C" w:rsidRPr="00B40399" w:rsidRDefault="00654F2C" w:rsidP="00654F2C">
      <w:pPr>
        <w:pStyle w:val="11"/>
        <w:spacing w:after="0" w:line="360" w:lineRule="auto"/>
        <w:ind w:left="0" w:firstLine="709"/>
        <w:jc w:val="both"/>
        <w:rPr>
          <w:rFonts w:ascii="Times New Roman" w:hAnsi="Times New Roman"/>
          <w:sz w:val="28"/>
          <w:szCs w:val="28"/>
          <w:u w:val="single"/>
        </w:rPr>
      </w:pPr>
      <w:r w:rsidRPr="00B40399">
        <w:rPr>
          <w:rFonts w:ascii="Times New Roman" w:hAnsi="Times New Roman"/>
          <w:sz w:val="28"/>
          <w:szCs w:val="28"/>
          <w:u w:val="single"/>
        </w:rPr>
        <w:t>Обращение, привлечение внимания.</w:t>
      </w:r>
      <w:r w:rsidRPr="00B40399">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w:t>
      </w:r>
      <w:r w:rsidRPr="00B40399">
        <w:rPr>
          <w:rFonts w:ascii="Times New Roman" w:hAnsi="Times New Roman"/>
          <w:sz w:val="28"/>
          <w:szCs w:val="28"/>
        </w:rPr>
        <w:lastRenderedPageBreak/>
        <w:t xml:space="preserve">человеком без обращения («Скажите, пожалуйста…»). Обращение в письме, в поздравительной открытке. </w:t>
      </w:r>
    </w:p>
    <w:p w:rsidR="00654F2C" w:rsidRPr="00B40399" w:rsidRDefault="00654F2C" w:rsidP="00654F2C">
      <w:pPr>
        <w:pStyle w:val="11"/>
        <w:spacing w:after="0" w:line="360" w:lineRule="auto"/>
        <w:ind w:left="0" w:firstLine="709"/>
        <w:jc w:val="both"/>
        <w:rPr>
          <w:rFonts w:ascii="Times New Roman" w:hAnsi="Times New Roman"/>
          <w:sz w:val="28"/>
          <w:szCs w:val="28"/>
          <w:u w:val="single"/>
        </w:rPr>
      </w:pPr>
      <w:r w:rsidRPr="00B40399">
        <w:rPr>
          <w:rFonts w:ascii="Times New Roman" w:hAnsi="Times New Roman"/>
          <w:sz w:val="28"/>
          <w:szCs w:val="28"/>
          <w:u w:val="single"/>
        </w:rPr>
        <w:t>Знакомство, представление, приветствие.</w:t>
      </w:r>
      <w:r w:rsidRPr="00B40399">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u w:val="single"/>
        </w:rPr>
        <w:t>Приветствие и прощание.</w:t>
      </w:r>
      <w:r w:rsidRPr="00B40399">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654F2C" w:rsidRPr="00B40399" w:rsidRDefault="00654F2C" w:rsidP="00654F2C">
      <w:pPr>
        <w:pStyle w:val="11"/>
        <w:spacing w:after="0" w:line="360" w:lineRule="auto"/>
        <w:ind w:left="0" w:firstLine="709"/>
        <w:jc w:val="both"/>
        <w:rPr>
          <w:rFonts w:ascii="Times New Roman" w:hAnsi="Times New Roman"/>
          <w:sz w:val="28"/>
          <w:szCs w:val="28"/>
          <w:u w:val="single"/>
        </w:rPr>
      </w:pPr>
      <w:r w:rsidRPr="00B40399">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654F2C" w:rsidRPr="00B40399" w:rsidRDefault="00654F2C" w:rsidP="00654F2C">
      <w:pPr>
        <w:pStyle w:val="11"/>
        <w:spacing w:after="0" w:line="360" w:lineRule="auto"/>
        <w:ind w:left="0" w:firstLine="709"/>
        <w:jc w:val="both"/>
        <w:rPr>
          <w:rFonts w:ascii="Times New Roman" w:hAnsi="Times New Roman"/>
          <w:sz w:val="28"/>
          <w:szCs w:val="28"/>
          <w:u w:val="single"/>
        </w:rPr>
      </w:pPr>
      <w:r w:rsidRPr="00B40399">
        <w:rPr>
          <w:rFonts w:ascii="Times New Roman" w:hAnsi="Times New Roman"/>
          <w:sz w:val="28"/>
          <w:szCs w:val="28"/>
          <w:u w:val="single"/>
        </w:rPr>
        <w:t>Приглашение, предложение.</w:t>
      </w:r>
      <w:r w:rsidRPr="00B40399">
        <w:rPr>
          <w:rFonts w:ascii="Times New Roman" w:hAnsi="Times New Roman"/>
          <w:sz w:val="28"/>
          <w:szCs w:val="28"/>
        </w:rPr>
        <w:t xml:space="preserve"> Приглашение домой. Правила поведения в гостях.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u w:val="single"/>
        </w:rPr>
        <w:t>Поздравление, пожелание.</w:t>
      </w:r>
      <w:r w:rsidRPr="00B40399">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lastRenderedPageBreak/>
        <w:t xml:space="preserve">Поздравительные открытки. </w:t>
      </w:r>
    </w:p>
    <w:p w:rsidR="00654F2C" w:rsidRPr="00B40399" w:rsidRDefault="00654F2C" w:rsidP="00654F2C">
      <w:pPr>
        <w:pStyle w:val="11"/>
        <w:spacing w:after="0" w:line="360" w:lineRule="auto"/>
        <w:ind w:left="0" w:firstLine="709"/>
        <w:jc w:val="both"/>
        <w:rPr>
          <w:rFonts w:ascii="Times New Roman" w:hAnsi="Times New Roman"/>
          <w:sz w:val="28"/>
          <w:szCs w:val="28"/>
          <w:u w:val="single"/>
        </w:rPr>
      </w:pPr>
      <w:r w:rsidRPr="00B40399">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654F2C" w:rsidRPr="00B40399" w:rsidRDefault="00654F2C" w:rsidP="00654F2C">
      <w:pPr>
        <w:pStyle w:val="11"/>
        <w:spacing w:after="0" w:line="360" w:lineRule="auto"/>
        <w:ind w:left="0" w:firstLine="709"/>
        <w:jc w:val="both"/>
        <w:rPr>
          <w:rFonts w:ascii="Times New Roman" w:hAnsi="Times New Roman"/>
          <w:sz w:val="28"/>
          <w:szCs w:val="28"/>
          <w:u w:val="single"/>
        </w:rPr>
      </w:pPr>
      <w:r w:rsidRPr="00B40399">
        <w:rPr>
          <w:rFonts w:ascii="Times New Roman" w:hAnsi="Times New Roman"/>
          <w:sz w:val="28"/>
          <w:szCs w:val="28"/>
          <w:u w:val="single"/>
        </w:rPr>
        <w:t>Одобрение, комплимент</w:t>
      </w:r>
      <w:r w:rsidRPr="00B40399">
        <w:rPr>
          <w:rFonts w:ascii="Times New Roman" w:hAnsi="Times New Roman"/>
          <w:sz w:val="28"/>
          <w:szCs w:val="28"/>
        </w:rPr>
        <w:t xml:space="preserve">. Формулы «Мне очень нравится твой …», «Как хорошо ты …», «Как красиво!» и др. </w:t>
      </w:r>
    </w:p>
    <w:p w:rsidR="00654F2C" w:rsidRPr="00B40399" w:rsidRDefault="00654F2C" w:rsidP="00654F2C">
      <w:pPr>
        <w:pStyle w:val="11"/>
        <w:spacing w:after="0" w:line="360" w:lineRule="auto"/>
        <w:ind w:left="0" w:firstLine="709"/>
        <w:jc w:val="both"/>
        <w:rPr>
          <w:rFonts w:ascii="Times New Roman" w:hAnsi="Times New Roman"/>
          <w:sz w:val="28"/>
          <w:szCs w:val="28"/>
          <w:u w:val="single"/>
        </w:rPr>
      </w:pPr>
      <w:r w:rsidRPr="00B40399">
        <w:rPr>
          <w:rFonts w:ascii="Times New Roman" w:hAnsi="Times New Roman"/>
          <w:sz w:val="28"/>
          <w:szCs w:val="28"/>
          <w:u w:val="single"/>
        </w:rPr>
        <w:t>Телефонный разговор.</w:t>
      </w:r>
      <w:r w:rsidRPr="00B40399">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u w:val="single"/>
        </w:rPr>
        <w:t>Просьба, совет.</w:t>
      </w:r>
      <w:r w:rsidRPr="00B40399">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654F2C" w:rsidRPr="00B40399" w:rsidRDefault="00654F2C" w:rsidP="00654F2C">
      <w:pPr>
        <w:pStyle w:val="11"/>
        <w:spacing w:after="0" w:line="360" w:lineRule="auto"/>
        <w:ind w:left="0" w:firstLine="709"/>
        <w:jc w:val="both"/>
        <w:rPr>
          <w:rFonts w:ascii="Times New Roman" w:hAnsi="Times New Roman"/>
          <w:sz w:val="28"/>
          <w:szCs w:val="28"/>
          <w:u w:val="single"/>
        </w:rPr>
      </w:pPr>
      <w:r w:rsidRPr="00B40399">
        <w:rPr>
          <w:rFonts w:ascii="Times New Roman" w:hAnsi="Times New Roman"/>
          <w:sz w:val="28"/>
          <w:szCs w:val="28"/>
        </w:rPr>
        <w:t xml:space="preserve">Мотивировка отказа. Формулы «Извините, но …». </w:t>
      </w:r>
    </w:p>
    <w:p w:rsidR="00654F2C" w:rsidRPr="00B40399" w:rsidRDefault="00654F2C" w:rsidP="00654F2C">
      <w:pPr>
        <w:pStyle w:val="11"/>
        <w:spacing w:after="0" w:line="360" w:lineRule="auto"/>
        <w:ind w:left="0" w:firstLine="709"/>
        <w:jc w:val="both"/>
        <w:rPr>
          <w:rFonts w:ascii="Times New Roman" w:hAnsi="Times New Roman"/>
          <w:sz w:val="28"/>
          <w:szCs w:val="28"/>
          <w:u w:val="single"/>
        </w:rPr>
      </w:pPr>
      <w:r w:rsidRPr="00B40399">
        <w:rPr>
          <w:rFonts w:ascii="Times New Roman" w:hAnsi="Times New Roman"/>
          <w:sz w:val="28"/>
          <w:szCs w:val="28"/>
          <w:u w:val="single"/>
        </w:rPr>
        <w:t>Благодарность.</w:t>
      </w:r>
      <w:r w:rsidRPr="00B40399">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654F2C" w:rsidRPr="00B40399" w:rsidRDefault="00654F2C" w:rsidP="00654F2C">
      <w:pPr>
        <w:pStyle w:val="11"/>
        <w:spacing w:after="0" w:line="360" w:lineRule="auto"/>
        <w:ind w:left="0" w:firstLine="709"/>
        <w:jc w:val="both"/>
        <w:rPr>
          <w:rFonts w:ascii="Times New Roman" w:hAnsi="Times New Roman"/>
          <w:sz w:val="28"/>
          <w:szCs w:val="28"/>
          <w:u w:val="single"/>
        </w:rPr>
      </w:pPr>
      <w:r w:rsidRPr="00B40399">
        <w:rPr>
          <w:rFonts w:ascii="Times New Roman" w:hAnsi="Times New Roman"/>
          <w:sz w:val="28"/>
          <w:szCs w:val="28"/>
          <w:u w:val="single"/>
        </w:rPr>
        <w:t xml:space="preserve">Замечание, извинение. </w:t>
      </w:r>
      <w:r w:rsidRPr="00B40399">
        <w:rPr>
          <w:rFonts w:ascii="Times New Roman" w:hAnsi="Times New Roman"/>
          <w:sz w:val="28"/>
          <w:szCs w:val="28"/>
        </w:rPr>
        <w:t xml:space="preserve">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w:t>
      </w:r>
      <w:r w:rsidRPr="00B40399">
        <w:rPr>
          <w:rFonts w:ascii="Times New Roman" w:hAnsi="Times New Roman"/>
          <w:sz w:val="28"/>
          <w:szCs w:val="28"/>
        </w:rPr>
        <w:lastRenderedPageBreak/>
        <w:t>извинении. Извинение перед старшим, ровесником. Обращение и мотивировка при извинении.</w:t>
      </w:r>
    </w:p>
    <w:p w:rsidR="00654F2C" w:rsidRPr="00B40399" w:rsidRDefault="00654F2C" w:rsidP="00654F2C">
      <w:pPr>
        <w:pStyle w:val="11"/>
        <w:spacing w:after="0" w:line="360" w:lineRule="auto"/>
        <w:ind w:left="0" w:firstLine="709"/>
        <w:jc w:val="both"/>
        <w:rPr>
          <w:rFonts w:ascii="Times New Roman" w:hAnsi="Times New Roman"/>
          <w:sz w:val="28"/>
          <w:szCs w:val="28"/>
          <w:u w:val="single"/>
        </w:rPr>
      </w:pPr>
      <w:r w:rsidRPr="00B40399">
        <w:rPr>
          <w:rFonts w:ascii="Times New Roman" w:hAnsi="Times New Roman"/>
          <w:sz w:val="28"/>
          <w:szCs w:val="28"/>
          <w:u w:val="single"/>
        </w:rPr>
        <w:t>Сочувствие, утешение.</w:t>
      </w:r>
      <w:r w:rsidRPr="00B40399">
        <w:rPr>
          <w:rFonts w:ascii="Times New Roman" w:hAnsi="Times New Roman"/>
          <w:sz w:val="28"/>
          <w:szCs w:val="28"/>
        </w:rPr>
        <w:t xml:space="preserve"> Сочувствие заболевшему сверстнику, взрослому. Слова поддержки, утешения. </w:t>
      </w:r>
    </w:p>
    <w:p w:rsidR="00654F2C" w:rsidRPr="00B40399" w:rsidRDefault="00654F2C" w:rsidP="00654F2C">
      <w:pPr>
        <w:pStyle w:val="11"/>
        <w:spacing w:after="0" w:line="360" w:lineRule="auto"/>
        <w:ind w:left="0" w:firstLine="709"/>
        <w:jc w:val="both"/>
        <w:rPr>
          <w:rFonts w:ascii="Times New Roman" w:hAnsi="Times New Roman"/>
          <w:i/>
          <w:sz w:val="28"/>
          <w:szCs w:val="28"/>
        </w:rPr>
      </w:pPr>
      <w:r w:rsidRPr="00B40399">
        <w:rPr>
          <w:rFonts w:ascii="Times New Roman" w:hAnsi="Times New Roman"/>
          <w:sz w:val="28"/>
          <w:szCs w:val="28"/>
          <w:u w:val="single"/>
        </w:rPr>
        <w:t>Одобрение, комплимент.</w:t>
      </w:r>
      <w:r w:rsidRPr="00B40399">
        <w:rPr>
          <w:rFonts w:ascii="Times New Roman" w:hAnsi="Times New Roman"/>
          <w:sz w:val="28"/>
          <w:szCs w:val="28"/>
        </w:rPr>
        <w:t xml:space="preserve"> Одобрение как реакция на поздравления, подарки: «Молодец!», «Умница!», «Как красиво!»  </w:t>
      </w:r>
    </w:p>
    <w:p w:rsidR="00654F2C" w:rsidRPr="00B40399" w:rsidRDefault="00654F2C" w:rsidP="00654F2C">
      <w:pPr>
        <w:pStyle w:val="11"/>
        <w:spacing w:after="0" w:line="360" w:lineRule="auto"/>
        <w:ind w:left="709"/>
        <w:jc w:val="both"/>
        <w:rPr>
          <w:rFonts w:ascii="Times New Roman" w:hAnsi="Times New Roman"/>
          <w:sz w:val="28"/>
          <w:szCs w:val="28"/>
        </w:rPr>
      </w:pPr>
      <w:r w:rsidRPr="00B40399">
        <w:rPr>
          <w:rFonts w:ascii="Times New Roman" w:hAnsi="Times New Roman"/>
          <w:i/>
          <w:sz w:val="28"/>
          <w:szCs w:val="28"/>
        </w:rPr>
        <w:t xml:space="preserve">Примерные темы речевых ситуаций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«Я – дома» (общение с близкими людьми, прием гостей)</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«Я и мои товарищи» (игры и общение со сверстниками, общение в школе, в секции, в творческой студии)</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«Я в мире природы» (общение с животными, поведение в парке, в лесу)</w:t>
      </w:r>
    </w:p>
    <w:p w:rsidR="00654F2C" w:rsidRPr="00B40399" w:rsidRDefault="00654F2C" w:rsidP="00654F2C">
      <w:pPr>
        <w:pStyle w:val="11"/>
        <w:spacing w:after="0" w:line="360" w:lineRule="auto"/>
        <w:ind w:left="0" w:firstLine="709"/>
        <w:jc w:val="both"/>
        <w:rPr>
          <w:rFonts w:ascii="Times New Roman" w:hAnsi="Times New Roman"/>
          <w:i/>
          <w:sz w:val="28"/>
          <w:szCs w:val="28"/>
        </w:rPr>
      </w:pPr>
      <w:r w:rsidRPr="00B40399">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654F2C" w:rsidRPr="00B40399" w:rsidRDefault="00654F2C" w:rsidP="00654F2C">
      <w:pPr>
        <w:pStyle w:val="11"/>
        <w:spacing w:after="0" w:line="360" w:lineRule="auto"/>
        <w:ind w:left="709"/>
        <w:jc w:val="both"/>
        <w:rPr>
          <w:rFonts w:ascii="Times New Roman" w:hAnsi="Times New Roman"/>
          <w:sz w:val="28"/>
          <w:szCs w:val="28"/>
        </w:rPr>
      </w:pPr>
      <w:r w:rsidRPr="00B40399">
        <w:rPr>
          <w:rFonts w:ascii="Times New Roman" w:hAnsi="Times New Roman"/>
          <w:i/>
          <w:sz w:val="28"/>
          <w:szCs w:val="28"/>
        </w:rPr>
        <w:t>Алгоритм работы над темой речевой ситуации</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Выявление и расширение  представлений по теме речевой ситуации.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Актуализация, уточнение и расширение словарного запаса о теме ситуации.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Конструирование диалогов, участие в диалогах по теме ситуации.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Моделирование речевой ситуации. </w:t>
      </w:r>
    </w:p>
    <w:p w:rsidR="00654F2C" w:rsidRPr="00B40399" w:rsidRDefault="00654F2C" w:rsidP="00654F2C">
      <w:pPr>
        <w:pStyle w:val="11"/>
        <w:spacing w:after="0" w:line="360" w:lineRule="auto"/>
        <w:ind w:left="0" w:firstLine="709"/>
        <w:jc w:val="both"/>
        <w:rPr>
          <w:rFonts w:ascii="Times New Roman" w:hAnsi="Times New Roman"/>
          <w:b/>
          <w:sz w:val="28"/>
          <w:szCs w:val="28"/>
        </w:rPr>
      </w:pPr>
      <w:r w:rsidRPr="00B40399">
        <w:rPr>
          <w:rFonts w:ascii="Times New Roman" w:hAnsi="Times New Roman"/>
          <w:sz w:val="28"/>
          <w:szCs w:val="28"/>
        </w:rPr>
        <w:lastRenderedPageBreak/>
        <w:t xml:space="preserve">Составление устного текста (диалогического или несложного монологического) по теме ситуации.  </w:t>
      </w:r>
    </w:p>
    <w:p w:rsidR="00D7151C" w:rsidRPr="00B40399" w:rsidRDefault="00D7151C" w:rsidP="006B5A32">
      <w:pPr>
        <w:spacing w:after="0" w:line="360" w:lineRule="auto"/>
        <w:ind w:firstLine="709"/>
        <w:rPr>
          <w:rFonts w:ascii="Times New Roman" w:hAnsi="Times New Roman" w:cs="Times New Roman"/>
          <w:b/>
          <w:sz w:val="28"/>
          <w:szCs w:val="28"/>
        </w:rPr>
      </w:pPr>
    </w:p>
    <w:p w:rsidR="00654F2C" w:rsidRPr="00B40399" w:rsidRDefault="00654F2C" w:rsidP="00654F2C">
      <w:pPr>
        <w:spacing w:after="0" w:line="360" w:lineRule="auto"/>
        <w:ind w:firstLine="709"/>
        <w:jc w:val="center"/>
        <w:rPr>
          <w:rFonts w:ascii="Times New Roman" w:hAnsi="Times New Roman" w:cs="Times New Roman"/>
          <w:b/>
          <w:sz w:val="28"/>
          <w:szCs w:val="28"/>
        </w:rPr>
      </w:pPr>
      <w:r w:rsidRPr="00B40399">
        <w:rPr>
          <w:rFonts w:ascii="Times New Roman" w:hAnsi="Times New Roman" w:cs="Times New Roman"/>
          <w:b/>
          <w:sz w:val="28"/>
          <w:szCs w:val="28"/>
        </w:rPr>
        <w:t>Математика</w:t>
      </w:r>
    </w:p>
    <w:p w:rsidR="00654F2C" w:rsidRPr="00B40399" w:rsidRDefault="00654F2C" w:rsidP="00654F2C">
      <w:pPr>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sz w:val="28"/>
          <w:szCs w:val="28"/>
        </w:rPr>
        <w:t>Пояснительная записка</w:t>
      </w:r>
    </w:p>
    <w:p w:rsidR="00654F2C" w:rsidRPr="00B40399" w:rsidRDefault="00654F2C" w:rsidP="00654F2C">
      <w:pPr>
        <w:spacing w:after="0" w:line="360" w:lineRule="auto"/>
        <w:ind w:firstLine="709"/>
        <w:jc w:val="both"/>
        <w:rPr>
          <w:rFonts w:ascii="Times New Roman" w:hAnsi="Times New Roman" w:cs="Times New Roman"/>
          <w:color w:val="000000"/>
          <w:sz w:val="28"/>
          <w:szCs w:val="28"/>
        </w:rPr>
      </w:pPr>
      <w:r w:rsidRPr="00B40399">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color w:val="000000"/>
          <w:sz w:val="28"/>
          <w:szCs w:val="28"/>
        </w:rPr>
        <w:t xml:space="preserve">Исходя из основной цели, </w:t>
      </w:r>
      <w:r w:rsidRPr="00B40399">
        <w:rPr>
          <w:rFonts w:ascii="Times New Roman" w:hAnsi="Times New Roman" w:cs="Times New Roman"/>
          <w:sz w:val="28"/>
          <w:szCs w:val="28"/>
        </w:rPr>
        <w:t>задачами обучения математике являются:</w:t>
      </w:r>
    </w:p>
    <w:p w:rsidR="00654F2C" w:rsidRPr="00B40399" w:rsidRDefault="00654F2C" w:rsidP="00E472EB">
      <w:pPr>
        <w:pStyle w:val="11"/>
        <w:numPr>
          <w:ilvl w:val="0"/>
          <w:numId w:val="4"/>
        </w:numPr>
        <w:tabs>
          <w:tab w:val="left" w:pos="1021"/>
        </w:tabs>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654F2C" w:rsidRPr="00B40399" w:rsidRDefault="00654F2C" w:rsidP="00E472EB">
      <w:pPr>
        <w:pStyle w:val="11"/>
        <w:numPr>
          <w:ilvl w:val="0"/>
          <w:numId w:val="4"/>
        </w:numPr>
        <w:tabs>
          <w:tab w:val="left" w:pos="1021"/>
        </w:tabs>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654F2C" w:rsidRPr="00B40399" w:rsidRDefault="00654F2C" w:rsidP="00E472EB">
      <w:pPr>
        <w:pStyle w:val="11"/>
        <w:numPr>
          <w:ilvl w:val="0"/>
          <w:numId w:val="4"/>
        </w:numPr>
        <w:tabs>
          <w:tab w:val="left" w:pos="1021"/>
        </w:tabs>
        <w:spacing w:after="0" w:line="360" w:lineRule="auto"/>
        <w:ind w:left="0" w:firstLine="709"/>
        <w:jc w:val="both"/>
        <w:rPr>
          <w:rFonts w:ascii="Times New Roman" w:hAnsi="Times New Roman"/>
          <w:b/>
          <w:sz w:val="28"/>
          <w:szCs w:val="28"/>
        </w:rPr>
      </w:pPr>
      <w:r w:rsidRPr="00B40399">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654F2C" w:rsidRPr="00B40399" w:rsidRDefault="00654F2C" w:rsidP="00654F2C">
      <w:pPr>
        <w:pStyle w:val="aff2"/>
        <w:spacing w:before="0" w:after="0"/>
        <w:ind w:firstLine="709"/>
        <w:jc w:val="both"/>
        <w:rPr>
          <w:i/>
          <w:iCs/>
          <w:sz w:val="28"/>
          <w:szCs w:val="28"/>
        </w:rPr>
      </w:pPr>
      <w:r w:rsidRPr="00B40399">
        <w:rPr>
          <w:b/>
          <w:sz w:val="28"/>
          <w:szCs w:val="28"/>
        </w:rPr>
        <w:t>Пропедевтика</w:t>
      </w:r>
      <w:r w:rsidRPr="00B40399">
        <w:rPr>
          <w:iCs/>
          <w:sz w:val="28"/>
          <w:szCs w:val="28"/>
        </w:rPr>
        <w:t>.</w:t>
      </w:r>
    </w:p>
    <w:p w:rsidR="00654F2C" w:rsidRPr="00B40399" w:rsidRDefault="00654F2C" w:rsidP="00654F2C">
      <w:pPr>
        <w:pStyle w:val="aff2"/>
        <w:spacing w:before="0" w:after="0"/>
        <w:ind w:firstLine="709"/>
        <w:jc w:val="both"/>
        <w:rPr>
          <w:sz w:val="28"/>
          <w:szCs w:val="28"/>
        </w:rPr>
      </w:pPr>
      <w:r w:rsidRPr="00B40399">
        <w:rPr>
          <w:i/>
          <w:iCs/>
          <w:sz w:val="28"/>
          <w:szCs w:val="28"/>
        </w:rPr>
        <w:t>Свойства предметов</w:t>
      </w:r>
    </w:p>
    <w:p w:rsidR="00654F2C" w:rsidRPr="00B40399" w:rsidRDefault="00654F2C" w:rsidP="00654F2C">
      <w:pPr>
        <w:pStyle w:val="aff2"/>
        <w:spacing w:before="0" w:after="0"/>
        <w:ind w:firstLine="709"/>
        <w:jc w:val="both"/>
        <w:rPr>
          <w:i/>
          <w:iCs/>
          <w:sz w:val="28"/>
          <w:szCs w:val="28"/>
        </w:rPr>
      </w:pPr>
      <w:r w:rsidRPr="00B40399">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54F2C" w:rsidRPr="00B40399" w:rsidRDefault="00654F2C" w:rsidP="00654F2C">
      <w:pPr>
        <w:pStyle w:val="aff2"/>
        <w:spacing w:before="0" w:after="0"/>
        <w:ind w:firstLine="709"/>
        <w:jc w:val="both"/>
        <w:rPr>
          <w:sz w:val="28"/>
          <w:szCs w:val="28"/>
        </w:rPr>
      </w:pPr>
      <w:r w:rsidRPr="00B40399">
        <w:rPr>
          <w:i/>
          <w:iCs/>
          <w:sz w:val="28"/>
          <w:szCs w:val="28"/>
        </w:rPr>
        <w:lastRenderedPageBreak/>
        <w:t>Сравнение предметов</w:t>
      </w:r>
    </w:p>
    <w:p w:rsidR="00654F2C" w:rsidRPr="00B40399" w:rsidRDefault="00654F2C" w:rsidP="00654F2C">
      <w:pPr>
        <w:pStyle w:val="aff2"/>
        <w:spacing w:before="0" w:after="0"/>
        <w:ind w:firstLine="709"/>
        <w:jc w:val="both"/>
        <w:rPr>
          <w:sz w:val="28"/>
          <w:szCs w:val="28"/>
        </w:rPr>
      </w:pPr>
      <w:r w:rsidRPr="00B40399">
        <w:rPr>
          <w:sz w:val="28"/>
          <w:szCs w:val="28"/>
        </w:rPr>
        <w:t>Сравнение двух предметов, серии предметов.</w:t>
      </w:r>
    </w:p>
    <w:p w:rsidR="00654F2C" w:rsidRPr="00B40399" w:rsidRDefault="00654F2C" w:rsidP="00654F2C">
      <w:pPr>
        <w:pStyle w:val="aff2"/>
        <w:spacing w:before="0" w:after="0"/>
        <w:ind w:firstLine="709"/>
        <w:jc w:val="both"/>
        <w:rPr>
          <w:sz w:val="28"/>
          <w:szCs w:val="28"/>
        </w:rPr>
      </w:pPr>
      <w:r w:rsidRPr="00B40399">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654F2C" w:rsidRPr="00B40399" w:rsidRDefault="00654F2C" w:rsidP="00654F2C">
      <w:pPr>
        <w:pStyle w:val="aff2"/>
        <w:spacing w:before="0" w:after="0"/>
        <w:ind w:firstLine="709"/>
        <w:jc w:val="both"/>
        <w:rPr>
          <w:sz w:val="28"/>
          <w:szCs w:val="28"/>
        </w:rPr>
      </w:pPr>
      <w:r w:rsidRPr="00B40399">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654F2C" w:rsidRPr="00B40399" w:rsidRDefault="00654F2C" w:rsidP="00654F2C">
      <w:pPr>
        <w:pStyle w:val="aff2"/>
        <w:spacing w:before="0" w:after="0"/>
        <w:ind w:firstLine="709"/>
        <w:jc w:val="both"/>
        <w:rPr>
          <w:i/>
          <w:iCs/>
          <w:sz w:val="28"/>
          <w:szCs w:val="28"/>
        </w:rPr>
      </w:pPr>
      <w:r w:rsidRPr="00B40399">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654F2C" w:rsidRPr="00B40399" w:rsidRDefault="00654F2C" w:rsidP="00654F2C">
      <w:pPr>
        <w:pStyle w:val="aff2"/>
        <w:spacing w:before="0" w:after="0"/>
        <w:ind w:firstLine="709"/>
        <w:jc w:val="both"/>
        <w:rPr>
          <w:sz w:val="28"/>
          <w:szCs w:val="28"/>
        </w:rPr>
      </w:pPr>
      <w:r w:rsidRPr="00B40399">
        <w:rPr>
          <w:i/>
          <w:iCs/>
          <w:sz w:val="28"/>
          <w:szCs w:val="28"/>
        </w:rPr>
        <w:t>Сравнение предметных совокупностей по количеству предметов, их составляющих</w:t>
      </w:r>
    </w:p>
    <w:p w:rsidR="00654F2C" w:rsidRPr="00B40399" w:rsidRDefault="00654F2C" w:rsidP="00654F2C">
      <w:pPr>
        <w:pStyle w:val="aff2"/>
        <w:spacing w:before="0" w:after="0"/>
        <w:ind w:firstLine="709"/>
        <w:jc w:val="both"/>
        <w:rPr>
          <w:sz w:val="28"/>
          <w:szCs w:val="28"/>
        </w:rPr>
      </w:pPr>
      <w:r w:rsidRPr="00B40399">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54F2C" w:rsidRPr="00B40399" w:rsidRDefault="00654F2C" w:rsidP="00654F2C">
      <w:pPr>
        <w:pStyle w:val="aff2"/>
        <w:spacing w:before="0" w:after="0"/>
        <w:ind w:firstLine="709"/>
        <w:jc w:val="both"/>
        <w:rPr>
          <w:sz w:val="28"/>
          <w:szCs w:val="28"/>
        </w:rPr>
      </w:pPr>
      <w:r w:rsidRPr="00B40399">
        <w:rPr>
          <w:sz w:val="28"/>
          <w:szCs w:val="28"/>
        </w:rPr>
        <w:t>Сравнение количества предметов одной совокупности до и после изменения количества предметов, ее составляющих.</w:t>
      </w:r>
    </w:p>
    <w:p w:rsidR="00654F2C" w:rsidRPr="00B40399" w:rsidRDefault="00654F2C" w:rsidP="00654F2C">
      <w:pPr>
        <w:pStyle w:val="aff2"/>
        <w:spacing w:before="0" w:after="0"/>
        <w:ind w:firstLine="709"/>
        <w:jc w:val="both"/>
        <w:rPr>
          <w:i/>
          <w:iCs/>
          <w:sz w:val="28"/>
          <w:szCs w:val="28"/>
        </w:rPr>
      </w:pPr>
      <w:r w:rsidRPr="00B40399">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54F2C" w:rsidRPr="00B40399" w:rsidRDefault="00654F2C" w:rsidP="00654F2C">
      <w:pPr>
        <w:pStyle w:val="aff2"/>
        <w:spacing w:before="0" w:after="0"/>
        <w:ind w:firstLine="709"/>
        <w:jc w:val="both"/>
        <w:rPr>
          <w:sz w:val="28"/>
          <w:szCs w:val="28"/>
        </w:rPr>
      </w:pPr>
      <w:r w:rsidRPr="00B40399">
        <w:rPr>
          <w:i/>
          <w:iCs/>
          <w:sz w:val="28"/>
          <w:szCs w:val="28"/>
        </w:rPr>
        <w:t>Сравнение объемов жидкостей, сыпучих веществ</w:t>
      </w:r>
    </w:p>
    <w:p w:rsidR="00654F2C" w:rsidRPr="00B40399" w:rsidRDefault="00654F2C" w:rsidP="00654F2C">
      <w:pPr>
        <w:pStyle w:val="aff2"/>
        <w:spacing w:before="0" w:after="0"/>
        <w:ind w:firstLine="709"/>
        <w:jc w:val="both"/>
        <w:rPr>
          <w:sz w:val="28"/>
          <w:szCs w:val="28"/>
        </w:rPr>
      </w:pPr>
      <w:r w:rsidRPr="00B40399">
        <w:rPr>
          <w:sz w:val="28"/>
          <w:szCs w:val="28"/>
        </w:rPr>
        <w:lastRenderedPageBreak/>
        <w:t>Сравнение объемов жидкостей, сыпучих веществ в одинаковых емкостях. Слова: больше, меньше, одинаково, равно, столько же.</w:t>
      </w:r>
    </w:p>
    <w:p w:rsidR="00654F2C" w:rsidRPr="00B40399" w:rsidRDefault="00654F2C" w:rsidP="00654F2C">
      <w:pPr>
        <w:pStyle w:val="aff2"/>
        <w:spacing w:before="0" w:after="0"/>
        <w:ind w:firstLine="709"/>
        <w:jc w:val="both"/>
        <w:rPr>
          <w:i/>
          <w:iCs/>
          <w:sz w:val="28"/>
          <w:szCs w:val="28"/>
        </w:rPr>
      </w:pPr>
      <w:r w:rsidRPr="00B40399">
        <w:rPr>
          <w:sz w:val="28"/>
          <w:szCs w:val="28"/>
        </w:rPr>
        <w:t>Сравнение объемов жидкостей, сыпучего вещества в одной емкости до и после изменения объема.</w:t>
      </w:r>
    </w:p>
    <w:p w:rsidR="00654F2C" w:rsidRPr="00B40399" w:rsidRDefault="00654F2C" w:rsidP="00654F2C">
      <w:pPr>
        <w:pStyle w:val="aff2"/>
        <w:spacing w:before="0" w:after="0"/>
        <w:ind w:firstLine="709"/>
        <w:jc w:val="both"/>
        <w:rPr>
          <w:sz w:val="28"/>
          <w:szCs w:val="28"/>
        </w:rPr>
      </w:pPr>
      <w:r w:rsidRPr="00B40399">
        <w:rPr>
          <w:i/>
          <w:iCs/>
          <w:sz w:val="28"/>
          <w:szCs w:val="28"/>
        </w:rPr>
        <w:t>Положение предметов в пространстве, на плоскости</w:t>
      </w:r>
    </w:p>
    <w:p w:rsidR="00654F2C" w:rsidRPr="00B40399" w:rsidRDefault="00654F2C" w:rsidP="00654F2C">
      <w:pPr>
        <w:pStyle w:val="aff2"/>
        <w:spacing w:before="0" w:after="0"/>
        <w:ind w:firstLine="709"/>
        <w:jc w:val="both"/>
        <w:rPr>
          <w:sz w:val="28"/>
          <w:szCs w:val="28"/>
        </w:rPr>
      </w:pPr>
      <w:r w:rsidRPr="00B40399">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54F2C" w:rsidRPr="00B40399" w:rsidRDefault="00654F2C" w:rsidP="00654F2C">
      <w:pPr>
        <w:pStyle w:val="aff2"/>
        <w:spacing w:before="0" w:after="0"/>
        <w:ind w:firstLine="709"/>
        <w:jc w:val="both"/>
        <w:rPr>
          <w:i/>
          <w:sz w:val="28"/>
          <w:szCs w:val="28"/>
        </w:rPr>
      </w:pPr>
      <w:r w:rsidRPr="00B40399">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54F2C" w:rsidRPr="00B40399" w:rsidRDefault="00654F2C" w:rsidP="00654F2C">
      <w:pPr>
        <w:pStyle w:val="aff2"/>
        <w:spacing w:before="0" w:after="0"/>
        <w:ind w:firstLine="709"/>
        <w:jc w:val="both"/>
        <w:rPr>
          <w:sz w:val="28"/>
          <w:szCs w:val="28"/>
        </w:rPr>
      </w:pPr>
      <w:r w:rsidRPr="00B40399">
        <w:rPr>
          <w:i/>
          <w:sz w:val="28"/>
          <w:szCs w:val="28"/>
        </w:rPr>
        <w:t>Единицы измерения и их соотношения</w:t>
      </w:r>
    </w:p>
    <w:p w:rsidR="00654F2C" w:rsidRPr="00B40399" w:rsidRDefault="00654F2C" w:rsidP="00654F2C">
      <w:pPr>
        <w:pStyle w:val="aff2"/>
        <w:spacing w:before="0" w:after="0"/>
        <w:ind w:firstLine="709"/>
        <w:jc w:val="both"/>
        <w:rPr>
          <w:sz w:val="28"/>
          <w:szCs w:val="28"/>
        </w:rPr>
      </w:pPr>
      <w:r w:rsidRPr="00B40399">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654F2C" w:rsidRPr="00B40399" w:rsidRDefault="00654F2C" w:rsidP="00654F2C">
      <w:pPr>
        <w:pStyle w:val="aff2"/>
        <w:spacing w:before="0" w:after="0"/>
        <w:ind w:firstLine="709"/>
        <w:jc w:val="both"/>
        <w:rPr>
          <w:i/>
          <w:sz w:val="28"/>
          <w:szCs w:val="28"/>
        </w:rPr>
      </w:pPr>
      <w:r w:rsidRPr="00B40399">
        <w:rPr>
          <w:sz w:val="28"/>
          <w:szCs w:val="28"/>
        </w:rPr>
        <w:t>Сравнение по возрасту: молодой, старый, моложе, старше.</w:t>
      </w:r>
    </w:p>
    <w:p w:rsidR="00654F2C" w:rsidRPr="00B40399" w:rsidRDefault="00654F2C" w:rsidP="00654F2C">
      <w:pPr>
        <w:pStyle w:val="aff2"/>
        <w:spacing w:before="0" w:after="0"/>
        <w:ind w:firstLine="709"/>
        <w:jc w:val="both"/>
        <w:rPr>
          <w:sz w:val="28"/>
          <w:szCs w:val="28"/>
        </w:rPr>
      </w:pPr>
      <w:r w:rsidRPr="00B40399">
        <w:rPr>
          <w:i/>
          <w:sz w:val="28"/>
          <w:szCs w:val="28"/>
        </w:rPr>
        <w:t>Геометрический материал</w:t>
      </w:r>
    </w:p>
    <w:p w:rsidR="00654F2C" w:rsidRPr="00B40399" w:rsidRDefault="00654F2C" w:rsidP="00654F2C">
      <w:pPr>
        <w:pStyle w:val="aff2"/>
        <w:spacing w:before="0" w:after="0"/>
        <w:ind w:firstLine="709"/>
        <w:jc w:val="both"/>
        <w:rPr>
          <w:b/>
          <w:sz w:val="28"/>
          <w:szCs w:val="28"/>
        </w:rPr>
      </w:pPr>
      <w:r w:rsidRPr="00B40399">
        <w:rPr>
          <w:sz w:val="28"/>
          <w:szCs w:val="28"/>
        </w:rPr>
        <w:t>Круг, квадрат, прямоугольник, треугольник. Шар, куб, брус.</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b/>
          <w:sz w:val="28"/>
          <w:szCs w:val="28"/>
        </w:rPr>
        <w:t>Нумерация</w:t>
      </w:r>
      <w:r w:rsidRPr="00B40399">
        <w:rPr>
          <w:rFonts w:ascii="Times New Roman" w:hAnsi="Times New Roman" w:cs="Times New Roman"/>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b/>
          <w:sz w:val="28"/>
          <w:szCs w:val="28"/>
        </w:rPr>
        <w:t>Единицы измерения и их соотношения</w:t>
      </w:r>
      <w:r w:rsidRPr="00B40399">
        <w:rPr>
          <w:rFonts w:ascii="Times New Roman" w:hAnsi="Times New Roman" w:cs="Times New Roman"/>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b/>
          <w:sz w:val="28"/>
          <w:szCs w:val="28"/>
        </w:rPr>
        <w:lastRenderedPageBreak/>
        <w:t>Арифметические действия</w:t>
      </w:r>
      <w:r w:rsidRPr="00B40399">
        <w:rPr>
          <w:rFonts w:ascii="Times New Roman" w:hAnsi="Times New Roman" w:cs="Times New Roman"/>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b/>
          <w:sz w:val="28"/>
          <w:szCs w:val="28"/>
        </w:rPr>
        <w:t>Арифметические задачи</w:t>
      </w:r>
      <w:r w:rsidRPr="00B40399">
        <w:rPr>
          <w:rFonts w:ascii="Times New Roman" w:hAnsi="Times New Roman" w:cs="Times New Roman"/>
          <w:sz w:val="28"/>
          <w:szCs w:val="28"/>
        </w:rPr>
        <w:t>. Решение текстовых задач арифметическим способом. Про</w:t>
      </w:r>
      <w:r w:rsidRPr="00B40399">
        <w:rPr>
          <w:rFonts w:ascii="Times New Roman" w:hAnsi="Times New Roman" w:cs="Times New Roman"/>
          <w:sz w:val="28"/>
          <w:szCs w:val="28"/>
        </w:rPr>
        <w:softHyphen/>
        <w:t>стые арифметические задачи на нахождение суммы и разности (остатка). Простые ари</w:t>
      </w:r>
      <w:r w:rsidRPr="00B40399">
        <w:rPr>
          <w:rFonts w:ascii="Times New Roman" w:hAnsi="Times New Roman" w:cs="Times New Roman"/>
          <w:sz w:val="28"/>
          <w:szCs w:val="28"/>
        </w:rPr>
        <w:softHyphen/>
        <w:t>фметические задачи на увеличение (уменьшение) чисел на несколько единиц. Простые ари</w:t>
      </w:r>
      <w:r w:rsidRPr="00B40399">
        <w:rPr>
          <w:rFonts w:ascii="Times New Roman" w:hAnsi="Times New Roman" w:cs="Times New Roman"/>
          <w:sz w:val="28"/>
          <w:szCs w:val="28"/>
        </w:rPr>
        <w:softHyphen/>
        <w:t>фметические задачи на нахождение произведения, частного (деление на равные части, де</w:t>
      </w:r>
      <w:r w:rsidRPr="00B40399">
        <w:rPr>
          <w:rFonts w:ascii="Times New Roman" w:hAnsi="Times New Roman" w:cs="Times New Roman"/>
          <w:sz w:val="28"/>
          <w:szCs w:val="28"/>
        </w:rPr>
        <w:softHyphen/>
        <w:t>ление по содержанию); увеличение в несколько раз, уменьшение в несколько раз. Про</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тые арифметические задачи на нахождение неизвестного слагаемого. Задачи, содержащие от</w:t>
      </w:r>
      <w:r w:rsidRPr="00B40399">
        <w:rPr>
          <w:rFonts w:ascii="Times New Roman" w:hAnsi="Times New Roman" w:cs="Times New Roman"/>
          <w:sz w:val="28"/>
          <w:szCs w:val="28"/>
        </w:rPr>
        <w:softHyphen/>
        <w:t>ношения «больше на (в)…», «меньше на (в)…». Задачи на расчет стоимости (цена, ко</w:t>
      </w:r>
      <w:r w:rsidRPr="00B40399">
        <w:rPr>
          <w:rFonts w:ascii="Times New Roman" w:hAnsi="Times New Roman" w:cs="Times New Roman"/>
          <w:sz w:val="28"/>
          <w:szCs w:val="28"/>
        </w:rPr>
        <w:softHyphen/>
        <w:t>ли</w:t>
      </w:r>
      <w:r w:rsidRPr="00B40399">
        <w:rPr>
          <w:rFonts w:ascii="Times New Roman" w:hAnsi="Times New Roman" w:cs="Times New Roman"/>
          <w:sz w:val="28"/>
          <w:szCs w:val="28"/>
        </w:rPr>
        <w:softHyphen/>
        <w:t>че</w:t>
      </w:r>
      <w:r w:rsidRPr="00B40399">
        <w:rPr>
          <w:rFonts w:ascii="Times New Roman" w:hAnsi="Times New Roman" w:cs="Times New Roman"/>
          <w:sz w:val="28"/>
          <w:szCs w:val="28"/>
        </w:rPr>
        <w:softHyphen/>
        <w:t>ство, общая стоимость товара). Составные арифметические задачи, решаемые в два дей</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твия.</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
          <w:sz w:val="28"/>
          <w:szCs w:val="28"/>
        </w:rPr>
        <w:t>Геометрический материал</w:t>
      </w:r>
      <w:r w:rsidRPr="00B40399">
        <w:rPr>
          <w:rFonts w:ascii="Times New Roman" w:hAnsi="Times New Roman" w:cs="Times New Roman"/>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Измерение длины отрезка. Сложение и вычитание отрезков. Измерение отрезков ломаной и вычисление ее длины.</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Взаимное положение на плоскости геометрических фигур (пересечение, точки пересечения).</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Геометрические формы в окружающем мире. Распознавание и называние: куб, шар.</w:t>
      </w:r>
    </w:p>
    <w:p w:rsidR="00654F2C" w:rsidRPr="00B40399" w:rsidRDefault="00654F2C" w:rsidP="00654F2C">
      <w:pPr>
        <w:spacing w:before="120" w:after="0" w:line="360" w:lineRule="auto"/>
        <w:ind w:firstLine="709"/>
        <w:jc w:val="center"/>
        <w:rPr>
          <w:rFonts w:ascii="Times New Roman" w:hAnsi="Times New Roman" w:cs="Times New Roman"/>
          <w:b/>
          <w:sz w:val="28"/>
          <w:szCs w:val="28"/>
        </w:rPr>
      </w:pPr>
    </w:p>
    <w:p w:rsidR="00654F2C" w:rsidRPr="00B40399" w:rsidRDefault="00654F2C" w:rsidP="00654F2C">
      <w:pPr>
        <w:spacing w:before="120" w:after="0" w:line="360" w:lineRule="auto"/>
        <w:rPr>
          <w:rFonts w:ascii="Times New Roman" w:hAnsi="Times New Roman" w:cs="Times New Roman"/>
          <w:b/>
          <w:sz w:val="28"/>
          <w:szCs w:val="28"/>
        </w:rPr>
      </w:pPr>
      <w:r w:rsidRPr="00B40399">
        <w:rPr>
          <w:rFonts w:ascii="Times New Roman" w:hAnsi="Times New Roman" w:cs="Times New Roman"/>
          <w:b/>
          <w:sz w:val="28"/>
          <w:szCs w:val="28"/>
        </w:rPr>
        <w:t xml:space="preserve">                                          Мир природы и человека</w:t>
      </w:r>
    </w:p>
    <w:p w:rsidR="00654F2C" w:rsidRPr="00B40399" w:rsidRDefault="00654F2C" w:rsidP="00654F2C">
      <w:pPr>
        <w:pStyle w:val="11"/>
        <w:spacing w:after="0" w:line="360" w:lineRule="auto"/>
        <w:ind w:left="0"/>
        <w:jc w:val="center"/>
        <w:rPr>
          <w:rFonts w:ascii="Times New Roman" w:hAnsi="Times New Roman"/>
          <w:b/>
          <w:sz w:val="28"/>
          <w:szCs w:val="28"/>
        </w:rPr>
      </w:pPr>
      <w:r w:rsidRPr="00B40399">
        <w:rPr>
          <w:rFonts w:ascii="Times New Roman" w:hAnsi="Times New Roman"/>
          <w:b/>
          <w:sz w:val="28"/>
          <w:szCs w:val="28"/>
        </w:rPr>
        <w:t>Пояснительная записка</w:t>
      </w:r>
    </w:p>
    <w:p w:rsidR="00654F2C" w:rsidRPr="00B40399" w:rsidRDefault="00654F2C" w:rsidP="00654F2C">
      <w:pPr>
        <w:spacing w:before="120" w:after="0" w:line="360" w:lineRule="auto"/>
        <w:ind w:firstLine="709"/>
        <w:jc w:val="both"/>
        <w:rPr>
          <w:rFonts w:ascii="Times New Roman" w:hAnsi="Times New Roman" w:cs="Times New Roman"/>
          <w:sz w:val="28"/>
          <w:szCs w:val="28"/>
        </w:rPr>
      </w:pPr>
      <w:r w:rsidRPr="00B40399">
        <w:rPr>
          <w:rFonts w:ascii="Times New Roman" w:hAnsi="Times New Roman" w:cs="Times New Roman"/>
          <w:b/>
          <w:sz w:val="28"/>
          <w:szCs w:val="28"/>
        </w:rPr>
        <w:t xml:space="preserve">Основная цель предмета </w:t>
      </w:r>
      <w:r w:rsidRPr="00B40399">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654F2C" w:rsidRPr="00B40399" w:rsidRDefault="00654F2C" w:rsidP="00654F2C">
      <w:pPr>
        <w:pStyle w:val="ac"/>
        <w:spacing w:after="0" w:line="360" w:lineRule="auto"/>
        <w:ind w:firstLine="709"/>
        <w:jc w:val="both"/>
        <w:rPr>
          <w:rFonts w:ascii="Times New Roman" w:hAnsi="Times New Roman"/>
          <w:color w:val="auto"/>
          <w:sz w:val="28"/>
          <w:szCs w:val="28"/>
        </w:rPr>
      </w:pPr>
      <w:r w:rsidRPr="00B40399">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654F2C" w:rsidRPr="00B40399" w:rsidRDefault="00654F2C" w:rsidP="00654F2C">
      <w:pPr>
        <w:pStyle w:val="ac"/>
        <w:suppressAutoHyphens w:val="0"/>
        <w:spacing w:after="0" w:line="360" w:lineRule="auto"/>
        <w:ind w:firstLine="709"/>
        <w:jc w:val="both"/>
        <w:rPr>
          <w:rFonts w:ascii="Times New Roman" w:hAnsi="Times New Roman"/>
          <w:color w:val="auto"/>
          <w:sz w:val="28"/>
          <w:szCs w:val="28"/>
        </w:rPr>
      </w:pPr>
      <w:r w:rsidRPr="00B40399">
        <w:rPr>
          <w:rFonts w:ascii="Times New Roman" w:hAnsi="Times New Roman"/>
          <w:color w:val="auto"/>
          <w:sz w:val="28"/>
          <w:szCs w:val="28"/>
        </w:rPr>
        <w:t xml:space="preserve">― полисенсорности восприятия объектов; </w:t>
      </w:r>
    </w:p>
    <w:p w:rsidR="00654F2C" w:rsidRPr="00B40399" w:rsidRDefault="00654F2C" w:rsidP="00654F2C">
      <w:pPr>
        <w:pStyle w:val="ac"/>
        <w:suppressAutoHyphens w:val="0"/>
        <w:spacing w:after="0" w:line="360" w:lineRule="auto"/>
        <w:ind w:firstLine="709"/>
        <w:jc w:val="both"/>
        <w:rPr>
          <w:rFonts w:ascii="Times New Roman" w:hAnsi="Times New Roman"/>
          <w:color w:val="auto"/>
          <w:sz w:val="28"/>
          <w:szCs w:val="28"/>
        </w:rPr>
      </w:pPr>
      <w:r w:rsidRPr="00B40399">
        <w:rPr>
          <w:rFonts w:ascii="Times New Roman" w:hAnsi="Times New Roman"/>
          <w:color w:val="auto"/>
          <w:sz w:val="28"/>
          <w:szCs w:val="28"/>
        </w:rPr>
        <w:lastRenderedPageBreak/>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654F2C" w:rsidRPr="00B40399" w:rsidRDefault="00654F2C" w:rsidP="00654F2C">
      <w:pPr>
        <w:pStyle w:val="ac"/>
        <w:suppressAutoHyphens w:val="0"/>
        <w:spacing w:after="0" w:line="360" w:lineRule="auto"/>
        <w:ind w:firstLine="709"/>
        <w:jc w:val="both"/>
        <w:rPr>
          <w:rFonts w:ascii="Times New Roman" w:hAnsi="Times New Roman"/>
          <w:color w:val="auto"/>
          <w:sz w:val="28"/>
          <w:szCs w:val="28"/>
        </w:rPr>
      </w:pPr>
      <w:r w:rsidRPr="00B40399">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654F2C" w:rsidRPr="00B40399" w:rsidRDefault="00654F2C" w:rsidP="00654F2C">
      <w:pPr>
        <w:pStyle w:val="ac"/>
        <w:suppressAutoHyphens w:val="0"/>
        <w:spacing w:after="0" w:line="360" w:lineRule="auto"/>
        <w:ind w:firstLine="709"/>
        <w:jc w:val="both"/>
        <w:rPr>
          <w:rFonts w:ascii="Times New Roman" w:hAnsi="Times New Roman"/>
          <w:color w:val="auto"/>
          <w:sz w:val="28"/>
          <w:szCs w:val="28"/>
        </w:rPr>
      </w:pPr>
      <w:r w:rsidRPr="00B40399">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654F2C" w:rsidRPr="00B40399" w:rsidRDefault="00654F2C" w:rsidP="00654F2C">
      <w:pPr>
        <w:pStyle w:val="ac"/>
        <w:suppressAutoHyphens w:val="0"/>
        <w:spacing w:after="0" w:line="360" w:lineRule="auto"/>
        <w:ind w:firstLine="709"/>
        <w:jc w:val="both"/>
        <w:rPr>
          <w:rFonts w:ascii="Times New Roman" w:hAnsi="Times New Roman"/>
          <w:color w:val="auto"/>
          <w:sz w:val="28"/>
          <w:szCs w:val="28"/>
        </w:rPr>
      </w:pPr>
      <w:r w:rsidRPr="00B40399">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654F2C" w:rsidRPr="00B40399" w:rsidRDefault="00654F2C" w:rsidP="00654F2C">
      <w:pPr>
        <w:pStyle w:val="ac"/>
        <w:spacing w:after="0" w:line="360" w:lineRule="auto"/>
        <w:ind w:firstLine="709"/>
        <w:jc w:val="both"/>
        <w:rPr>
          <w:rFonts w:ascii="Times New Roman" w:hAnsi="Times New Roman"/>
          <w:color w:val="auto"/>
          <w:sz w:val="28"/>
          <w:szCs w:val="28"/>
        </w:rPr>
      </w:pPr>
      <w:r w:rsidRPr="00B40399">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sidRPr="00B40399">
        <w:rPr>
          <w:rFonts w:ascii="Times New Roman" w:hAnsi="Times New Roman"/>
          <w:color w:val="auto"/>
          <w:sz w:val="28"/>
          <w:szCs w:val="28"/>
        </w:rPr>
        <w:softHyphen/>
        <w:t>ру</w:t>
      </w:r>
      <w:r w:rsidRPr="00B40399">
        <w:rPr>
          <w:rFonts w:ascii="Times New Roman" w:hAnsi="Times New Roman"/>
          <w:color w:val="auto"/>
          <w:sz w:val="28"/>
          <w:szCs w:val="28"/>
        </w:rPr>
        <w:softHyphen/>
        <w:t>жа</w:t>
      </w:r>
      <w:r w:rsidRPr="00B40399">
        <w:rPr>
          <w:rFonts w:ascii="Times New Roman" w:hAnsi="Times New Roman"/>
          <w:color w:val="auto"/>
          <w:sz w:val="28"/>
          <w:szCs w:val="28"/>
        </w:rPr>
        <w:softHyphen/>
        <w:t>ю</w:t>
      </w:r>
      <w:r w:rsidRPr="00B40399">
        <w:rPr>
          <w:rFonts w:ascii="Times New Roman" w:hAnsi="Times New Roman"/>
          <w:color w:val="auto"/>
          <w:sz w:val="28"/>
          <w:szCs w:val="28"/>
        </w:rPr>
        <w:softHyphen/>
        <w:t>щем мире: жи</w:t>
      </w:r>
      <w:r w:rsidRPr="00B40399">
        <w:rPr>
          <w:rFonts w:ascii="Times New Roman" w:hAnsi="Times New Roman"/>
          <w:color w:val="auto"/>
          <w:sz w:val="28"/>
          <w:szCs w:val="28"/>
        </w:rPr>
        <w:softHyphen/>
        <w:t>вой и неживой природе, человеке, месте человека в природе, вза</w:t>
      </w:r>
      <w:r w:rsidRPr="00B40399">
        <w:rPr>
          <w:rFonts w:ascii="Times New Roman" w:hAnsi="Times New Roman"/>
          <w:color w:val="auto"/>
          <w:sz w:val="28"/>
          <w:szCs w:val="28"/>
        </w:rPr>
        <w:softHyphen/>
        <w:t>имосвязях человека и об</w:t>
      </w:r>
      <w:r w:rsidRPr="00B40399">
        <w:rPr>
          <w:rFonts w:ascii="Times New Roman" w:hAnsi="Times New Roman"/>
          <w:color w:val="auto"/>
          <w:sz w:val="28"/>
          <w:szCs w:val="28"/>
        </w:rPr>
        <w:softHyphen/>
        <w:t>ще</w:t>
      </w:r>
      <w:r w:rsidRPr="00B40399">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B40399">
        <w:rPr>
          <w:rFonts w:ascii="Times New Roman" w:hAnsi="Times New Roman"/>
          <w:color w:val="auto"/>
          <w:sz w:val="28"/>
          <w:szCs w:val="28"/>
        </w:rPr>
        <w:softHyphen/>
        <w:t>поль</w:t>
      </w:r>
      <w:r w:rsidRPr="00B40399">
        <w:rPr>
          <w:rFonts w:ascii="Times New Roman" w:hAnsi="Times New Roman"/>
          <w:color w:val="auto"/>
          <w:sz w:val="28"/>
          <w:szCs w:val="28"/>
        </w:rPr>
        <w:softHyphen/>
        <w:t>зованию знаний о живой и не</w:t>
      </w:r>
      <w:r w:rsidRPr="00B40399">
        <w:rPr>
          <w:rFonts w:ascii="Times New Roman" w:hAnsi="Times New Roman"/>
          <w:color w:val="auto"/>
          <w:sz w:val="28"/>
          <w:szCs w:val="28"/>
        </w:rPr>
        <w:softHyphen/>
        <w:t>живой при</w:t>
      </w:r>
      <w:r w:rsidRPr="00B40399">
        <w:rPr>
          <w:rFonts w:ascii="Times New Roman" w:hAnsi="Times New Roman"/>
          <w:color w:val="auto"/>
          <w:sz w:val="28"/>
          <w:szCs w:val="28"/>
        </w:rPr>
        <w:softHyphen/>
        <w:t>роде, об особенностях человека как биосоциального существа для осмысленной и само</w:t>
      </w:r>
      <w:r w:rsidRPr="00B40399">
        <w:rPr>
          <w:rFonts w:ascii="Times New Roman" w:hAnsi="Times New Roman"/>
          <w:color w:val="auto"/>
          <w:sz w:val="28"/>
          <w:szCs w:val="28"/>
        </w:rPr>
        <w:softHyphen/>
        <w:t>сто</w:t>
      </w:r>
      <w:r w:rsidRPr="00B40399">
        <w:rPr>
          <w:rFonts w:ascii="Times New Roman" w:hAnsi="Times New Roman"/>
          <w:color w:val="auto"/>
          <w:sz w:val="28"/>
          <w:szCs w:val="28"/>
        </w:rPr>
        <w:softHyphen/>
        <w:t>я</w:t>
      </w:r>
      <w:r w:rsidRPr="00B40399">
        <w:rPr>
          <w:rFonts w:ascii="Times New Roman" w:hAnsi="Times New Roman"/>
          <w:color w:val="auto"/>
          <w:sz w:val="28"/>
          <w:szCs w:val="28"/>
        </w:rPr>
        <w:softHyphen/>
        <w:t>тель</w:t>
      </w:r>
      <w:r w:rsidRPr="00B40399">
        <w:rPr>
          <w:rFonts w:ascii="Times New Roman" w:hAnsi="Times New Roman"/>
          <w:color w:val="auto"/>
          <w:sz w:val="28"/>
          <w:szCs w:val="28"/>
        </w:rPr>
        <w:softHyphen/>
        <w:t>ной ор</w:t>
      </w:r>
      <w:r w:rsidRPr="00B40399">
        <w:rPr>
          <w:rFonts w:ascii="Times New Roman" w:hAnsi="Times New Roman"/>
          <w:color w:val="auto"/>
          <w:sz w:val="28"/>
          <w:szCs w:val="28"/>
        </w:rPr>
        <w:softHyphen/>
        <w:t>ганизации безопас</w:t>
      </w:r>
      <w:r w:rsidRPr="00B40399">
        <w:rPr>
          <w:rFonts w:ascii="Times New Roman" w:hAnsi="Times New Roman"/>
          <w:color w:val="auto"/>
          <w:sz w:val="28"/>
          <w:szCs w:val="28"/>
        </w:rPr>
        <w:softHyphen/>
        <w:t>ной жи</w:t>
      </w:r>
      <w:r w:rsidRPr="00B40399">
        <w:rPr>
          <w:rFonts w:ascii="Times New Roman" w:hAnsi="Times New Roman"/>
          <w:color w:val="auto"/>
          <w:sz w:val="28"/>
          <w:szCs w:val="28"/>
        </w:rPr>
        <w:softHyphen/>
        <w:t>зни в конкретных условиях.</w:t>
      </w:r>
    </w:p>
    <w:p w:rsidR="00654F2C" w:rsidRPr="00B40399" w:rsidRDefault="00654F2C" w:rsidP="00654F2C">
      <w:pPr>
        <w:pStyle w:val="ac"/>
        <w:spacing w:after="0" w:line="360" w:lineRule="auto"/>
        <w:ind w:firstLine="709"/>
        <w:jc w:val="both"/>
        <w:rPr>
          <w:rFonts w:ascii="Times New Roman" w:hAnsi="Times New Roman"/>
          <w:color w:val="auto"/>
          <w:sz w:val="28"/>
          <w:szCs w:val="28"/>
        </w:rPr>
      </w:pPr>
      <w:r w:rsidRPr="00B40399">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654F2C" w:rsidRPr="00B40399" w:rsidRDefault="00654F2C" w:rsidP="00654F2C">
      <w:pPr>
        <w:pStyle w:val="ac"/>
        <w:spacing w:after="0" w:line="360" w:lineRule="auto"/>
        <w:ind w:firstLine="709"/>
        <w:jc w:val="both"/>
        <w:rPr>
          <w:rFonts w:ascii="Times New Roman" w:hAnsi="Times New Roman"/>
          <w:b/>
          <w:bCs/>
          <w:i/>
          <w:color w:val="auto"/>
          <w:sz w:val="28"/>
          <w:szCs w:val="28"/>
          <w:u w:val="single"/>
        </w:rPr>
      </w:pPr>
      <w:r w:rsidRPr="00B40399">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6B5A32" w:rsidRDefault="006B5A32" w:rsidP="00654F2C">
      <w:pPr>
        <w:pStyle w:val="ac"/>
        <w:spacing w:after="0" w:line="360" w:lineRule="auto"/>
        <w:ind w:firstLine="709"/>
        <w:jc w:val="center"/>
        <w:rPr>
          <w:rFonts w:ascii="Times New Roman" w:hAnsi="Times New Roman"/>
          <w:b/>
          <w:bCs/>
          <w:i/>
          <w:color w:val="auto"/>
          <w:sz w:val="28"/>
          <w:szCs w:val="28"/>
          <w:u w:val="single"/>
        </w:rPr>
      </w:pPr>
    </w:p>
    <w:p w:rsidR="006B5A32" w:rsidRDefault="006B5A32" w:rsidP="00654F2C">
      <w:pPr>
        <w:pStyle w:val="ac"/>
        <w:spacing w:after="0" w:line="360" w:lineRule="auto"/>
        <w:ind w:firstLine="709"/>
        <w:jc w:val="center"/>
        <w:rPr>
          <w:rFonts w:ascii="Times New Roman" w:hAnsi="Times New Roman"/>
          <w:b/>
          <w:bCs/>
          <w:i/>
          <w:color w:val="auto"/>
          <w:sz w:val="28"/>
          <w:szCs w:val="28"/>
          <w:u w:val="single"/>
        </w:rPr>
      </w:pPr>
    </w:p>
    <w:p w:rsidR="00654F2C" w:rsidRPr="00B40399" w:rsidRDefault="00654F2C" w:rsidP="00654F2C">
      <w:pPr>
        <w:pStyle w:val="ac"/>
        <w:spacing w:after="0" w:line="360" w:lineRule="auto"/>
        <w:ind w:firstLine="709"/>
        <w:jc w:val="center"/>
        <w:rPr>
          <w:rFonts w:ascii="Times New Roman" w:hAnsi="Times New Roman"/>
          <w:bCs/>
          <w:i/>
          <w:color w:val="auto"/>
          <w:sz w:val="28"/>
          <w:szCs w:val="28"/>
        </w:rPr>
      </w:pPr>
      <w:r w:rsidRPr="00B40399">
        <w:rPr>
          <w:rFonts w:ascii="Times New Roman" w:hAnsi="Times New Roman"/>
          <w:b/>
          <w:bCs/>
          <w:i/>
          <w:color w:val="auto"/>
          <w:sz w:val="28"/>
          <w:szCs w:val="28"/>
          <w:u w:val="single"/>
        </w:rPr>
        <w:t>Сезонные изменения</w:t>
      </w:r>
    </w:p>
    <w:p w:rsidR="00654F2C" w:rsidRPr="00B40399" w:rsidRDefault="00654F2C" w:rsidP="00654F2C">
      <w:pPr>
        <w:pStyle w:val="ac"/>
        <w:spacing w:after="0" w:line="360" w:lineRule="auto"/>
        <w:ind w:firstLine="709"/>
        <w:jc w:val="both"/>
        <w:rPr>
          <w:rFonts w:ascii="Times New Roman" w:hAnsi="Times New Roman"/>
          <w:i/>
          <w:color w:val="auto"/>
          <w:sz w:val="28"/>
          <w:szCs w:val="28"/>
        </w:rPr>
      </w:pPr>
      <w:r w:rsidRPr="00B40399">
        <w:rPr>
          <w:rFonts w:ascii="Times New Roman" w:hAnsi="Times New Roman"/>
          <w:bCs/>
          <w:i/>
          <w:color w:val="auto"/>
          <w:sz w:val="28"/>
          <w:szCs w:val="28"/>
        </w:rPr>
        <w:t xml:space="preserve">Временные изменения. </w:t>
      </w:r>
      <w:r w:rsidRPr="00B40399">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654F2C" w:rsidRPr="00B40399" w:rsidRDefault="00654F2C" w:rsidP="00654F2C">
      <w:pPr>
        <w:pStyle w:val="ac"/>
        <w:spacing w:after="0" w:line="360" w:lineRule="auto"/>
        <w:ind w:firstLine="709"/>
        <w:jc w:val="both"/>
        <w:rPr>
          <w:rFonts w:ascii="Times New Roman" w:hAnsi="Times New Roman"/>
          <w:sz w:val="28"/>
          <w:szCs w:val="28"/>
        </w:rPr>
      </w:pPr>
      <w:r w:rsidRPr="00B40399">
        <w:rPr>
          <w:rFonts w:ascii="Times New Roman" w:hAnsi="Times New Roman"/>
          <w:i/>
          <w:color w:val="auto"/>
          <w:sz w:val="28"/>
          <w:szCs w:val="28"/>
        </w:rPr>
        <w:t>Времена года</w:t>
      </w:r>
      <w:r w:rsidRPr="00B40399">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654F2C" w:rsidRPr="00B40399" w:rsidRDefault="00654F2C" w:rsidP="00654F2C">
      <w:pPr>
        <w:pStyle w:val="aff8"/>
        <w:tabs>
          <w:tab w:val="clear" w:pos="4677"/>
          <w:tab w:val="clear" w:pos="9355"/>
        </w:tabs>
        <w:spacing w:line="360" w:lineRule="auto"/>
        <w:ind w:firstLine="709"/>
        <w:jc w:val="both"/>
        <w:rPr>
          <w:rFonts w:ascii="Times New Roman" w:hAnsi="Times New Roman"/>
          <w:b/>
          <w:bCs/>
          <w:i/>
          <w:sz w:val="28"/>
          <w:szCs w:val="28"/>
        </w:rPr>
      </w:pPr>
      <w:r w:rsidRPr="00B40399">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B40399">
        <w:rPr>
          <w:rFonts w:ascii="Times New Roman" w:hAnsi="Times New Roman"/>
          <w:sz w:val="28"/>
          <w:szCs w:val="28"/>
        </w:rPr>
        <w:softHyphen/>
        <w:t>нений в неживой и живой природе, жизни людей (в том числе и по результатам наблюдений).</w:t>
      </w:r>
    </w:p>
    <w:p w:rsidR="00654F2C" w:rsidRPr="00B40399" w:rsidRDefault="00654F2C" w:rsidP="00654F2C">
      <w:pPr>
        <w:pStyle w:val="ac"/>
        <w:spacing w:after="0" w:line="360" w:lineRule="auto"/>
        <w:ind w:firstLine="709"/>
        <w:jc w:val="both"/>
        <w:rPr>
          <w:rFonts w:ascii="Times New Roman" w:hAnsi="Times New Roman"/>
          <w:bCs/>
          <w:color w:val="auto"/>
          <w:sz w:val="28"/>
          <w:szCs w:val="28"/>
        </w:rPr>
      </w:pPr>
      <w:r w:rsidRPr="00B40399">
        <w:rPr>
          <w:rFonts w:ascii="Times New Roman" w:hAnsi="Times New Roman"/>
          <w:b/>
          <w:bCs/>
          <w:i/>
          <w:color w:val="auto"/>
          <w:sz w:val="28"/>
          <w:szCs w:val="28"/>
        </w:rPr>
        <w:t>Сезонные изменения в неживой природе</w:t>
      </w:r>
    </w:p>
    <w:p w:rsidR="00654F2C" w:rsidRPr="00B40399" w:rsidRDefault="00654F2C" w:rsidP="00654F2C">
      <w:pPr>
        <w:pStyle w:val="ac"/>
        <w:spacing w:after="0" w:line="360" w:lineRule="auto"/>
        <w:ind w:firstLine="709"/>
        <w:jc w:val="both"/>
        <w:rPr>
          <w:rFonts w:ascii="Times New Roman" w:hAnsi="Times New Roman"/>
          <w:bCs/>
          <w:color w:val="auto"/>
          <w:sz w:val="28"/>
          <w:szCs w:val="28"/>
        </w:rPr>
      </w:pPr>
      <w:r w:rsidRPr="00B40399">
        <w:rPr>
          <w:rFonts w:ascii="Times New Roman" w:hAnsi="Times New Roman"/>
          <w:bCs/>
          <w:color w:val="auto"/>
          <w:sz w:val="28"/>
          <w:szCs w:val="28"/>
        </w:rPr>
        <w:t xml:space="preserve"> Изменения, происходящие в природе в разное время года, с постепенным на</w:t>
      </w:r>
      <w:r w:rsidRPr="00B40399">
        <w:rPr>
          <w:rFonts w:ascii="Times New Roman" w:hAnsi="Times New Roman"/>
          <w:bCs/>
          <w:color w:val="auto"/>
          <w:sz w:val="28"/>
          <w:szCs w:val="28"/>
        </w:rPr>
        <w:softHyphen/>
        <w:t>ра</w:t>
      </w:r>
      <w:r w:rsidRPr="00B40399">
        <w:rPr>
          <w:rFonts w:ascii="Times New Roman" w:hAnsi="Times New Roman"/>
          <w:bCs/>
          <w:color w:val="auto"/>
          <w:sz w:val="28"/>
          <w:szCs w:val="28"/>
        </w:rPr>
        <w:softHyphen/>
        <w:t>с</w:t>
      </w:r>
      <w:r w:rsidRPr="00B40399">
        <w:rPr>
          <w:rFonts w:ascii="Times New Roman" w:hAnsi="Times New Roman"/>
          <w:bCs/>
          <w:color w:val="auto"/>
          <w:sz w:val="28"/>
          <w:szCs w:val="28"/>
        </w:rPr>
        <w:softHyphen/>
        <w:t>та</w:t>
      </w:r>
      <w:r w:rsidRPr="00B40399">
        <w:rPr>
          <w:rFonts w:ascii="Times New Roman" w:hAnsi="Times New Roman"/>
          <w:bCs/>
          <w:color w:val="auto"/>
          <w:sz w:val="28"/>
          <w:szCs w:val="28"/>
        </w:rPr>
        <w:softHyphen/>
        <w:t>ни</w:t>
      </w:r>
      <w:r w:rsidRPr="00B40399">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B40399">
        <w:rPr>
          <w:rFonts w:ascii="Times New Roman" w:hAnsi="Times New Roman"/>
          <w:bCs/>
          <w:color w:val="auto"/>
          <w:sz w:val="28"/>
          <w:szCs w:val="28"/>
        </w:rPr>
        <w:softHyphen/>
        <w:t>ло</w:t>
      </w:r>
      <w:r w:rsidRPr="00B40399">
        <w:rPr>
          <w:rFonts w:ascii="Times New Roman" w:hAnsi="Times New Roman"/>
          <w:bCs/>
          <w:color w:val="auto"/>
          <w:sz w:val="28"/>
          <w:szCs w:val="28"/>
        </w:rPr>
        <w:softHyphen/>
        <w:t>д</w:t>
      </w:r>
      <w:r w:rsidRPr="00B40399">
        <w:rPr>
          <w:rFonts w:ascii="Times New Roman" w:hAnsi="Times New Roman"/>
          <w:bCs/>
          <w:color w:val="auto"/>
          <w:sz w:val="28"/>
          <w:szCs w:val="28"/>
        </w:rPr>
        <w:softHyphen/>
        <w:t>но, жара, мороз, замеры температуры); осадки (снег – дождь, иней, град); ветер (хо</w:t>
      </w:r>
      <w:r w:rsidRPr="00B40399">
        <w:rPr>
          <w:rFonts w:ascii="Times New Roman" w:hAnsi="Times New Roman"/>
          <w:bCs/>
          <w:color w:val="auto"/>
          <w:sz w:val="28"/>
          <w:szCs w:val="28"/>
        </w:rPr>
        <w:softHyphen/>
        <w:t>ло</w:t>
      </w:r>
      <w:r w:rsidRPr="00B40399">
        <w:rPr>
          <w:rFonts w:ascii="Times New Roman" w:hAnsi="Times New Roman"/>
          <w:bCs/>
          <w:color w:val="auto"/>
          <w:sz w:val="28"/>
          <w:szCs w:val="28"/>
        </w:rPr>
        <w:softHyphen/>
        <w:t>д</w:t>
      </w:r>
      <w:r w:rsidRPr="00B40399">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B40399">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B40399">
        <w:rPr>
          <w:rFonts w:ascii="Times New Roman" w:hAnsi="Times New Roman"/>
          <w:bCs/>
          <w:color w:val="auto"/>
          <w:sz w:val="28"/>
          <w:szCs w:val="28"/>
        </w:rPr>
        <w:softHyphen/>
        <w:t>мо</w:t>
      </w:r>
      <w:r w:rsidRPr="00B40399">
        <w:rPr>
          <w:rFonts w:ascii="Times New Roman" w:hAnsi="Times New Roman"/>
          <w:bCs/>
          <w:color w:val="auto"/>
          <w:sz w:val="28"/>
          <w:szCs w:val="28"/>
        </w:rPr>
        <w:softHyphen/>
        <w:t>ро</w:t>
      </w:r>
      <w:r w:rsidRPr="00B40399">
        <w:rPr>
          <w:rFonts w:ascii="Times New Roman" w:hAnsi="Times New Roman"/>
          <w:bCs/>
          <w:color w:val="auto"/>
          <w:sz w:val="28"/>
          <w:szCs w:val="28"/>
        </w:rPr>
        <w:softHyphen/>
        <w:t>з</w:t>
      </w:r>
      <w:r w:rsidRPr="00B40399">
        <w:rPr>
          <w:rFonts w:ascii="Times New Roman" w:hAnsi="Times New Roman"/>
          <w:bCs/>
          <w:color w:val="auto"/>
          <w:sz w:val="28"/>
          <w:szCs w:val="28"/>
        </w:rPr>
        <w:softHyphen/>
        <w:t xml:space="preserve">ки). </w:t>
      </w:r>
    </w:p>
    <w:p w:rsidR="00654F2C" w:rsidRPr="00B40399" w:rsidRDefault="00654F2C" w:rsidP="00654F2C">
      <w:pPr>
        <w:pStyle w:val="ac"/>
        <w:spacing w:after="0" w:line="360" w:lineRule="auto"/>
        <w:ind w:firstLine="709"/>
        <w:jc w:val="both"/>
        <w:rPr>
          <w:rFonts w:ascii="Times New Roman" w:hAnsi="Times New Roman"/>
          <w:b/>
          <w:bCs/>
          <w:i/>
          <w:color w:val="auto"/>
          <w:sz w:val="28"/>
          <w:szCs w:val="28"/>
        </w:rPr>
      </w:pPr>
      <w:r w:rsidRPr="00B40399">
        <w:rPr>
          <w:rFonts w:ascii="Times New Roman" w:hAnsi="Times New Roman"/>
          <w:bCs/>
          <w:color w:val="auto"/>
          <w:sz w:val="28"/>
          <w:szCs w:val="28"/>
        </w:rPr>
        <w:t>Солнце и изменения в неживой  и живой  природе. Долгота дня зимой и летом.</w:t>
      </w:r>
    </w:p>
    <w:p w:rsidR="00654F2C" w:rsidRPr="00B40399" w:rsidRDefault="00654F2C" w:rsidP="00654F2C">
      <w:pPr>
        <w:pStyle w:val="ac"/>
        <w:spacing w:after="0" w:line="360" w:lineRule="auto"/>
        <w:ind w:firstLine="709"/>
        <w:jc w:val="both"/>
        <w:rPr>
          <w:rFonts w:ascii="Times New Roman" w:hAnsi="Times New Roman"/>
          <w:bCs/>
          <w:color w:val="auto"/>
          <w:sz w:val="28"/>
          <w:szCs w:val="28"/>
        </w:rPr>
      </w:pPr>
      <w:r w:rsidRPr="00B40399">
        <w:rPr>
          <w:rFonts w:ascii="Times New Roman" w:hAnsi="Times New Roman"/>
          <w:b/>
          <w:bCs/>
          <w:i/>
          <w:color w:val="auto"/>
          <w:sz w:val="28"/>
          <w:szCs w:val="28"/>
        </w:rPr>
        <w:t>Растения и животные в разное время года</w:t>
      </w:r>
    </w:p>
    <w:p w:rsidR="00654F2C" w:rsidRPr="00B40399" w:rsidRDefault="00654F2C" w:rsidP="00654F2C">
      <w:pPr>
        <w:pStyle w:val="ac"/>
        <w:spacing w:after="0" w:line="360" w:lineRule="auto"/>
        <w:ind w:firstLine="709"/>
        <w:jc w:val="both"/>
        <w:rPr>
          <w:rFonts w:ascii="Times New Roman" w:hAnsi="Times New Roman"/>
          <w:bCs/>
          <w:color w:val="auto"/>
          <w:sz w:val="28"/>
          <w:szCs w:val="28"/>
        </w:rPr>
      </w:pPr>
      <w:r w:rsidRPr="00B40399">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w:t>
      </w:r>
      <w:r w:rsidRPr="00B40399">
        <w:rPr>
          <w:rFonts w:ascii="Times New Roman" w:hAnsi="Times New Roman"/>
          <w:bCs/>
          <w:color w:val="auto"/>
          <w:sz w:val="28"/>
          <w:szCs w:val="28"/>
        </w:rPr>
        <w:lastRenderedPageBreak/>
        <w:t xml:space="preserve">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654F2C" w:rsidRPr="00B40399" w:rsidRDefault="00654F2C" w:rsidP="00654F2C">
      <w:pPr>
        <w:pStyle w:val="ac"/>
        <w:spacing w:after="0" w:line="360" w:lineRule="auto"/>
        <w:ind w:firstLine="709"/>
        <w:jc w:val="both"/>
        <w:rPr>
          <w:rFonts w:ascii="Times New Roman" w:hAnsi="Times New Roman"/>
          <w:b/>
          <w:bCs/>
          <w:i/>
          <w:color w:val="auto"/>
          <w:sz w:val="28"/>
          <w:szCs w:val="28"/>
        </w:rPr>
      </w:pPr>
      <w:r w:rsidRPr="00B40399">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654F2C" w:rsidRPr="00B40399" w:rsidRDefault="00654F2C" w:rsidP="00654F2C">
      <w:pPr>
        <w:pStyle w:val="ac"/>
        <w:spacing w:after="0" w:line="360" w:lineRule="auto"/>
        <w:ind w:firstLine="709"/>
        <w:jc w:val="both"/>
        <w:rPr>
          <w:rFonts w:ascii="Times New Roman" w:hAnsi="Times New Roman"/>
          <w:bCs/>
          <w:color w:val="auto"/>
          <w:sz w:val="28"/>
          <w:szCs w:val="28"/>
        </w:rPr>
      </w:pPr>
      <w:r w:rsidRPr="00B40399">
        <w:rPr>
          <w:rFonts w:ascii="Times New Roman" w:hAnsi="Times New Roman"/>
          <w:b/>
          <w:bCs/>
          <w:i/>
          <w:color w:val="auto"/>
          <w:sz w:val="28"/>
          <w:szCs w:val="28"/>
        </w:rPr>
        <w:t>Одежда людей, игры детей, труд людей в разное время года</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Cs/>
          <w:sz w:val="28"/>
          <w:szCs w:val="28"/>
        </w:rPr>
        <w:t xml:space="preserve">Одежда людей в разное время года. </w:t>
      </w:r>
      <w:r w:rsidRPr="00B40399">
        <w:rPr>
          <w:rFonts w:ascii="Times New Roman" w:hAnsi="Times New Roman" w:cs="Times New Roman"/>
          <w:sz w:val="28"/>
          <w:szCs w:val="28"/>
        </w:rPr>
        <w:t>Одевание на прогулку. Учет времени года, погоды, предполагаемых занятий (игры, наблюдения, спортивные занятия).</w:t>
      </w:r>
    </w:p>
    <w:p w:rsidR="00654F2C" w:rsidRPr="00B40399" w:rsidRDefault="00654F2C" w:rsidP="00654F2C">
      <w:pPr>
        <w:spacing w:after="0" w:line="360" w:lineRule="auto"/>
        <w:ind w:firstLine="709"/>
        <w:jc w:val="both"/>
        <w:rPr>
          <w:rFonts w:ascii="Times New Roman" w:hAnsi="Times New Roman" w:cs="Times New Roman"/>
          <w:bCs/>
          <w:sz w:val="28"/>
          <w:szCs w:val="28"/>
        </w:rPr>
      </w:pPr>
      <w:r w:rsidRPr="00B40399">
        <w:rPr>
          <w:rFonts w:ascii="Times New Roman" w:hAnsi="Times New Roman" w:cs="Times New Roman"/>
          <w:sz w:val="28"/>
          <w:szCs w:val="28"/>
        </w:rPr>
        <w:t>Игры детей в разные сезоны года.</w:t>
      </w:r>
    </w:p>
    <w:p w:rsidR="00654F2C" w:rsidRPr="00B40399" w:rsidRDefault="00654F2C" w:rsidP="00654F2C">
      <w:pPr>
        <w:pStyle w:val="ac"/>
        <w:spacing w:after="0" w:line="360" w:lineRule="auto"/>
        <w:ind w:firstLine="709"/>
        <w:jc w:val="both"/>
        <w:rPr>
          <w:rFonts w:ascii="Times New Roman" w:hAnsi="Times New Roman"/>
          <w:b/>
          <w:bCs/>
          <w:i/>
          <w:color w:val="auto"/>
          <w:sz w:val="28"/>
          <w:szCs w:val="28"/>
          <w:u w:val="single"/>
        </w:rPr>
      </w:pPr>
      <w:r w:rsidRPr="00B40399">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654F2C" w:rsidRPr="00B40399" w:rsidRDefault="00654F2C" w:rsidP="00654F2C">
      <w:pPr>
        <w:pStyle w:val="ac"/>
        <w:spacing w:after="0" w:line="360" w:lineRule="auto"/>
        <w:ind w:firstLine="709"/>
        <w:jc w:val="center"/>
        <w:rPr>
          <w:rFonts w:ascii="Times New Roman" w:hAnsi="Times New Roman"/>
          <w:i/>
          <w:iCs/>
          <w:color w:val="auto"/>
          <w:sz w:val="28"/>
          <w:szCs w:val="28"/>
        </w:rPr>
      </w:pPr>
      <w:r w:rsidRPr="00B40399">
        <w:rPr>
          <w:rFonts w:ascii="Times New Roman" w:hAnsi="Times New Roman"/>
          <w:b/>
          <w:bCs/>
          <w:i/>
          <w:color w:val="auto"/>
          <w:sz w:val="28"/>
          <w:szCs w:val="28"/>
          <w:u w:val="single"/>
        </w:rPr>
        <w:t>Неживая природа</w:t>
      </w:r>
    </w:p>
    <w:p w:rsidR="00654F2C" w:rsidRPr="00B40399" w:rsidRDefault="00654F2C" w:rsidP="00654F2C">
      <w:pPr>
        <w:pStyle w:val="ac"/>
        <w:spacing w:after="0" w:line="360" w:lineRule="auto"/>
        <w:ind w:firstLine="709"/>
        <w:jc w:val="both"/>
        <w:rPr>
          <w:rFonts w:ascii="Times New Roman" w:hAnsi="Times New Roman"/>
          <w:b/>
          <w:i/>
          <w:color w:val="auto"/>
          <w:sz w:val="28"/>
          <w:szCs w:val="28"/>
          <w:u w:val="single"/>
        </w:rPr>
      </w:pPr>
      <w:r w:rsidRPr="00B40399">
        <w:rPr>
          <w:rFonts w:ascii="Times New Roman" w:hAnsi="Times New Roman"/>
          <w:i/>
          <w:iCs/>
          <w:color w:val="auto"/>
          <w:sz w:val="28"/>
          <w:szCs w:val="28"/>
        </w:rPr>
        <w:t>Солнце, облака, луна, звезды. Воздух. Земля: песок, глина, камни</w:t>
      </w:r>
      <w:r w:rsidRPr="00B40399">
        <w:rPr>
          <w:rFonts w:ascii="Times New Roman" w:hAnsi="Times New Roman"/>
          <w:color w:val="auto"/>
          <w:sz w:val="28"/>
          <w:szCs w:val="28"/>
        </w:rPr>
        <w:t xml:space="preserve">. </w:t>
      </w:r>
      <w:r w:rsidRPr="00B40399">
        <w:rPr>
          <w:rFonts w:ascii="Times New Roman" w:hAnsi="Times New Roman"/>
          <w:i/>
          <w:color w:val="auto"/>
          <w:sz w:val="28"/>
          <w:szCs w:val="28"/>
        </w:rPr>
        <w:t xml:space="preserve">Почва. Вода. </w:t>
      </w:r>
      <w:r w:rsidRPr="00B40399">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654F2C" w:rsidRPr="00B40399" w:rsidRDefault="00654F2C" w:rsidP="00654F2C">
      <w:pPr>
        <w:spacing w:after="0" w:line="360" w:lineRule="auto"/>
        <w:ind w:firstLine="709"/>
        <w:jc w:val="center"/>
        <w:rPr>
          <w:rFonts w:ascii="Times New Roman" w:hAnsi="Times New Roman" w:cs="Times New Roman"/>
          <w:b/>
          <w:i/>
          <w:sz w:val="28"/>
          <w:szCs w:val="28"/>
        </w:rPr>
      </w:pPr>
      <w:r w:rsidRPr="00B40399">
        <w:rPr>
          <w:rFonts w:ascii="Times New Roman" w:hAnsi="Times New Roman" w:cs="Times New Roman"/>
          <w:b/>
          <w:i/>
          <w:sz w:val="28"/>
          <w:szCs w:val="28"/>
          <w:u w:val="single"/>
        </w:rPr>
        <w:t>Живая природа</w:t>
      </w:r>
    </w:p>
    <w:p w:rsidR="00654F2C" w:rsidRPr="00B40399" w:rsidRDefault="00654F2C" w:rsidP="00654F2C">
      <w:pPr>
        <w:spacing w:after="0" w:line="360" w:lineRule="auto"/>
        <w:ind w:firstLine="709"/>
        <w:jc w:val="both"/>
        <w:rPr>
          <w:rFonts w:ascii="Times New Roman" w:hAnsi="Times New Roman" w:cs="Times New Roman"/>
          <w:i/>
          <w:sz w:val="28"/>
          <w:szCs w:val="28"/>
        </w:rPr>
      </w:pPr>
      <w:r w:rsidRPr="00B40399">
        <w:rPr>
          <w:rFonts w:ascii="Times New Roman" w:hAnsi="Times New Roman" w:cs="Times New Roman"/>
          <w:b/>
          <w:i/>
          <w:sz w:val="28"/>
          <w:szCs w:val="28"/>
        </w:rPr>
        <w:t>Растения</w:t>
      </w:r>
      <w:r w:rsidRPr="00B40399">
        <w:rPr>
          <w:rFonts w:ascii="Times New Roman" w:hAnsi="Times New Roman" w:cs="Times New Roman"/>
          <w:i/>
          <w:sz w:val="28"/>
          <w:szCs w:val="28"/>
        </w:rPr>
        <w:t xml:space="preserve"> </w:t>
      </w:r>
    </w:p>
    <w:p w:rsidR="00654F2C" w:rsidRPr="00B40399" w:rsidRDefault="00654F2C" w:rsidP="00654F2C">
      <w:pPr>
        <w:pStyle w:val="ac"/>
        <w:spacing w:after="0" w:line="360" w:lineRule="auto"/>
        <w:ind w:firstLine="709"/>
        <w:jc w:val="both"/>
        <w:rPr>
          <w:rFonts w:ascii="Times New Roman" w:hAnsi="Times New Roman"/>
          <w:i/>
          <w:iCs/>
          <w:color w:val="auto"/>
          <w:sz w:val="28"/>
          <w:szCs w:val="28"/>
        </w:rPr>
      </w:pPr>
      <w:r w:rsidRPr="00B40399">
        <w:rPr>
          <w:rFonts w:ascii="Times New Roman" w:hAnsi="Times New Roman"/>
          <w:i/>
          <w:color w:val="auto"/>
          <w:sz w:val="28"/>
          <w:szCs w:val="28"/>
        </w:rPr>
        <w:t xml:space="preserve">Растения культурные. </w:t>
      </w:r>
      <w:r w:rsidRPr="00B40399">
        <w:rPr>
          <w:rFonts w:ascii="Times New Roman" w:hAnsi="Times New Roman"/>
          <w:color w:val="auto"/>
          <w:sz w:val="28"/>
          <w:szCs w:val="28"/>
        </w:rPr>
        <w:t>Овощи. Фрукты.</w:t>
      </w:r>
      <w:r w:rsidRPr="00B40399">
        <w:rPr>
          <w:rFonts w:ascii="Times New Roman" w:hAnsi="Times New Roman"/>
          <w:i/>
          <w:color w:val="auto"/>
          <w:sz w:val="28"/>
          <w:szCs w:val="28"/>
        </w:rPr>
        <w:t xml:space="preserve"> </w:t>
      </w:r>
      <w:r w:rsidRPr="00B40399">
        <w:rPr>
          <w:rFonts w:ascii="Times New Roman" w:hAnsi="Times New Roman"/>
          <w:iCs/>
          <w:color w:val="auto"/>
          <w:sz w:val="28"/>
          <w:szCs w:val="28"/>
        </w:rPr>
        <w:t>Ягоды</w:t>
      </w:r>
      <w:r w:rsidRPr="00B40399">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654F2C" w:rsidRPr="00B40399" w:rsidRDefault="00654F2C" w:rsidP="00654F2C">
      <w:pPr>
        <w:pStyle w:val="ac"/>
        <w:spacing w:after="0" w:line="360" w:lineRule="auto"/>
        <w:ind w:firstLine="709"/>
        <w:jc w:val="both"/>
        <w:rPr>
          <w:rFonts w:ascii="Times New Roman" w:hAnsi="Times New Roman"/>
          <w:b/>
          <w:i/>
          <w:iCs/>
          <w:color w:val="auto"/>
          <w:sz w:val="28"/>
          <w:szCs w:val="28"/>
        </w:rPr>
      </w:pPr>
      <w:r w:rsidRPr="00B40399">
        <w:rPr>
          <w:rFonts w:ascii="Times New Roman" w:hAnsi="Times New Roman"/>
          <w:i/>
          <w:iCs/>
          <w:color w:val="auto"/>
          <w:sz w:val="28"/>
          <w:szCs w:val="28"/>
        </w:rPr>
        <w:t xml:space="preserve">Растения комнатные. </w:t>
      </w:r>
      <w:r w:rsidRPr="00B40399">
        <w:rPr>
          <w:rFonts w:ascii="Times New Roman" w:hAnsi="Times New Roman"/>
          <w:color w:val="auto"/>
          <w:sz w:val="28"/>
          <w:szCs w:val="28"/>
        </w:rPr>
        <w:t xml:space="preserve">Название. Внешнее строение (корень, стебель, лист). Уход. </w:t>
      </w:r>
      <w:r w:rsidRPr="00B40399">
        <w:rPr>
          <w:rFonts w:ascii="Times New Roman" w:hAnsi="Times New Roman"/>
          <w:i/>
          <w:color w:val="auto"/>
          <w:sz w:val="28"/>
          <w:szCs w:val="28"/>
        </w:rPr>
        <w:t>Растения дикорастущие.</w:t>
      </w:r>
      <w:r w:rsidRPr="00B40399">
        <w:rPr>
          <w:rFonts w:ascii="Times New Roman" w:hAnsi="Times New Roman"/>
          <w:i/>
          <w:iCs/>
          <w:color w:val="auto"/>
          <w:sz w:val="28"/>
          <w:szCs w:val="28"/>
        </w:rPr>
        <w:t xml:space="preserve"> </w:t>
      </w:r>
      <w:r w:rsidRPr="00B40399">
        <w:rPr>
          <w:rFonts w:ascii="Times New Roman" w:hAnsi="Times New Roman"/>
          <w:iCs/>
          <w:color w:val="auto"/>
          <w:sz w:val="28"/>
          <w:szCs w:val="28"/>
        </w:rPr>
        <w:t>Деревья. Кустарники. Травянистые растения. К</w:t>
      </w:r>
      <w:r w:rsidRPr="00B40399">
        <w:rPr>
          <w:rFonts w:ascii="Times New Roman" w:hAnsi="Times New Roman"/>
          <w:color w:val="auto"/>
          <w:sz w:val="28"/>
          <w:szCs w:val="28"/>
        </w:rPr>
        <w:t xml:space="preserve">орень, стебель, лист, цветок, плод и семена.  Первичные представление о способах размножения. Развитие растение из семени на </w:t>
      </w:r>
      <w:r w:rsidRPr="00B40399">
        <w:rPr>
          <w:rFonts w:ascii="Times New Roman" w:hAnsi="Times New Roman"/>
          <w:color w:val="auto"/>
          <w:sz w:val="28"/>
          <w:szCs w:val="28"/>
        </w:rPr>
        <w:lastRenderedPageBreak/>
        <w:t>примере гороха или фасоли. Значение растений в природе. Охрана, использование человеком.</w:t>
      </w:r>
      <w:r w:rsidRPr="00B40399">
        <w:rPr>
          <w:rFonts w:ascii="Times New Roman" w:hAnsi="Times New Roman"/>
          <w:i/>
          <w:iCs/>
          <w:color w:val="auto"/>
          <w:sz w:val="28"/>
          <w:szCs w:val="28"/>
        </w:rPr>
        <w:t xml:space="preserve">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
          <w:i/>
          <w:iCs/>
          <w:sz w:val="28"/>
          <w:szCs w:val="28"/>
        </w:rPr>
        <w:t xml:space="preserve">Грибы </w:t>
      </w:r>
    </w:p>
    <w:p w:rsidR="00654F2C" w:rsidRPr="00B40399" w:rsidRDefault="00654F2C" w:rsidP="00654F2C">
      <w:pPr>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654F2C" w:rsidRPr="00B40399" w:rsidRDefault="00654F2C" w:rsidP="00654F2C">
      <w:pPr>
        <w:spacing w:after="0" w:line="360" w:lineRule="auto"/>
        <w:ind w:firstLine="709"/>
        <w:jc w:val="both"/>
        <w:rPr>
          <w:rFonts w:ascii="Times New Roman" w:hAnsi="Times New Roman" w:cs="Times New Roman"/>
          <w:i/>
          <w:iCs/>
          <w:sz w:val="28"/>
          <w:szCs w:val="28"/>
        </w:rPr>
      </w:pPr>
      <w:r w:rsidRPr="00B40399">
        <w:rPr>
          <w:rFonts w:ascii="Times New Roman" w:hAnsi="Times New Roman" w:cs="Times New Roman"/>
          <w:b/>
          <w:i/>
          <w:sz w:val="28"/>
          <w:szCs w:val="28"/>
        </w:rPr>
        <w:t xml:space="preserve">Животные </w:t>
      </w:r>
    </w:p>
    <w:p w:rsidR="00654F2C" w:rsidRPr="00B40399" w:rsidRDefault="00654F2C" w:rsidP="00654F2C">
      <w:pPr>
        <w:pStyle w:val="ac"/>
        <w:spacing w:after="0" w:line="360" w:lineRule="auto"/>
        <w:ind w:firstLine="709"/>
        <w:jc w:val="both"/>
        <w:rPr>
          <w:rFonts w:ascii="Times New Roman" w:hAnsi="Times New Roman"/>
          <w:i/>
          <w:color w:val="auto"/>
          <w:sz w:val="28"/>
          <w:szCs w:val="28"/>
        </w:rPr>
      </w:pPr>
      <w:r w:rsidRPr="00B40399">
        <w:rPr>
          <w:rFonts w:ascii="Times New Roman" w:hAnsi="Times New Roman"/>
          <w:i/>
          <w:iCs/>
          <w:color w:val="auto"/>
          <w:sz w:val="28"/>
          <w:szCs w:val="28"/>
        </w:rPr>
        <w:t xml:space="preserve">Животные домашние. </w:t>
      </w:r>
      <w:r w:rsidRPr="00B40399">
        <w:rPr>
          <w:rFonts w:ascii="Times New Roman" w:hAnsi="Times New Roman"/>
          <w:iCs/>
          <w:color w:val="auto"/>
          <w:sz w:val="28"/>
          <w:szCs w:val="28"/>
        </w:rPr>
        <w:t>Звери.</w:t>
      </w:r>
      <w:r w:rsidRPr="00B40399">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654F2C" w:rsidRPr="00B40399" w:rsidRDefault="00654F2C" w:rsidP="00654F2C">
      <w:pPr>
        <w:pStyle w:val="ac"/>
        <w:spacing w:after="0" w:line="360" w:lineRule="auto"/>
        <w:ind w:firstLine="709"/>
        <w:jc w:val="both"/>
        <w:rPr>
          <w:rFonts w:ascii="Times New Roman" w:hAnsi="Times New Roman"/>
          <w:i/>
          <w:color w:val="auto"/>
          <w:sz w:val="28"/>
          <w:szCs w:val="28"/>
        </w:rPr>
      </w:pPr>
      <w:r w:rsidRPr="00B40399">
        <w:rPr>
          <w:rFonts w:ascii="Times New Roman" w:hAnsi="Times New Roman"/>
          <w:i/>
          <w:color w:val="auto"/>
          <w:sz w:val="28"/>
          <w:szCs w:val="28"/>
        </w:rPr>
        <w:t xml:space="preserve">Животные дикие. </w:t>
      </w:r>
      <w:r w:rsidRPr="00B40399">
        <w:rPr>
          <w:rFonts w:ascii="Times New Roman" w:hAnsi="Times New Roman"/>
          <w:color w:val="auto"/>
          <w:sz w:val="28"/>
          <w:szCs w:val="28"/>
        </w:rPr>
        <w:t xml:space="preserve">Звери. </w:t>
      </w:r>
      <w:r w:rsidRPr="00B40399">
        <w:rPr>
          <w:rFonts w:ascii="Times New Roman" w:hAnsi="Times New Roman"/>
          <w:iCs/>
          <w:color w:val="auto"/>
          <w:sz w:val="28"/>
          <w:szCs w:val="28"/>
        </w:rPr>
        <w:t>Птицы.</w:t>
      </w:r>
      <w:r w:rsidRPr="00B40399">
        <w:rPr>
          <w:rFonts w:ascii="Times New Roman" w:hAnsi="Times New Roman"/>
          <w:color w:val="auto"/>
          <w:sz w:val="28"/>
          <w:szCs w:val="28"/>
        </w:rPr>
        <w:t xml:space="preserve"> </w:t>
      </w:r>
      <w:r w:rsidRPr="00B40399">
        <w:rPr>
          <w:rFonts w:ascii="Times New Roman" w:hAnsi="Times New Roman"/>
          <w:iCs/>
          <w:color w:val="auto"/>
          <w:sz w:val="28"/>
          <w:szCs w:val="28"/>
        </w:rPr>
        <w:t>Змеи</w:t>
      </w:r>
      <w:r w:rsidRPr="00B40399">
        <w:rPr>
          <w:rFonts w:ascii="Times New Roman" w:hAnsi="Times New Roman"/>
          <w:color w:val="auto"/>
          <w:sz w:val="28"/>
          <w:szCs w:val="28"/>
        </w:rPr>
        <w:t xml:space="preserve">. Лягушка. </w:t>
      </w:r>
      <w:r w:rsidRPr="00B40399">
        <w:rPr>
          <w:rFonts w:ascii="Times New Roman" w:hAnsi="Times New Roman"/>
          <w:bCs/>
          <w:iCs/>
          <w:color w:val="auto"/>
          <w:sz w:val="28"/>
          <w:szCs w:val="28"/>
        </w:rPr>
        <w:t>Рыбы. Насекомые</w:t>
      </w:r>
      <w:r w:rsidRPr="00B40399">
        <w:rPr>
          <w:rFonts w:ascii="Times New Roman" w:hAnsi="Times New Roman"/>
          <w:bCs/>
          <w:color w:val="auto"/>
          <w:sz w:val="28"/>
          <w:szCs w:val="28"/>
        </w:rPr>
        <w:t xml:space="preserve">. Названия. </w:t>
      </w:r>
      <w:r w:rsidRPr="00B40399">
        <w:rPr>
          <w:rFonts w:ascii="Times New Roman" w:hAnsi="Times New Roman"/>
          <w:color w:val="auto"/>
          <w:sz w:val="28"/>
          <w:szCs w:val="28"/>
        </w:rPr>
        <w:t>Внешнее строение: названия частей тела. Место обитания, питание</w:t>
      </w:r>
      <w:r w:rsidRPr="00B40399">
        <w:rPr>
          <w:rFonts w:ascii="Times New Roman" w:hAnsi="Times New Roman"/>
          <w:bCs/>
          <w:color w:val="auto"/>
          <w:sz w:val="28"/>
          <w:szCs w:val="28"/>
        </w:rPr>
        <w:t>, образ жизни</w:t>
      </w:r>
      <w:r w:rsidRPr="00B40399">
        <w:rPr>
          <w:rFonts w:ascii="Times New Roman" w:hAnsi="Times New Roman"/>
          <w:color w:val="auto"/>
          <w:sz w:val="28"/>
          <w:szCs w:val="28"/>
        </w:rPr>
        <w:t>. Роль в при</w:t>
      </w:r>
      <w:r w:rsidRPr="00B40399">
        <w:rPr>
          <w:rFonts w:ascii="Times New Roman" w:hAnsi="Times New Roman"/>
          <w:color w:val="auto"/>
          <w:sz w:val="28"/>
          <w:szCs w:val="28"/>
        </w:rPr>
        <w:softHyphen/>
        <w:t xml:space="preserve">роде. </w:t>
      </w:r>
      <w:r w:rsidRPr="00B40399">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B40399">
        <w:rPr>
          <w:rFonts w:ascii="Times New Roman" w:hAnsi="Times New Roman"/>
          <w:bCs/>
          <w:i/>
          <w:iCs/>
          <w:color w:val="auto"/>
          <w:sz w:val="28"/>
          <w:szCs w:val="28"/>
        </w:rPr>
        <w:t xml:space="preserve"> </w:t>
      </w:r>
    </w:p>
    <w:p w:rsidR="00654F2C" w:rsidRPr="00B40399" w:rsidRDefault="00654F2C" w:rsidP="00654F2C">
      <w:pPr>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i/>
          <w:sz w:val="28"/>
          <w:szCs w:val="28"/>
        </w:rPr>
        <w:t xml:space="preserve">Охрана природы: </w:t>
      </w:r>
      <w:r w:rsidRPr="00B40399">
        <w:rPr>
          <w:rFonts w:ascii="Times New Roman" w:hAnsi="Times New Roman" w:cs="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
          <w:i/>
          <w:sz w:val="28"/>
          <w:szCs w:val="28"/>
        </w:rPr>
        <w:t>Человек</w:t>
      </w:r>
      <w:r w:rsidRPr="00B40399">
        <w:rPr>
          <w:rFonts w:ascii="Times New Roman" w:hAnsi="Times New Roman" w:cs="Times New Roman"/>
          <w:i/>
          <w:sz w:val="28"/>
          <w:szCs w:val="28"/>
        </w:rPr>
        <w:t xml:space="preserve">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 Строение тела человека (голова, туловище, ноги и руки (конечности). Ориенти</w:t>
      </w:r>
      <w:r w:rsidRPr="00B40399">
        <w:rPr>
          <w:rFonts w:ascii="Times New Roman" w:hAnsi="Times New Roman" w:cs="Times New Roman"/>
          <w:sz w:val="28"/>
          <w:szCs w:val="28"/>
        </w:rPr>
        <w:softHyphen/>
        <w:t xml:space="preserve">ровка в схеме тела на картинке и на себе. Голова, лицо: глаза, нос, рот, уши. Покровы тела: кожа, ногти, волосы.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Гигиена кожи, ногтей, волос (мытье, расчесывание, обстригание). Зубы. Гигиена  полости рта (чистка зубов, полоскание). Гигиена рук (мытье). </w:t>
      </w:r>
      <w:r w:rsidRPr="00B40399">
        <w:rPr>
          <w:rFonts w:ascii="Times New Roman" w:hAnsi="Times New Roman" w:cs="Times New Roman"/>
          <w:sz w:val="28"/>
          <w:szCs w:val="28"/>
        </w:rPr>
        <w:lastRenderedPageBreak/>
        <w:t>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654F2C" w:rsidRPr="00B40399" w:rsidRDefault="00654F2C" w:rsidP="00654F2C">
      <w:pPr>
        <w:pStyle w:val="ac"/>
        <w:spacing w:after="0" w:line="360" w:lineRule="auto"/>
        <w:ind w:firstLine="709"/>
        <w:jc w:val="both"/>
        <w:rPr>
          <w:rFonts w:ascii="Times New Roman" w:hAnsi="Times New Roman"/>
          <w:color w:val="auto"/>
          <w:sz w:val="28"/>
          <w:szCs w:val="28"/>
        </w:rPr>
      </w:pPr>
      <w:r w:rsidRPr="00B40399">
        <w:rPr>
          <w:rFonts w:ascii="Times New Roman" w:hAnsi="Times New Roman"/>
          <w:color w:val="auto"/>
          <w:sz w:val="28"/>
          <w:szCs w:val="28"/>
        </w:rPr>
        <w:t>Человек – член общества:</w:t>
      </w:r>
      <w:r w:rsidRPr="00B40399">
        <w:rPr>
          <w:rFonts w:ascii="Times New Roman" w:hAnsi="Times New Roman"/>
          <w:i/>
          <w:color w:val="auto"/>
          <w:sz w:val="28"/>
          <w:szCs w:val="28"/>
        </w:rPr>
        <w:t xml:space="preserve"> </w:t>
      </w:r>
      <w:r w:rsidRPr="00B40399">
        <w:rPr>
          <w:rFonts w:ascii="Times New Roman" w:hAnsi="Times New Roman"/>
          <w:color w:val="auto"/>
          <w:sz w:val="28"/>
          <w:szCs w:val="28"/>
        </w:rPr>
        <w:t>член семьи,</w:t>
      </w:r>
      <w:r w:rsidRPr="00B40399">
        <w:rPr>
          <w:rFonts w:ascii="Times New Roman" w:hAnsi="Times New Roman"/>
          <w:iCs/>
          <w:color w:val="auto"/>
          <w:sz w:val="28"/>
          <w:szCs w:val="28"/>
        </w:rPr>
        <w:t xml:space="preserve"> ученик, одноклассник, друг.. Личные вещи ребенка:</w:t>
      </w:r>
      <w:r w:rsidRPr="00B40399">
        <w:rPr>
          <w:rFonts w:ascii="Times New Roman" w:hAnsi="Times New Roman"/>
          <w:color w:val="auto"/>
          <w:sz w:val="28"/>
          <w:szCs w:val="28"/>
        </w:rPr>
        <w:t xml:space="preserve"> гигиенические принадлежности, и</w:t>
      </w:r>
      <w:r w:rsidRPr="00B40399">
        <w:rPr>
          <w:rFonts w:ascii="Times New Roman" w:hAnsi="Times New Roman"/>
          <w:bCs/>
          <w:iCs/>
          <w:color w:val="auto"/>
          <w:sz w:val="28"/>
          <w:szCs w:val="28"/>
        </w:rPr>
        <w:t>грушки, учебные вещи, о</w:t>
      </w:r>
      <w:r w:rsidRPr="00B40399">
        <w:rPr>
          <w:rFonts w:ascii="Times New Roman" w:hAnsi="Times New Roman"/>
          <w:bCs/>
          <w:color w:val="auto"/>
          <w:sz w:val="28"/>
          <w:szCs w:val="28"/>
        </w:rPr>
        <w:t xml:space="preserve">дежда, обувь. Вещи мальчиков и девочек.  </w:t>
      </w:r>
      <w:r w:rsidRPr="00B40399">
        <w:rPr>
          <w:rFonts w:ascii="Times New Roman" w:hAnsi="Times New Roman"/>
          <w:iCs/>
          <w:color w:val="auto"/>
          <w:sz w:val="28"/>
          <w:szCs w:val="28"/>
        </w:rPr>
        <w:t>Профессии людей ближайшего окружения ребенка</w:t>
      </w:r>
    </w:p>
    <w:p w:rsidR="00654F2C" w:rsidRPr="00B40399" w:rsidRDefault="00654F2C" w:rsidP="00654F2C">
      <w:pPr>
        <w:pStyle w:val="ac"/>
        <w:spacing w:after="0" w:line="360" w:lineRule="auto"/>
        <w:ind w:firstLine="709"/>
        <w:jc w:val="both"/>
        <w:rPr>
          <w:rFonts w:ascii="Times New Roman" w:hAnsi="Times New Roman"/>
          <w:color w:val="auto"/>
          <w:sz w:val="28"/>
          <w:szCs w:val="28"/>
        </w:rPr>
      </w:pPr>
      <w:r w:rsidRPr="00B40399">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654F2C" w:rsidRPr="00B40399" w:rsidRDefault="00654F2C" w:rsidP="00654F2C">
      <w:pPr>
        <w:pStyle w:val="ac"/>
        <w:spacing w:after="0" w:line="360" w:lineRule="auto"/>
        <w:ind w:firstLine="709"/>
        <w:jc w:val="both"/>
        <w:rPr>
          <w:rFonts w:ascii="Times New Roman" w:hAnsi="Times New Roman"/>
          <w:iCs/>
          <w:color w:val="auto"/>
          <w:sz w:val="28"/>
          <w:szCs w:val="28"/>
        </w:rPr>
      </w:pPr>
      <w:r w:rsidRPr="00B40399">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654F2C" w:rsidRPr="00B40399" w:rsidRDefault="00654F2C" w:rsidP="00654F2C">
      <w:pPr>
        <w:pStyle w:val="ac"/>
        <w:spacing w:after="0" w:line="360" w:lineRule="auto"/>
        <w:ind w:firstLine="709"/>
        <w:jc w:val="both"/>
        <w:rPr>
          <w:rFonts w:ascii="Times New Roman" w:hAnsi="Times New Roman"/>
          <w:b/>
          <w:color w:val="auto"/>
          <w:sz w:val="28"/>
          <w:szCs w:val="28"/>
          <w:u w:val="single"/>
        </w:rPr>
      </w:pPr>
      <w:r w:rsidRPr="00B40399">
        <w:rPr>
          <w:rFonts w:ascii="Times New Roman" w:hAnsi="Times New Roman"/>
          <w:iCs/>
          <w:color w:val="auto"/>
          <w:sz w:val="28"/>
          <w:szCs w:val="28"/>
        </w:rPr>
        <w:t>Наша Родина - Россия.</w:t>
      </w:r>
      <w:r w:rsidRPr="00B40399">
        <w:rPr>
          <w:rFonts w:ascii="Times New Roman" w:hAnsi="Times New Roman"/>
          <w:bCs/>
          <w:color w:val="auto"/>
          <w:sz w:val="28"/>
          <w:szCs w:val="28"/>
        </w:rPr>
        <w:t xml:space="preserve"> Наш город. </w:t>
      </w:r>
      <w:r w:rsidRPr="00B40399">
        <w:rPr>
          <w:rFonts w:ascii="Times New Roman" w:hAnsi="Times New Roman"/>
          <w:iCs/>
          <w:color w:val="auto"/>
          <w:sz w:val="28"/>
          <w:szCs w:val="28"/>
        </w:rPr>
        <w:t xml:space="preserve">Населенные пункты. Столица. </w:t>
      </w:r>
      <w:r w:rsidRPr="00B40399">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B40399">
        <w:rPr>
          <w:rFonts w:ascii="Times New Roman" w:hAnsi="Times New Roman"/>
          <w:bCs/>
          <w:color w:val="auto"/>
          <w:sz w:val="28"/>
          <w:szCs w:val="28"/>
        </w:rPr>
        <w:t xml:space="preserve">Праздники нашей страны.  </w:t>
      </w:r>
      <w:r w:rsidRPr="00B40399">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654F2C" w:rsidRPr="00B40399" w:rsidRDefault="00654F2C" w:rsidP="00654F2C">
      <w:pPr>
        <w:spacing w:after="0" w:line="360" w:lineRule="auto"/>
        <w:ind w:firstLine="709"/>
        <w:jc w:val="center"/>
        <w:rPr>
          <w:rFonts w:ascii="Times New Roman" w:hAnsi="Times New Roman" w:cs="Times New Roman"/>
          <w:iCs/>
          <w:sz w:val="28"/>
          <w:szCs w:val="28"/>
        </w:rPr>
      </w:pPr>
      <w:r w:rsidRPr="00B40399">
        <w:rPr>
          <w:rFonts w:ascii="Times New Roman" w:hAnsi="Times New Roman" w:cs="Times New Roman"/>
          <w:b/>
          <w:sz w:val="28"/>
          <w:szCs w:val="28"/>
          <w:u w:val="single"/>
        </w:rPr>
        <w:t>Безопасное поведение</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iCs/>
          <w:sz w:val="28"/>
          <w:szCs w:val="28"/>
        </w:rPr>
        <w:t>Предупреждение заболеваний и травм.</w:t>
      </w:r>
      <w:r w:rsidRPr="00B40399">
        <w:rPr>
          <w:rFonts w:ascii="Times New Roman" w:hAnsi="Times New Roman" w:cs="Times New Roman"/>
          <w:sz w:val="28"/>
          <w:szCs w:val="28"/>
        </w:rPr>
        <w:t xml:space="preserve">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654F2C" w:rsidRPr="00B40399" w:rsidRDefault="00654F2C" w:rsidP="00654F2C">
      <w:pPr>
        <w:spacing w:after="0" w:line="360" w:lineRule="auto"/>
        <w:ind w:firstLine="709"/>
        <w:jc w:val="both"/>
        <w:rPr>
          <w:rFonts w:ascii="Times New Roman" w:hAnsi="Times New Roman" w:cs="Times New Roman"/>
          <w:iCs/>
          <w:sz w:val="28"/>
          <w:szCs w:val="28"/>
        </w:rPr>
      </w:pPr>
      <w:r w:rsidRPr="00B40399">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iCs/>
          <w:sz w:val="28"/>
          <w:szCs w:val="28"/>
        </w:rPr>
        <w:t>Безопасное поведение в природе.</w:t>
      </w:r>
      <w:r w:rsidRPr="00B40399">
        <w:rPr>
          <w:rFonts w:ascii="Times New Roman" w:hAnsi="Times New Roman" w:cs="Times New Roman"/>
          <w:sz w:val="28"/>
          <w:szCs w:val="28"/>
        </w:rPr>
        <w:t xml:space="preserve">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Правила поведения с незнакомыми людьми, в незнакомом месте. </w:t>
      </w:r>
    </w:p>
    <w:p w:rsidR="00654F2C" w:rsidRPr="00B40399" w:rsidRDefault="00654F2C" w:rsidP="00654F2C">
      <w:pPr>
        <w:pStyle w:val="ac"/>
        <w:spacing w:after="0" w:line="360" w:lineRule="auto"/>
        <w:ind w:firstLine="709"/>
        <w:jc w:val="both"/>
        <w:rPr>
          <w:rFonts w:ascii="Times New Roman" w:hAnsi="Times New Roman"/>
          <w:color w:val="auto"/>
          <w:sz w:val="28"/>
          <w:szCs w:val="28"/>
        </w:rPr>
      </w:pPr>
      <w:r w:rsidRPr="00B40399">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Телефоны первой помощи. Звонок по телефону экстренных служб..</w:t>
      </w:r>
    </w:p>
    <w:p w:rsidR="000B52C5" w:rsidRPr="00B40399" w:rsidRDefault="000B52C5" w:rsidP="006B5A32">
      <w:pPr>
        <w:spacing w:after="0" w:line="360" w:lineRule="auto"/>
        <w:ind w:firstLine="709"/>
        <w:rPr>
          <w:rFonts w:ascii="Times New Roman" w:hAnsi="Times New Roman" w:cs="Times New Roman"/>
          <w:b/>
          <w:sz w:val="28"/>
          <w:szCs w:val="28"/>
        </w:rPr>
      </w:pPr>
    </w:p>
    <w:p w:rsidR="000B52C5" w:rsidRPr="00B40399" w:rsidRDefault="000B52C5" w:rsidP="00654F2C">
      <w:pPr>
        <w:spacing w:after="0" w:line="360" w:lineRule="auto"/>
        <w:ind w:firstLine="709"/>
        <w:jc w:val="center"/>
        <w:rPr>
          <w:rFonts w:ascii="Times New Roman" w:hAnsi="Times New Roman" w:cs="Times New Roman"/>
          <w:b/>
          <w:sz w:val="28"/>
          <w:szCs w:val="28"/>
        </w:rPr>
      </w:pPr>
    </w:p>
    <w:p w:rsidR="00654F2C" w:rsidRPr="00B40399" w:rsidRDefault="00654F2C" w:rsidP="00654F2C">
      <w:pPr>
        <w:spacing w:after="0" w:line="360" w:lineRule="auto"/>
        <w:ind w:firstLine="709"/>
        <w:jc w:val="center"/>
        <w:rPr>
          <w:rFonts w:ascii="Times New Roman" w:hAnsi="Times New Roman" w:cs="Times New Roman"/>
          <w:b/>
          <w:sz w:val="28"/>
          <w:szCs w:val="28"/>
        </w:rPr>
      </w:pPr>
      <w:r w:rsidRPr="00B40399">
        <w:rPr>
          <w:rFonts w:ascii="Times New Roman" w:hAnsi="Times New Roman" w:cs="Times New Roman"/>
          <w:b/>
          <w:sz w:val="28"/>
          <w:szCs w:val="28"/>
        </w:rPr>
        <w:t xml:space="preserve">Музыка </w:t>
      </w:r>
    </w:p>
    <w:p w:rsidR="00654F2C" w:rsidRPr="00B40399" w:rsidRDefault="00654F2C" w:rsidP="00654F2C">
      <w:pPr>
        <w:spacing w:after="0" w:line="360" w:lineRule="auto"/>
        <w:ind w:firstLine="709"/>
        <w:jc w:val="center"/>
        <w:rPr>
          <w:rStyle w:val="apple-style-span"/>
          <w:rFonts w:ascii="Times New Roman" w:hAnsi="Times New Roman" w:cs="Times New Roman"/>
          <w:sz w:val="28"/>
          <w:szCs w:val="28"/>
        </w:rPr>
      </w:pPr>
      <w:r w:rsidRPr="00B40399">
        <w:rPr>
          <w:rFonts w:ascii="Times New Roman" w:hAnsi="Times New Roman" w:cs="Times New Roman"/>
          <w:b/>
          <w:sz w:val="28"/>
          <w:szCs w:val="28"/>
        </w:rPr>
        <w:t>Пояснительная записка</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Style w:val="apple-style-span"/>
          <w:rFonts w:ascii="Times New Roman" w:hAnsi="Times New Roman" w:cs="Times New Roman"/>
          <w:sz w:val="28"/>
          <w:szCs w:val="28"/>
        </w:rPr>
        <w:t>«Музыка» ― учебный предмет, предназначенный для формирования у обу</w:t>
      </w:r>
      <w:r w:rsidRPr="00B40399">
        <w:rPr>
          <w:rStyle w:val="apple-style-span"/>
          <w:rFonts w:ascii="Times New Roman" w:hAnsi="Times New Roman" w:cs="Times New Roman"/>
          <w:sz w:val="28"/>
          <w:szCs w:val="28"/>
        </w:rPr>
        <w:softHyphen/>
        <w:t>ча</w:t>
      </w:r>
      <w:r w:rsidRPr="00B40399">
        <w:rPr>
          <w:rStyle w:val="apple-style-span"/>
          <w:rFonts w:ascii="Times New Roman" w:hAnsi="Times New Roman" w:cs="Times New Roman"/>
          <w:sz w:val="28"/>
          <w:szCs w:val="28"/>
        </w:rPr>
        <w:softHyphen/>
        <w:t>ю</w:t>
      </w:r>
      <w:r w:rsidRPr="00B40399">
        <w:rPr>
          <w:rStyle w:val="apple-style-span"/>
          <w:rFonts w:ascii="Times New Roman" w:hAnsi="Times New Roman" w:cs="Times New Roman"/>
          <w:sz w:val="28"/>
          <w:szCs w:val="28"/>
        </w:rPr>
        <w:softHyphen/>
        <w:t>щи</w:t>
      </w:r>
      <w:r w:rsidRPr="00B40399">
        <w:rPr>
          <w:rStyle w:val="apple-style-span"/>
          <w:rFonts w:ascii="Times New Roman" w:hAnsi="Times New Roman" w:cs="Times New Roman"/>
          <w:sz w:val="28"/>
          <w:szCs w:val="28"/>
        </w:rPr>
        <w:softHyphen/>
        <w:t>х</w:t>
      </w:r>
      <w:r w:rsidRPr="00B40399">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sidRPr="00B40399">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B40399">
        <w:rPr>
          <w:rStyle w:val="apple-style-span"/>
          <w:rFonts w:ascii="Times New Roman" w:hAnsi="Times New Roman" w:cs="Times New Roman"/>
          <w:sz w:val="28"/>
          <w:szCs w:val="28"/>
        </w:rPr>
        <w:softHyphen/>
        <w:t>собностей, мотивации к музыкальной деятельности</w:t>
      </w:r>
      <w:r w:rsidRPr="00B40399">
        <w:rPr>
          <w:rFonts w:ascii="Times New Roman" w:hAnsi="Times New Roman" w:cs="Times New Roman"/>
          <w:color w:val="000000"/>
          <w:sz w:val="28"/>
          <w:szCs w:val="28"/>
        </w:rPr>
        <w:t>.</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Fonts w:ascii="Times New Roman" w:hAnsi="Times New Roman" w:cs="Times New Roman"/>
          <w:b/>
          <w:sz w:val="28"/>
          <w:szCs w:val="28"/>
        </w:rPr>
        <w:t xml:space="preserve">Цель </w:t>
      </w:r>
      <w:r w:rsidRPr="00B40399">
        <w:rPr>
          <w:rStyle w:val="apple-style-span"/>
          <w:rFonts w:ascii="Times New Roman" w:hAnsi="Times New Roman" w:cs="Times New Roman"/>
          <w:sz w:val="28"/>
          <w:szCs w:val="28"/>
        </w:rPr>
        <w:t>―</w:t>
      </w:r>
      <w:r w:rsidRPr="00B40399">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Задачи учебного предмета «Музыка»:</w:t>
      </w:r>
    </w:p>
    <w:p w:rsidR="00654F2C" w:rsidRPr="00B40399" w:rsidRDefault="00654F2C" w:rsidP="00654F2C">
      <w:pPr>
        <w:pStyle w:val="11"/>
        <w:spacing w:after="0" w:line="360" w:lineRule="auto"/>
        <w:ind w:left="0" w:firstLine="709"/>
        <w:jc w:val="both"/>
        <w:rPr>
          <w:rStyle w:val="apple-style-span"/>
          <w:rFonts w:ascii="Times New Roman" w:hAnsi="Times New Roman"/>
          <w:sz w:val="28"/>
          <w:szCs w:val="28"/>
        </w:rPr>
      </w:pPr>
      <w:r w:rsidRPr="00B40399">
        <w:rPr>
          <w:rStyle w:val="apple-style-span"/>
          <w:rFonts w:ascii="Times New Roman" w:hAnsi="Times New Roman"/>
          <w:sz w:val="28"/>
          <w:szCs w:val="28"/>
        </w:rPr>
        <w:t>― н</w:t>
      </w:r>
      <w:r w:rsidRPr="00B40399">
        <w:rPr>
          <w:rFonts w:ascii="Times New Roman" w:hAnsi="Times New Roman"/>
          <w:sz w:val="28"/>
          <w:szCs w:val="28"/>
        </w:rPr>
        <w:t>акопление первоначальных впечатлений от музыкального искусства и получение доступного опыта (</w:t>
      </w:r>
      <w:r w:rsidRPr="00B40399">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sidRPr="00B40399">
        <w:rPr>
          <w:rFonts w:ascii="Times New Roman" w:hAnsi="Times New Roman"/>
          <w:sz w:val="28"/>
          <w:szCs w:val="28"/>
        </w:rPr>
        <w:t>.</w:t>
      </w:r>
    </w:p>
    <w:p w:rsidR="00654F2C" w:rsidRPr="00B40399" w:rsidRDefault="00654F2C" w:rsidP="00654F2C">
      <w:pPr>
        <w:pStyle w:val="11"/>
        <w:spacing w:after="0" w:line="360" w:lineRule="auto"/>
        <w:ind w:left="0" w:firstLine="709"/>
        <w:jc w:val="both"/>
        <w:rPr>
          <w:rStyle w:val="apple-style-span"/>
          <w:rFonts w:ascii="Times New Roman" w:hAnsi="Times New Roman"/>
          <w:sz w:val="28"/>
          <w:szCs w:val="28"/>
        </w:rPr>
      </w:pPr>
      <w:r w:rsidRPr="00B40399">
        <w:rPr>
          <w:rStyle w:val="apple-style-span"/>
          <w:rFonts w:ascii="Times New Roman" w:hAnsi="Times New Roman"/>
          <w:sz w:val="28"/>
          <w:szCs w:val="28"/>
        </w:rPr>
        <w:t>― п</w:t>
      </w:r>
      <w:r w:rsidRPr="00B40399">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B40399">
        <w:rPr>
          <w:rStyle w:val="apple-style-span"/>
          <w:rFonts w:ascii="Times New Roman" w:hAnsi="Times New Roman"/>
          <w:sz w:val="28"/>
          <w:szCs w:val="28"/>
        </w:rPr>
        <w:t>самостоятельной музыкальной деятельности</w:t>
      </w:r>
      <w:r w:rsidRPr="00B40399">
        <w:rPr>
          <w:rFonts w:ascii="Times New Roman" w:hAnsi="Times New Roman"/>
          <w:sz w:val="28"/>
          <w:szCs w:val="28"/>
        </w:rPr>
        <w:t xml:space="preserve"> и др.</w:t>
      </w:r>
    </w:p>
    <w:p w:rsidR="00654F2C" w:rsidRPr="00B40399" w:rsidRDefault="00654F2C" w:rsidP="00654F2C">
      <w:pPr>
        <w:pStyle w:val="11"/>
        <w:spacing w:after="0" w:line="360" w:lineRule="auto"/>
        <w:ind w:left="0" w:firstLine="709"/>
        <w:jc w:val="both"/>
        <w:rPr>
          <w:rStyle w:val="apple-style-span"/>
          <w:rFonts w:ascii="Times New Roman" w:hAnsi="Times New Roman"/>
          <w:sz w:val="28"/>
          <w:szCs w:val="28"/>
        </w:rPr>
      </w:pPr>
      <w:r w:rsidRPr="00B40399">
        <w:rPr>
          <w:rStyle w:val="apple-style-span"/>
          <w:rFonts w:ascii="Times New Roman" w:hAnsi="Times New Roman"/>
          <w:sz w:val="28"/>
          <w:szCs w:val="28"/>
        </w:rPr>
        <w:t>― р</w:t>
      </w:r>
      <w:r w:rsidRPr="00B40399">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sidRPr="00B40399">
        <w:rPr>
          <w:rStyle w:val="apple-style-span"/>
          <w:rFonts w:ascii="Times New Roman" w:hAnsi="Times New Roman"/>
          <w:sz w:val="28"/>
          <w:szCs w:val="28"/>
        </w:rPr>
        <w:t xml:space="preserve"> приобретение опыта самостоятельной музыкально деятельности</w:t>
      </w:r>
      <w:r w:rsidRPr="00B40399">
        <w:rPr>
          <w:rFonts w:ascii="Times New Roman" w:hAnsi="Times New Roman"/>
          <w:sz w:val="28"/>
          <w:szCs w:val="28"/>
        </w:rPr>
        <w:t>.</w:t>
      </w:r>
    </w:p>
    <w:p w:rsidR="00654F2C" w:rsidRPr="00B40399" w:rsidRDefault="00654F2C" w:rsidP="00654F2C">
      <w:pPr>
        <w:pStyle w:val="11"/>
        <w:spacing w:after="0" w:line="360" w:lineRule="auto"/>
        <w:ind w:left="0" w:firstLine="709"/>
        <w:jc w:val="both"/>
        <w:rPr>
          <w:rStyle w:val="apple-style-span"/>
          <w:rFonts w:ascii="Times New Roman" w:hAnsi="Times New Roman"/>
          <w:sz w:val="28"/>
          <w:szCs w:val="28"/>
        </w:rPr>
      </w:pPr>
      <w:r w:rsidRPr="00B40399">
        <w:rPr>
          <w:rStyle w:val="apple-style-span"/>
          <w:rFonts w:ascii="Times New Roman" w:hAnsi="Times New Roman"/>
          <w:sz w:val="28"/>
          <w:szCs w:val="28"/>
        </w:rPr>
        <w:t>― ф</w:t>
      </w:r>
      <w:r w:rsidRPr="00B40399">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sidRPr="00B40399">
        <w:rPr>
          <w:rFonts w:ascii="Times New Roman" w:hAnsi="Times New Roman"/>
          <w:sz w:val="28"/>
          <w:szCs w:val="28"/>
        </w:rPr>
        <w:t xml:space="preserve"> </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B40399">
        <w:rPr>
          <w:rFonts w:ascii="Times New Roman" w:hAnsi="Times New Roman" w:cs="Times New Roman"/>
          <w:color w:val="000000"/>
          <w:sz w:val="28"/>
          <w:szCs w:val="28"/>
        </w:rPr>
        <w:t>узыкально-</w:t>
      </w:r>
      <w:r w:rsidRPr="00B40399">
        <w:rPr>
          <w:rFonts w:ascii="Times New Roman" w:hAnsi="Times New Roman" w:cs="Times New Roman"/>
          <w:color w:val="000000"/>
          <w:sz w:val="28"/>
          <w:szCs w:val="28"/>
        </w:rPr>
        <w:lastRenderedPageBreak/>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
          <w:sz w:val="28"/>
          <w:szCs w:val="28"/>
        </w:rPr>
        <w:t>Содержание учебного предмета</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В содержание программы входит овладение обучающимися с умственной от</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та</w:t>
      </w:r>
      <w:r w:rsidRPr="00B40399">
        <w:rPr>
          <w:rFonts w:ascii="Times New Roman" w:hAnsi="Times New Roman" w:cs="Times New Roman"/>
          <w:sz w:val="28"/>
          <w:szCs w:val="28"/>
        </w:rPr>
        <w:softHyphen/>
        <w:t>ло</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тью (интеллектуальными нарушениями) в до</w:t>
      </w:r>
      <w:r w:rsidRPr="00B40399">
        <w:rPr>
          <w:rFonts w:ascii="Times New Roman" w:hAnsi="Times New Roman" w:cs="Times New Roman"/>
          <w:sz w:val="28"/>
          <w:szCs w:val="28"/>
        </w:rPr>
        <w:softHyphen/>
        <w:t>ступной для них форме и объеме сле</w:t>
      </w:r>
      <w:r w:rsidRPr="00B40399">
        <w:rPr>
          <w:rFonts w:ascii="Times New Roman" w:hAnsi="Times New Roman" w:cs="Times New Roman"/>
          <w:sz w:val="28"/>
          <w:szCs w:val="28"/>
        </w:rPr>
        <w:softHyphen/>
        <w:t>ду</w:t>
      </w:r>
      <w:r w:rsidRPr="00B40399">
        <w:rPr>
          <w:rFonts w:ascii="Times New Roman" w:hAnsi="Times New Roman" w:cs="Times New Roman"/>
          <w:sz w:val="28"/>
          <w:szCs w:val="28"/>
        </w:rPr>
        <w:softHyphen/>
        <w:t>ю</w:t>
      </w:r>
      <w:r w:rsidRPr="00B40399">
        <w:rPr>
          <w:rFonts w:ascii="Times New Roman" w:hAnsi="Times New Roman" w:cs="Times New Roman"/>
          <w:sz w:val="28"/>
          <w:szCs w:val="28"/>
        </w:rPr>
        <w:softHyphen/>
        <w:t>щи</w:t>
      </w:r>
      <w:r w:rsidRPr="00B40399">
        <w:rPr>
          <w:rFonts w:ascii="Times New Roman" w:hAnsi="Times New Roman" w:cs="Times New Roman"/>
          <w:sz w:val="28"/>
          <w:szCs w:val="28"/>
        </w:rPr>
        <w:softHyphen/>
        <w:t>ми видами музыкальной деятельности: восприятие музыки, хоровое пение, эле</w:t>
      </w:r>
      <w:r w:rsidRPr="00B40399">
        <w:rPr>
          <w:rFonts w:ascii="Times New Roman" w:hAnsi="Times New Roman" w:cs="Times New Roman"/>
          <w:sz w:val="28"/>
          <w:szCs w:val="28"/>
        </w:rPr>
        <w:softHyphen/>
        <w:t>ме</w:t>
      </w:r>
      <w:r w:rsidRPr="00B40399">
        <w:rPr>
          <w:rFonts w:ascii="Times New Roman" w:hAnsi="Times New Roman" w:cs="Times New Roman"/>
          <w:sz w:val="28"/>
          <w:szCs w:val="28"/>
        </w:rPr>
        <w:softHyphen/>
        <w:t>нты му</w:t>
      </w:r>
      <w:r w:rsidRPr="00B40399">
        <w:rPr>
          <w:rFonts w:ascii="Times New Roman" w:hAnsi="Times New Roman" w:cs="Times New Roman"/>
          <w:sz w:val="28"/>
          <w:szCs w:val="28"/>
        </w:rPr>
        <w:softHyphen/>
        <w:t>зы</w:t>
      </w:r>
      <w:r w:rsidRPr="00B40399">
        <w:rPr>
          <w:rFonts w:ascii="Times New Roman" w:hAnsi="Times New Roman" w:cs="Times New Roman"/>
          <w:sz w:val="28"/>
          <w:szCs w:val="28"/>
        </w:rPr>
        <w:softHyphen/>
        <w:t>кальной грамоты, игра на музыкальных инструментах детского оркестра.</w:t>
      </w:r>
      <w:r w:rsidRPr="00B40399">
        <w:rPr>
          <w:rFonts w:ascii="Times New Roman" w:hAnsi="Times New Roman" w:cs="Times New Roman"/>
          <w:color w:val="000000"/>
          <w:sz w:val="28"/>
          <w:szCs w:val="28"/>
        </w:rPr>
        <w:t xml:space="preserve"> Со</w:t>
      </w:r>
      <w:r w:rsidRPr="00B40399">
        <w:rPr>
          <w:rFonts w:ascii="Times New Roman" w:hAnsi="Times New Roman" w:cs="Times New Roman"/>
          <w:color w:val="000000"/>
          <w:sz w:val="28"/>
          <w:szCs w:val="28"/>
        </w:rPr>
        <w:softHyphen/>
        <w:t>де</w:t>
      </w:r>
      <w:r w:rsidRPr="00B40399">
        <w:rPr>
          <w:rFonts w:ascii="Times New Roman" w:hAnsi="Times New Roman" w:cs="Times New Roman"/>
          <w:color w:val="000000"/>
          <w:sz w:val="28"/>
          <w:szCs w:val="28"/>
        </w:rPr>
        <w:softHyphen/>
        <w:t>ржание про</w:t>
      </w:r>
      <w:r w:rsidRPr="00B40399">
        <w:rPr>
          <w:rFonts w:ascii="Times New Roman" w:hAnsi="Times New Roman" w:cs="Times New Roman"/>
          <w:color w:val="000000"/>
          <w:sz w:val="28"/>
          <w:szCs w:val="28"/>
        </w:rPr>
        <w:softHyphen/>
        <w:t>граммного материала уро</w:t>
      </w:r>
      <w:r w:rsidRPr="00B40399">
        <w:rPr>
          <w:rFonts w:ascii="Times New Roman" w:hAnsi="Times New Roman" w:cs="Times New Roman"/>
          <w:color w:val="000000"/>
          <w:sz w:val="28"/>
          <w:szCs w:val="28"/>
        </w:rPr>
        <w:softHyphen/>
        <w:t>ков состоит из элементарного теоретического ма</w:t>
      </w:r>
      <w:r w:rsidRPr="00B40399">
        <w:rPr>
          <w:rFonts w:ascii="Times New Roman" w:hAnsi="Times New Roman" w:cs="Times New Roman"/>
          <w:color w:val="000000"/>
          <w:sz w:val="28"/>
          <w:szCs w:val="28"/>
        </w:rPr>
        <w:softHyphen/>
        <w:t>териала, доступных видов му</w:t>
      </w:r>
      <w:r w:rsidRPr="00B40399">
        <w:rPr>
          <w:rFonts w:ascii="Times New Roman" w:hAnsi="Times New Roman" w:cs="Times New Roman"/>
          <w:color w:val="000000"/>
          <w:sz w:val="28"/>
          <w:szCs w:val="28"/>
        </w:rPr>
        <w:softHyphen/>
        <w:t>зы</w:t>
      </w:r>
      <w:r w:rsidRPr="00B40399">
        <w:rPr>
          <w:rFonts w:ascii="Times New Roman" w:hAnsi="Times New Roman" w:cs="Times New Roman"/>
          <w:color w:val="000000"/>
          <w:sz w:val="28"/>
          <w:szCs w:val="28"/>
        </w:rPr>
        <w:softHyphen/>
        <w:t>каль</w:t>
      </w:r>
      <w:r w:rsidRPr="00B40399">
        <w:rPr>
          <w:rFonts w:ascii="Times New Roman" w:hAnsi="Times New Roman" w:cs="Times New Roman"/>
          <w:color w:val="000000"/>
          <w:sz w:val="28"/>
          <w:szCs w:val="28"/>
        </w:rPr>
        <w:softHyphen/>
        <w:t>ной деятельности, музыкальных произведений для слу</w:t>
      </w:r>
      <w:r w:rsidRPr="00B40399">
        <w:rPr>
          <w:rFonts w:ascii="Times New Roman" w:hAnsi="Times New Roman" w:cs="Times New Roman"/>
          <w:color w:val="000000"/>
          <w:sz w:val="28"/>
          <w:szCs w:val="28"/>
        </w:rPr>
        <w:softHyphen/>
        <w:t>ша</w:t>
      </w:r>
      <w:r w:rsidRPr="00B40399">
        <w:rPr>
          <w:rFonts w:ascii="Times New Roman" w:hAnsi="Times New Roman" w:cs="Times New Roman"/>
          <w:color w:val="000000"/>
          <w:sz w:val="28"/>
          <w:szCs w:val="28"/>
        </w:rPr>
        <w:softHyphen/>
        <w:t>ния и исполнения, во</w:t>
      </w:r>
      <w:r w:rsidRPr="00B40399">
        <w:rPr>
          <w:rFonts w:ascii="Times New Roman" w:hAnsi="Times New Roman" w:cs="Times New Roman"/>
          <w:color w:val="000000"/>
          <w:sz w:val="28"/>
          <w:szCs w:val="28"/>
        </w:rPr>
        <w:softHyphen/>
        <w:t>каль</w:t>
      </w:r>
      <w:r w:rsidRPr="00B40399">
        <w:rPr>
          <w:rFonts w:ascii="Times New Roman" w:hAnsi="Times New Roman" w:cs="Times New Roman"/>
          <w:color w:val="000000"/>
          <w:sz w:val="28"/>
          <w:szCs w:val="28"/>
        </w:rPr>
        <w:softHyphen/>
        <w:t xml:space="preserve">ных упражнений. </w:t>
      </w:r>
    </w:p>
    <w:p w:rsidR="00654F2C" w:rsidRPr="00B40399" w:rsidRDefault="00654F2C" w:rsidP="00654F2C">
      <w:pPr>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b/>
          <w:sz w:val="28"/>
          <w:szCs w:val="28"/>
        </w:rPr>
        <w:t>Восприятие музыки</w:t>
      </w:r>
    </w:p>
    <w:p w:rsidR="00654F2C" w:rsidRPr="00B40399" w:rsidRDefault="00654F2C" w:rsidP="00654F2C">
      <w:pPr>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b/>
          <w:i/>
          <w:sz w:val="28"/>
          <w:szCs w:val="28"/>
        </w:rPr>
        <w:t>Репертуар для слушания</w:t>
      </w:r>
      <w:r w:rsidRPr="00B40399">
        <w:rPr>
          <w:rFonts w:ascii="Times New Roman" w:hAnsi="Times New Roman" w:cs="Times New Roman"/>
          <w:sz w:val="28"/>
          <w:szCs w:val="28"/>
        </w:rPr>
        <w:t xml:space="preserve">: </w:t>
      </w:r>
      <w:r w:rsidRPr="00B40399">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654F2C" w:rsidRPr="00B40399" w:rsidRDefault="00654F2C" w:rsidP="00654F2C">
      <w:pPr>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b/>
          <w:i/>
          <w:sz w:val="28"/>
          <w:szCs w:val="28"/>
        </w:rPr>
        <w:t>Примерная тематика произведений</w:t>
      </w:r>
      <w:r w:rsidRPr="00B40399">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654F2C" w:rsidRPr="00B40399" w:rsidRDefault="00654F2C" w:rsidP="00654F2C">
      <w:pPr>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b/>
          <w:i/>
          <w:sz w:val="28"/>
          <w:szCs w:val="28"/>
        </w:rPr>
        <w:t>Жанровое разнообразие</w:t>
      </w:r>
      <w:r w:rsidRPr="00B40399">
        <w:rPr>
          <w:rFonts w:ascii="Times New Roman" w:hAnsi="Times New Roman" w:cs="Times New Roman"/>
          <w:sz w:val="28"/>
          <w:szCs w:val="28"/>
        </w:rPr>
        <w:t>: праздничная, маршевая, колыбельная песни и пр.</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Fonts w:ascii="Times New Roman" w:hAnsi="Times New Roman" w:cs="Times New Roman"/>
          <w:b/>
          <w:i/>
          <w:sz w:val="28"/>
          <w:szCs w:val="28"/>
        </w:rPr>
        <w:t>Слушание музыки:</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lastRenderedPageBreak/>
        <w:t>― </w:t>
      </w:r>
      <w:r w:rsidRPr="00B40399">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развитие умения различать части песни (запев, припев, проигрыш, окончание);</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654F2C" w:rsidRPr="00B40399" w:rsidRDefault="00654F2C" w:rsidP="00654F2C">
      <w:pPr>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b/>
          <w:sz w:val="28"/>
          <w:szCs w:val="28"/>
        </w:rPr>
        <w:t>Хоровое пение.</w:t>
      </w:r>
    </w:p>
    <w:p w:rsidR="00654F2C" w:rsidRPr="00B40399" w:rsidRDefault="00654F2C" w:rsidP="00654F2C">
      <w:pPr>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b/>
          <w:i/>
          <w:sz w:val="28"/>
          <w:szCs w:val="28"/>
        </w:rPr>
        <w:t>Песенный репертуар</w:t>
      </w:r>
      <w:r w:rsidRPr="00B40399">
        <w:rPr>
          <w:rFonts w:ascii="Times New Roman" w:hAnsi="Times New Roman" w:cs="Times New Roman"/>
          <w:sz w:val="28"/>
          <w:szCs w:val="28"/>
        </w:rPr>
        <w:t xml:space="preserve">: </w:t>
      </w:r>
      <w:r w:rsidRPr="00B40399">
        <w:rPr>
          <w:rFonts w:ascii="Times New Roman" w:hAnsi="Times New Roman" w:cs="Times New Roman"/>
          <w:color w:val="000000"/>
          <w:sz w:val="28"/>
          <w:szCs w:val="28"/>
        </w:rPr>
        <w:t>произведения отечественной музыкальной культуры; му</w:t>
      </w:r>
      <w:r w:rsidRPr="00B40399">
        <w:rPr>
          <w:rFonts w:ascii="Times New Roman" w:hAnsi="Times New Roman" w:cs="Times New Roman"/>
          <w:color w:val="000000"/>
          <w:sz w:val="28"/>
          <w:szCs w:val="28"/>
        </w:rPr>
        <w:softHyphen/>
        <w:t>зы</w:t>
      </w:r>
      <w:r w:rsidRPr="00B40399">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B40399">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B40399">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B40399">
        <w:rPr>
          <w:rFonts w:ascii="Times New Roman" w:hAnsi="Times New Roman" w:cs="Times New Roman"/>
          <w:color w:val="000000"/>
          <w:sz w:val="28"/>
          <w:szCs w:val="28"/>
        </w:rPr>
        <w:softHyphen/>
        <w:t>зы</w:t>
      </w:r>
      <w:r w:rsidRPr="00B40399">
        <w:rPr>
          <w:rFonts w:ascii="Times New Roman" w:hAnsi="Times New Roman" w:cs="Times New Roman"/>
          <w:color w:val="000000"/>
          <w:sz w:val="28"/>
          <w:szCs w:val="28"/>
        </w:rPr>
        <w:softHyphen/>
        <w:t>каль</w:t>
      </w:r>
      <w:r w:rsidRPr="00B40399">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B40399">
        <w:rPr>
          <w:rFonts w:ascii="Times New Roman" w:hAnsi="Times New Roman" w:cs="Times New Roman"/>
          <w:color w:val="000000"/>
          <w:sz w:val="28"/>
          <w:szCs w:val="28"/>
        </w:rPr>
        <w:softHyphen/>
        <w:t>но</w:t>
      </w:r>
      <w:r w:rsidRPr="00B40399">
        <w:rPr>
          <w:rFonts w:ascii="Times New Roman" w:hAnsi="Times New Roman" w:cs="Times New Roman"/>
          <w:color w:val="000000"/>
          <w:sz w:val="28"/>
          <w:szCs w:val="28"/>
        </w:rPr>
        <w:softHyphen/>
        <w:t>ше</w:t>
      </w:r>
      <w:r w:rsidRPr="00B40399">
        <w:rPr>
          <w:rFonts w:ascii="Times New Roman" w:hAnsi="Times New Roman" w:cs="Times New Roman"/>
          <w:color w:val="000000"/>
          <w:sz w:val="28"/>
          <w:szCs w:val="28"/>
        </w:rPr>
        <w:softHyphen/>
        <w:t>нию к детскому голосу</w:t>
      </w:r>
    </w:p>
    <w:p w:rsidR="00654F2C" w:rsidRPr="00B40399" w:rsidRDefault="00654F2C" w:rsidP="00654F2C">
      <w:pPr>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b/>
          <w:i/>
          <w:sz w:val="28"/>
          <w:szCs w:val="28"/>
        </w:rPr>
        <w:t>Примерная тематика произведений</w:t>
      </w:r>
      <w:r w:rsidRPr="00B40399">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654F2C" w:rsidRPr="00B40399" w:rsidRDefault="00654F2C" w:rsidP="00654F2C">
      <w:pPr>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b/>
          <w:i/>
          <w:sz w:val="28"/>
          <w:szCs w:val="28"/>
        </w:rPr>
        <w:t>Жанровое разнообразие</w:t>
      </w:r>
      <w:r w:rsidRPr="00B40399">
        <w:rPr>
          <w:rFonts w:ascii="Times New Roman" w:hAnsi="Times New Roman" w:cs="Times New Roman"/>
          <w:sz w:val="28"/>
          <w:szCs w:val="28"/>
        </w:rPr>
        <w:t>: игровые песни, песни-прибаутки, трудовые песни, колыбельные песни и пр.</w:t>
      </w:r>
    </w:p>
    <w:p w:rsidR="00654F2C" w:rsidRPr="00B40399" w:rsidRDefault="00654F2C" w:rsidP="00654F2C">
      <w:pPr>
        <w:spacing w:after="0" w:line="360" w:lineRule="auto"/>
        <w:ind w:firstLine="709"/>
        <w:jc w:val="center"/>
        <w:rPr>
          <w:rStyle w:val="apple-style-span"/>
          <w:rFonts w:ascii="Times New Roman" w:hAnsi="Times New Roman" w:cs="Times New Roman"/>
          <w:sz w:val="28"/>
          <w:szCs w:val="28"/>
        </w:rPr>
      </w:pPr>
      <w:r w:rsidRPr="00B40399">
        <w:rPr>
          <w:rFonts w:ascii="Times New Roman" w:hAnsi="Times New Roman" w:cs="Times New Roman"/>
          <w:b/>
          <w:i/>
          <w:sz w:val="28"/>
          <w:szCs w:val="28"/>
        </w:rPr>
        <w:t>Навык пения</w:t>
      </w:r>
      <w:r w:rsidRPr="00B40399">
        <w:rPr>
          <w:rFonts w:ascii="Times New Roman" w:hAnsi="Times New Roman" w:cs="Times New Roman"/>
          <w:sz w:val="28"/>
          <w:szCs w:val="28"/>
        </w:rPr>
        <w:t>:</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 xml:space="preserve">обучение певческой установке: </w:t>
      </w:r>
      <w:r w:rsidRPr="00B40399">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lastRenderedPageBreak/>
        <w:t>― </w:t>
      </w:r>
      <w:r w:rsidRPr="00B40399">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color w:val="333333"/>
          <w:sz w:val="28"/>
          <w:szCs w:val="28"/>
          <w:shd w:val="clear" w:color="auto" w:fill="FFFCF3"/>
        </w:rPr>
        <w:t>пение коротких попевок на одном дыхании;</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B40399">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B40399">
        <w:rPr>
          <w:rFonts w:ascii="Times New Roman" w:hAnsi="Times New Roman" w:cs="Times New Roman"/>
          <w:i/>
          <w:color w:val="333333"/>
          <w:sz w:val="28"/>
          <w:szCs w:val="28"/>
          <w:shd w:val="clear" w:color="auto" w:fill="FFFCF3"/>
        </w:rPr>
        <w:t>а капелла</w:t>
      </w:r>
      <w:r w:rsidRPr="00B40399">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color w:val="333333"/>
          <w:sz w:val="28"/>
          <w:szCs w:val="28"/>
          <w:shd w:val="clear" w:color="auto" w:fill="FFFCF3"/>
        </w:rPr>
        <w:t xml:space="preserve">дифференцирование звуков по высоте и направлению движения мелодии (звуки высокие, средние, низкие; восходящее, нисходящее движение </w:t>
      </w:r>
      <w:r w:rsidRPr="00B40399">
        <w:rPr>
          <w:rFonts w:ascii="Times New Roman" w:hAnsi="Times New Roman" w:cs="Times New Roman"/>
          <w:color w:val="333333"/>
          <w:sz w:val="28"/>
          <w:szCs w:val="28"/>
          <w:shd w:val="clear" w:color="auto" w:fill="FFFCF3"/>
        </w:rPr>
        <w:lastRenderedPageBreak/>
        <w:t>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B40399">
        <w:rPr>
          <w:rFonts w:ascii="Times New Roman" w:hAnsi="Times New Roman" w:cs="Times New Roman"/>
          <w:color w:val="333333"/>
          <w:sz w:val="28"/>
          <w:szCs w:val="28"/>
          <w:shd w:val="clear" w:color="auto" w:fill="FFFCF3"/>
          <w:lang w:val="en-US"/>
        </w:rPr>
        <w:t>mezzo</w:t>
      </w:r>
      <w:r w:rsidRPr="00B40399">
        <w:rPr>
          <w:rFonts w:ascii="Times New Roman" w:hAnsi="Times New Roman" w:cs="Times New Roman"/>
          <w:color w:val="333333"/>
          <w:sz w:val="28"/>
          <w:szCs w:val="28"/>
          <w:shd w:val="clear" w:color="auto" w:fill="FFFCF3"/>
        </w:rPr>
        <w:t xml:space="preserve"> </w:t>
      </w:r>
      <w:r w:rsidRPr="00B40399">
        <w:rPr>
          <w:rFonts w:ascii="Times New Roman" w:hAnsi="Times New Roman" w:cs="Times New Roman"/>
          <w:color w:val="333333"/>
          <w:sz w:val="28"/>
          <w:szCs w:val="28"/>
          <w:shd w:val="clear" w:color="auto" w:fill="FFFCF3"/>
          <w:lang w:val="en-US"/>
        </w:rPr>
        <w:t>piano</w:t>
      </w:r>
      <w:r w:rsidRPr="00B40399">
        <w:rPr>
          <w:rFonts w:ascii="Times New Roman" w:hAnsi="Times New Roman" w:cs="Times New Roman"/>
          <w:color w:val="333333"/>
          <w:sz w:val="28"/>
          <w:szCs w:val="28"/>
          <w:shd w:val="clear" w:color="auto" w:fill="FFFCF3"/>
        </w:rPr>
        <w:t xml:space="preserve"> (умеренно тихо) и </w:t>
      </w:r>
      <w:r w:rsidRPr="00B40399">
        <w:rPr>
          <w:rFonts w:ascii="Times New Roman" w:hAnsi="Times New Roman" w:cs="Times New Roman"/>
          <w:color w:val="333333"/>
          <w:sz w:val="28"/>
          <w:szCs w:val="28"/>
          <w:shd w:val="clear" w:color="auto" w:fill="FFFCF3"/>
          <w:lang w:val="en-US"/>
        </w:rPr>
        <w:t>mezzo</w:t>
      </w:r>
      <w:r w:rsidRPr="00B40399">
        <w:rPr>
          <w:rFonts w:ascii="Times New Roman" w:hAnsi="Times New Roman" w:cs="Times New Roman"/>
          <w:color w:val="333333"/>
          <w:sz w:val="28"/>
          <w:szCs w:val="28"/>
          <w:shd w:val="clear" w:color="auto" w:fill="FFFCF3"/>
        </w:rPr>
        <w:t xml:space="preserve"> </w:t>
      </w:r>
      <w:r w:rsidRPr="00B40399">
        <w:rPr>
          <w:rFonts w:ascii="Times New Roman" w:hAnsi="Times New Roman" w:cs="Times New Roman"/>
          <w:color w:val="333333"/>
          <w:sz w:val="28"/>
          <w:szCs w:val="28"/>
          <w:shd w:val="clear" w:color="auto" w:fill="FFFCF3"/>
          <w:lang w:val="en-US"/>
        </w:rPr>
        <w:t>forte</w:t>
      </w:r>
      <w:r w:rsidRPr="00B40399">
        <w:rPr>
          <w:rFonts w:ascii="Times New Roman" w:hAnsi="Times New Roman" w:cs="Times New Roman"/>
          <w:color w:val="333333"/>
          <w:sz w:val="28"/>
          <w:szCs w:val="28"/>
          <w:shd w:val="clear" w:color="auto" w:fill="FFFCF3"/>
        </w:rPr>
        <w:t xml:space="preserve"> (умеренно громко);</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B40399">
        <w:rPr>
          <w:rFonts w:ascii="Times New Roman" w:hAnsi="Times New Roman" w:cs="Times New Roman"/>
          <w:i/>
          <w:color w:val="333333"/>
          <w:sz w:val="28"/>
          <w:szCs w:val="28"/>
          <w:shd w:val="clear" w:color="auto" w:fill="FFFCF3"/>
        </w:rPr>
        <w:t>ми1 – ля1, ре1 – си1, до1 – до2.</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654F2C" w:rsidRPr="00B40399" w:rsidRDefault="00654F2C" w:rsidP="00654F2C">
      <w:pPr>
        <w:spacing w:after="0" w:line="360" w:lineRule="auto"/>
        <w:ind w:firstLine="709"/>
        <w:jc w:val="center"/>
        <w:rPr>
          <w:rFonts w:ascii="Times New Roman" w:hAnsi="Times New Roman" w:cs="Times New Roman"/>
          <w:b/>
          <w:i/>
          <w:sz w:val="28"/>
          <w:szCs w:val="28"/>
        </w:rPr>
      </w:pPr>
      <w:r w:rsidRPr="00B40399">
        <w:rPr>
          <w:rFonts w:ascii="Times New Roman" w:hAnsi="Times New Roman" w:cs="Times New Roman"/>
          <w:b/>
          <w:sz w:val="28"/>
          <w:szCs w:val="28"/>
        </w:rPr>
        <w:t>Элементы музыкальной грамоты</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Fonts w:ascii="Times New Roman" w:hAnsi="Times New Roman" w:cs="Times New Roman"/>
          <w:b/>
          <w:i/>
          <w:sz w:val="28"/>
          <w:szCs w:val="28"/>
        </w:rPr>
        <w:t>Содержание</w:t>
      </w:r>
      <w:r w:rsidRPr="00B40399">
        <w:rPr>
          <w:rFonts w:ascii="Times New Roman" w:hAnsi="Times New Roman" w:cs="Times New Roman"/>
          <w:sz w:val="28"/>
          <w:szCs w:val="28"/>
        </w:rPr>
        <w:t xml:space="preserve">: </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ознакомление с высотой звука (высокие, средние, низкие);</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 xml:space="preserve">ознакомление с динамическими особенностями музыки (громкая </w:t>
      </w: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 xml:space="preserve"> </w:t>
      </w:r>
      <w:r w:rsidRPr="00B40399">
        <w:rPr>
          <w:rFonts w:ascii="Times New Roman" w:hAnsi="Times New Roman" w:cs="Times New Roman"/>
          <w:color w:val="333333"/>
          <w:sz w:val="28"/>
          <w:szCs w:val="28"/>
          <w:shd w:val="clear" w:color="auto" w:fill="FFFCF3"/>
          <w:lang w:val="en-US"/>
        </w:rPr>
        <w:t>forte</w:t>
      </w:r>
      <w:r w:rsidRPr="00B40399">
        <w:rPr>
          <w:rFonts w:ascii="Times New Roman" w:hAnsi="Times New Roman" w:cs="Times New Roman"/>
          <w:sz w:val="28"/>
          <w:szCs w:val="28"/>
        </w:rPr>
        <w:t xml:space="preserve">, тихая </w:t>
      </w: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 xml:space="preserve"> </w:t>
      </w:r>
      <w:r w:rsidRPr="00B40399">
        <w:rPr>
          <w:rFonts w:ascii="Times New Roman" w:hAnsi="Times New Roman" w:cs="Times New Roman"/>
          <w:color w:val="333333"/>
          <w:sz w:val="28"/>
          <w:szCs w:val="28"/>
          <w:shd w:val="clear" w:color="auto" w:fill="FFFCF3"/>
          <w:lang w:val="en-US"/>
        </w:rPr>
        <w:t>piano</w:t>
      </w:r>
      <w:r w:rsidRPr="00B40399">
        <w:rPr>
          <w:rFonts w:ascii="Times New Roman" w:hAnsi="Times New Roman" w:cs="Times New Roman"/>
          <w:sz w:val="28"/>
          <w:szCs w:val="28"/>
        </w:rPr>
        <w:t>);</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развитие умения различать звук по длительности (долгие, короткие):</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B40399">
        <w:rPr>
          <w:rFonts w:ascii="Times New Roman" w:hAnsi="Times New Roman" w:cs="Times New Roman"/>
          <w:i/>
          <w:sz w:val="28"/>
          <w:szCs w:val="28"/>
        </w:rPr>
        <w:t>до мажор</w:t>
      </w:r>
      <w:r w:rsidRPr="00B40399">
        <w:rPr>
          <w:rFonts w:ascii="Times New Roman" w:hAnsi="Times New Roman" w:cs="Times New Roman"/>
          <w:sz w:val="28"/>
          <w:szCs w:val="28"/>
        </w:rPr>
        <w:t>).</w:t>
      </w:r>
    </w:p>
    <w:p w:rsidR="000B52C5" w:rsidRPr="00B40399" w:rsidRDefault="000B52C5" w:rsidP="00654F2C">
      <w:pPr>
        <w:spacing w:after="0" w:line="360" w:lineRule="auto"/>
        <w:ind w:firstLine="709"/>
        <w:jc w:val="center"/>
        <w:rPr>
          <w:rFonts w:ascii="Times New Roman" w:hAnsi="Times New Roman" w:cs="Times New Roman"/>
          <w:b/>
          <w:sz w:val="28"/>
          <w:szCs w:val="28"/>
        </w:rPr>
      </w:pPr>
    </w:p>
    <w:p w:rsidR="00654F2C" w:rsidRPr="00B40399" w:rsidRDefault="00654F2C" w:rsidP="00654F2C">
      <w:pPr>
        <w:spacing w:after="0" w:line="360" w:lineRule="auto"/>
        <w:ind w:firstLine="709"/>
        <w:jc w:val="center"/>
        <w:rPr>
          <w:rFonts w:ascii="Times New Roman" w:hAnsi="Times New Roman" w:cs="Times New Roman"/>
          <w:b/>
          <w:i/>
          <w:sz w:val="28"/>
          <w:szCs w:val="28"/>
        </w:rPr>
      </w:pPr>
      <w:r w:rsidRPr="00B40399">
        <w:rPr>
          <w:rFonts w:ascii="Times New Roman" w:hAnsi="Times New Roman" w:cs="Times New Roman"/>
          <w:b/>
          <w:sz w:val="28"/>
          <w:szCs w:val="28"/>
        </w:rPr>
        <w:t>Игра на музыкальных инструментах детского оркестра.</w:t>
      </w:r>
    </w:p>
    <w:p w:rsidR="00654F2C" w:rsidRPr="00B40399" w:rsidRDefault="00654F2C" w:rsidP="00654F2C">
      <w:pPr>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b/>
          <w:i/>
          <w:sz w:val="28"/>
          <w:szCs w:val="28"/>
        </w:rPr>
        <w:t>Репертуар для исполнения</w:t>
      </w:r>
      <w:r w:rsidRPr="00B40399">
        <w:rPr>
          <w:rFonts w:ascii="Times New Roman" w:hAnsi="Times New Roman" w:cs="Times New Roman"/>
          <w:sz w:val="28"/>
          <w:szCs w:val="28"/>
        </w:rPr>
        <w:t xml:space="preserve">: </w:t>
      </w:r>
      <w:r w:rsidRPr="00B40399">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B40399">
        <w:rPr>
          <w:rFonts w:ascii="Times New Roman" w:hAnsi="Times New Roman" w:cs="Times New Roman"/>
          <w:color w:val="000000"/>
          <w:sz w:val="28"/>
          <w:szCs w:val="28"/>
        </w:rPr>
        <w:t>.</w:t>
      </w:r>
    </w:p>
    <w:p w:rsidR="00654F2C" w:rsidRPr="00B40399" w:rsidRDefault="00654F2C" w:rsidP="00654F2C">
      <w:pPr>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b/>
          <w:i/>
          <w:sz w:val="28"/>
          <w:szCs w:val="28"/>
        </w:rPr>
        <w:t>Жанровое разнообразие:</w:t>
      </w:r>
      <w:r w:rsidRPr="00B40399">
        <w:rPr>
          <w:rStyle w:val="apple-style-span"/>
          <w:rFonts w:ascii="Times New Roman" w:hAnsi="Times New Roman" w:cs="Times New Roman"/>
          <w:color w:val="000000"/>
          <w:sz w:val="28"/>
          <w:szCs w:val="28"/>
        </w:rPr>
        <w:t xml:space="preserve"> марш, полька, вальс</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Fonts w:ascii="Times New Roman" w:hAnsi="Times New Roman" w:cs="Times New Roman"/>
          <w:b/>
          <w:i/>
          <w:sz w:val="28"/>
          <w:szCs w:val="28"/>
        </w:rPr>
        <w:t>Содержание</w:t>
      </w:r>
      <w:r w:rsidRPr="00B40399">
        <w:rPr>
          <w:rFonts w:ascii="Times New Roman" w:hAnsi="Times New Roman" w:cs="Times New Roman"/>
          <w:sz w:val="28"/>
          <w:szCs w:val="28"/>
        </w:rPr>
        <w:t xml:space="preserve">: </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654F2C" w:rsidRPr="00B40399" w:rsidRDefault="00654F2C" w:rsidP="00654F2C">
      <w:pPr>
        <w:spacing w:after="0" w:line="360" w:lineRule="auto"/>
        <w:ind w:firstLine="709"/>
        <w:jc w:val="both"/>
        <w:rPr>
          <w:rStyle w:val="apple-style-span"/>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 xml:space="preserve">обучение игре на балалайке или других доступных народных инструментах;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Style w:val="apple-style-span"/>
          <w:rFonts w:ascii="Times New Roman" w:hAnsi="Times New Roman" w:cs="Times New Roman"/>
          <w:sz w:val="28"/>
          <w:szCs w:val="28"/>
        </w:rPr>
        <w:t>― </w:t>
      </w:r>
      <w:r w:rsidRPr="00B40399">
        <w:rPr>
          <w:rFonts w:ascii="Times New Roman" w:hAnsi="Times New Roman" w:cs="Times New Roman"/>
          <w:sz w:val="28"/>
          <w:szCs w:val="28"/>
        </w:rPr>
        <w:t>обучение игре на фортепиано.</w:t>
      </w:r>
    </w:p>
    <w:p w:rsidR="00654F2C" w:rsidRDefault="00654F2C" w:rsidP="00654F2C">
      <w:pPr>
        <w:spacing w:after="0" w:line="360" w:lineRule="auto"/>
        <w:ind w:firstLine="709"/>
        <w:jc w:val="both"/>
        <w:rPr>
          <w:rFonts w:ascii="Times New Roman" w:hAnsi="Times New Roman" w:cs="Times New Roman"/>
          <w:b/>
          <w:bCs/>
          <w:sz w:val="28"/>
          <w:szCs w:val="28"/>
        </w:rPr>
      </w:pPr>
    </w:p>
    <w:p w:rsidR="00086F1D" w:rsidRDefault="00086F1D" w:rsidP="00654F2C">
      <w:pPr>
        <w:spacing w:after="0" w:line="360" w:lineRule="auto"/>
        <w:ind w:firstLine="709"/>
        <w:jc w:val="both"/>
        <w:rPr>
          <w:rFonts w:ascii="Times New Roman" w:hAnsi="Times New Roman" w:cs="Times New Roman"/>
          <w:b/>
          <w:bCs/>
          <w:sz w:val="28"/>
          <w:szCs w:val="28"/>
        </w:rPr>
      </w:pPr>
    </w:p>
    <w:p w:rsidR="00086F1D" w:rsidRDefault="00086F1D" w:rsidP="00654F2C">
      <w:pPr>
        <w:spacing w:after="0" w:line="360" w:lineRule="auto"/>
        <w:ind w:firstLine="709"/>
        <w:jc w:val="both"/>
        <w:rPr>
          <w:rFonts w:ascii="Times New Roman" w:hAnsi="Times New Roman" w:cs="Times New Roman"/>
          <w:b/>
          <w:bCs/>
          <w:sz w:val="28"/>
          <w:szCs w:val="28"/>
        </w:rPr>
      </w:pPr>
    </w:p>
    <w:p w:rsidR="00086F1D" w:rsidRPr="00B40399" w:rsidRDefault="00086F1D" w:rsidP="00654F2C">
      <w:pPr>
        <w:spacing w:after="0" w:line="360" w:lineRule="auto"/>
        <w:ind w:firstLine="709"/>
        <w:jc w:val="both"/>
        <w:rPr>
          <w:rFonts w:ascii="Times New Roman" w:hAnsi="Times New Roman" w:cs="Times New Roman"/>
          <w:b/>
          <w:bCs/>
          <w:sz w:val="28"/>
          <w:szCs w:val="28"/>
        </w:rPr>
      </w:pPr>
    </w:p>
    <w:p w:rsidR="00654F2C" w:rsidRPr="00B40399" w:rsidRDefault="00654F2C" w:rsidP="00654F2C">
      <w:pPr>
        <w:spacing w:after="0" w:line="360" w:lineRule="auto"/>
        <w:ind w:firstLine="709"/>
        <w:jc w:val="center"/>
        <w:rPr>
          <w:rFonts w:ascii="Times New Roman" w:hAnsi="Times New Roman" w:cs="Times New Roman"/>
          <w:b/>
          <w:bCs/>
          <w:sz w:val="28"/>
          <w:szCs w:val="28"/>
        </w:rPr>
      </w:pPr>
      <w:r w:rsidRPr="00B40399">
        <w:rPr>
          <w:rFonts w:ascii="Times New Roman" w:hAnsi="Times New Roman" w:cs="Times New Roman"/>
          <w:b/>
          <w:bCs/>
          <w:sz w:val="28"/>
          <w:szCs w:val="28"/>
        </w:rPr>
        <w:t xml:space="preserve">Изобразительное искусство </w:t>
      </w:r>
    </w:p>
    <w:p w:rsidR="00654F2C" w:rsidRPr="00B40399" w:rsidRDefault="00654F2C" w:rsidP="00654F2C">
      <w:pPr>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bCs/>
          <w:sz w:val="28"/>
          <w:szCs w:val="28"/>
        </w:rPr>
        <w:t>Пояснительная записка</w:t>
      </w:r>
    </w:p>
    <w:p w:rsidR="00654F2C" w:rsidRPr="00B40399" w:rsidRDefault="00654F2C" w:rsidP="00654F2C">
      <w:pPr>
        <w:spacing w:after="0" w:line="360" w:lineRule="auto"/>
        <w:ind w:firstLine="709"/>
        <w:jc w:val="both"/>
        <w:rPr>
          <w:rFonts w:ascii="Times New Roman" w:hAnsi="Times New Roman" w:cs="Times New Roman"/>
          <w:b/>
          <w:bCs/>
          <w:sz w:val="28"/>
          <w:szCs w:val="28"/>
        </w:rPr>
      </w:pPr>
      <w:r w:rsidRPr="00B40399">
        <w:rPr>
          <w:rFonts w:ascii="Times New Roman" w:hAnsi="Times New Roman" w:cs="Times New Roman"/>
          <w:sz w:val="28"/>
          <w:szCs w:val="28"/>
        </w:rPr>
        <w:t xml:space="preserve">Основная </w:t>
      </w:r>
      <w:r w:rsidRPr="00B40399">
        <w:rPr>
          <w:rFonts w:ascii="Times New Roman" w:hAnsi="Times New Roman" w:cs="Times New Roman"/>
          <w:b/>
          <w:sz w:val="28"/>
          <w:szCs w:val="28"/>
        </w:rPr>
        <w:t xml:space="preserve">цель </w:t>
      </w:r>
      <w:r w:rsidRPr="00B40399">
        <w:rPr>
          <w:rFonts w:ascii="Times New Roman" w:hAnsi="Times New Roman" w:cs="Times New Roman"/>
          <w:sz w:val="28"/>
          <w:szCs w:val="28"/>
        </w:rPr>
        <w:t>изучения предмета</w:t>
      </w:r>
      <w:r w:rsidRPr="00B40399">
        <w:rPr>
          <w:rFonts w:ascii="Times New Roman" w:hAnsi="Times New Roman" w:cs="Times New Roman"/>
          <w:b/>
          <w:sz w:val="28"/>
          <w:szCs w:val="28"/>
        </w:rPr>
        <w:t xml:space="preserve"> </w:t>
      </w:r>
      <w:r w:rsidRPr="00B40399">
        <w:rPr>
          <w:rFonts w:ascii="Times New Roman" w:hAnsi="Times New Roman" w:cs="Times New Roman"/>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654F2C" w:rsidRPr="00B40399" w:rsidRDefault="00654F2C" w:rsidP="00654F2C">
      <w:pPr>
        <w:spacing w:after="0" w:line="360" w:lineRule="auto"/>
        <w:ind w:firstLine="709"/>
        <w:jc w:val="center"/>
        <w:rPr>
          <w:rStyle w:val="apple-converted-space"/>
          <w:rFonts w:ascii="Times New Roman" w:hAnsi="Times New Roman" w:cs="Times New Roman"/>
          <w:sz w:val="28"/>
          <w:szCs w:val="28"/>
          <w:shd w:val="clear" w:color="auto" w:fill="FFFFFF"/>
        </w:rPr>
      </w:pPr>
      <w:r w:rsidRPr="00B40399">
        <w:rPr>
          <w:rFonts w:ascii="Times New Roman" w:hAnsi="Times New Roman" w:cs="Times New Roman"/>
          <w:b/>
          <w:bCs/>
          <w:sz w:val="28"/>
          <w:szCs w:val="28"/>
        </w:rPr>
        <w:t>Основные задачи изучения предмета:</w:t>
      </w:r>
    </w:p>
    <w:p w:rsidR="00654F2C" w:rsidRPr="00B40399" w:rsidRDefault="00654F2C" w:rsidP="00E472EB">
      <w:pPr>
        <w:pStyle w:val="11"/>
        <w:numPr>
          <w:ilvl w:val="0"/>
          <w:numId w:val="5"/>
        </w:numPr>
        <w:spacing w:after="0" w:line="360" w:lineRule="auto"/>
        <w:ind w:left="0" w:firstLine="709"/>
        <w:jc w:val="both"/>
        <w:rPr>
          <w:rFonts w:ascii="Times New Roman" w:hAnsi="Times New Roman"/>
          <w:sz w:val="28"/>
          <w:szCs w:val="28"/>
        </w:rPr>
      </w:pPr>
      <w:r w:rsidRPr="00B40399">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654F2C" w:rsidRPr="00B40399" w:rsidRDefault="00654F2C" w:rsidP="00E472EB">
      <w:pPr>
        <w:pStyle w:val="11"/>
        <w:numPr>
          <w:ilvl w:val="0"/>
          <w:numId w:val="5"/>
        </w:numPr>
        <w:spacing w:after="0" w:line="360" w:lineRule="auto"/>
        <w:ind w:left="0" w:firstLine="709"/>
        <w:jc w:val="both"/>
        <w:rPr>
          <w:rFonts w:ascii="Times New Roman" w:hAnsi="Times New Roman"/>
          <w:sz w:val="28"/>
          <w:szCs w:val="28"/>
        </w:rPr>
      </w:pPr>
      <w:r w:rsidRPr="00B40399">
        <w:rPr>
          <w:rFonts w:ascii="Times New Roman" w:hAnsi="Times New Roman"/>
          <w:sz w:val="28"/>
          <w:szCs w:val="28"/>
        </w:rPr>
        <w:lastRenderedPageBreak/>
        <w:t xml:space="preserve">Раскрытие  значения изобразительного искусства в жизни человека </w:t>
      </w:r>
    </w:p>
    <w:p w:rsidR="00654F2C" w:rsidRPr="00B40399" w:rsidRDefault="00654F2C" w:rsidP="00E472EB">
      <w:pPr>
        <w:pStyle w:val="11"/>
        <w:numPr>
          <w:ilvl w:val="0"/>
          <w:numId w:val="5"/>
        </w:numPr>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654F2C" w:rsidRPr="00B40399" w:rsidRDefault="00654F2C" w:rsidP="00E472EB">
      <w:pPr>
        <w:pStyle w:val="11"/>
        <w:numPr>
          <w:ilvl w:val="0"/>
          <w:numId w:val="5"/>
        </w:numPr>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654F2C" w:rsidRPr="00B40399" w:rsidRDefault="00654F2C" w:rsidP="00E472EB">
      <w:pPr>
        <w:pStyle w:val="11"/>
        <w:numPr>
          <w:ilvl w:val="0"/>
          <w:numId w:val="5"/>
        </w:numPr>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654F2C" w:rsidRPr="00B40399" w:rsidRDefault="00654F2C" w:rsidP="00E472EB">
      <w:pPr>
        <w:pStyle w:val="11"/>
        <w:numPr>
          <w:ilvl w:val="0"/>
          <w:numId w:val="5"/>
        </w:numPr>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Формирование знаний элементарных основ реалистического рисунка.</w:t>
      </w:r>
    </w:p>
    <w:p w:rsidR="00654F2C" w:rsidRPr="00B40399" w:rsidRDefault="00654F2C" w:rsidP="00E472EB">
      <w:pPr>
        <w:pStyle w:val="11"/>
        <w:numPr>
          <w:ilvl w:val="0"/>
          <w:numId w:val="5"/>
        </w:numPr>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654F2C" w:rsidRPr="00B40399" w:rsidRDefault="00654F2C" w:rsidP="00E472EB">
      <w:pPr>
        <w:pStyle w:val="11"/>
        <w:numPr>
          <w:ilvl w:val="0"/>
          <w:numId w:val="5"/>
        </w:numPr>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Обучение разным видам изобразительной деятельности (рисованию, аппликации, лепке).</w:t>
      </w:r>
    </w:p>
    <w:p w:rsidR="00654F2C" w:rsidRPr="00B40399" w:rsidRDefault="00654F2C" w:rsidP="00E472EB">
      <w:pPr>
        <w:pStyle w:val="11"/>
        <w:numPr>
          <w:ilvl w:val="0"/>
          <w:numId w:val="5"/>
        </w:numPr>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654F2C" w:rsidRPr="00B40399" w:rsidRDefault="00654F2C" w:rsidP="00E472EB">
      <w:pPr>
        <w:pStyle w:val="11"/>
        <w:numPr>
          <w:ilvl w:val="0"/>
          <w:numId w:val="5"/>
        </w:numPr>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654F2C" w:rsidRPr="00B40399" w:rsidRDefault="00654F2C" w:rsidP="00E472EB">
      <w:pPr>
        <w:pStyle w:val="11"/>
        <w:numPr>
          <w:ilvl w:val="0"/>
          <w:numId w:val="5"/>
        </w:numPr>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Развитие умения выполнять тематические и декоративные композиции.</w:t>
      </w:r>
    </w:p>
    <w:p w:rsidR="00654F2C" w:rsidRPr="00B40399" w:rsidRDefault="00654F2C" w:rsidP="00E472EB">
      <w:pPr>
        <w:pStyle w:val="11"/>
        <w:numPr>
          <w:ilvl w:val="0"/>
          <w:numId w:val="5"/>
        </w:numPr>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654F2C" w:rsidRPr="00B40399" w:rsidRDefault="00654F2C" w:rsidP="00654F2C">
      <w:pPr>
        <w:pStyle w:val="11"/>
        <w:spacing w:after="0" w:line="360" w:lineRule="auto"/>
        <w:ind w:left="0" w:firstLine="709"/>
        <w:jc w:val="both"/>
        <w:rPr>
          <w:rStyle w:val="apple-converted-space"/>
          <w:rFonts w:ascii="Times New Roman" w:hAnsi="Times New Roman"/>
          <w:sz w:val="28"/>
          <w:szCs w:val="28"/>
          <w:shd w:val="clear" w:color="auto" w:fill="FFFFFF"/>
        </w:rPr>
      </w:pPr>
      <w:r w:rsidRPr="00B40399">
        <w:rPr>
          <w:rFonts w:ascii="Times New Roman" w:hAnsi="Times New Roman"/>
          <w:sz w:val="28"/>
          <w:szCs w:val="28"/>
        </w:rPr>
        <w:lastRenderedPageBreak/>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654F2C" w:rsidRPr="00B40399" w:rsidRDefault="00654F2C" w:rsidP="00654F2C">
      <w:pPr>
        <w:pStyle w:val="11"/>
        <w:spacing w:after="0" w:line="360" w:lineRule="auto"/>
        <w:ind w:left="0" w:firstLine="709"/>
        <w:jc w:val="both"/>
        <w:rPr>
          <w:rStyle w:val="apple-converted-space"/>
          <w:rFonts w:ascii="Times New Roman" w:hAnsi="Times New Roman"/>
          <w:sz w:val="28"/>
          <w:szCs w:val="28"/>
          <w:shd w:val="clear" w:color="auto" w:fill="FFFFFF"/>
        </w:rPr>
      </w:pPr>
      <w:r w:rsidRPr="00B40399">
        <w:rPr>
          <w:rStyle w:val="apple-converted-space"/>
          <w:rFonts w:ascii="Times New Roman" w:hAnsi="Times New Roman"/>
          <w:sz w:val="28"/>
          <w:szCs w:val="28"/>
          <w:shd w:val="clear" w:color="auto" w:fill="FFFFFF"/>
        </w:rPr>
        <w:t>― </w:t>
      </w:r>
      <w:r w:rsidRPr="00B40399">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654F2C" w:rsidRPr="00B40399" w:rsidRDefault="00654F2C" w:rsidP="00654F2C">
      <w:pPr>
        <w:pStyle w:val="11"/>
        <w:spacing w:after="0" w:line="360" w:lineRule="auto"/>
        <w:ind w:left="0" w:firstLine="709"/>
        <w:jc w:val="both"/>
        <w:rPr>
          <w:rStyle w:val="apple-converted-space"/>
          <w:rFonts w:ascii="Times New Roman" w:hAnsi="Times New Roman"/>
          <w:sz w:val="28"/>
          <w:szCs w:val="28"/>
          <w:shd w:val="clear" w:color="auto" w:fill="FFFFFF"/>
        </w:rPr>
      </w:pPr>
      <w:r w:rsidRPr="00B40399">
        <w:rPr>
          <w:rStyle w:val="apple-converted-space"/>
          <w:rFonts w:ascii="Times New Roman" w:hAnsi="Times New Roman"/>
          <w:sz w:val="28"/>
          <w:szCs w:val="28"/>
          <w:shd w:val="clear" w:color="auto" w:fill="FFFFFF"/>
        </w:rPr>
        <w:t>― </w:t>
      </w:r>
      <w:r w:rsidRPr="00B40399">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654F2C" w:rsidRPr="00B40399" w:rsidRDefault="00654F2C" w:rsidP="00654F2C">
      <w:pPr>
        <w:pStyle w:val="11"/>
        <w:spacing w:after="0" w:line="360" w:lineRule="auto"/>
        <w:ind w:left="0" w:firstLine="709"/>
        <w:jc w:val="both"/>
        <w:rPr>
          <w:rStyle w:val="apple-converted-space"/>
          <w:rFonts w:ascii="Times New Roman" w:hAnsi="Times New Roman"/>
          <w:sz w:val="28"/>
          <w:szCs w:val="28"/>
          <w:shd w:val="clear" w:color="auto" w:fill="FFFFFF"/>
        </w:rPr>
      </w:pPr>
      <w:r w:rsidRPr="00B40399">
        <w:rPr>
          <w:rStyle w:val="apple-converted-space"/>
          <w:rFonts w:ascii="Times New Roman" w:hAnsi="Times New Roman"/>
          <w:sz w:val="28"/>
          <w:szCs w:val="28"/>
          <w:shd w:val="clear" w:color="auto" w:fill="FFFFFF"/>
        </w:rPr>
        <w:t>― </w:t>
      </w:r>
      <w:r w:rsidRPr="00B40399">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Style w:val="apple-converted-space"/>
          <w:rFonts w:ascii="Times New Roman" w:hAnsi="Times New Roman" w:cs="Times New Roman"/>
          <w:sz w:val="28"/>
          <w:szCs w:val="28"/>
          <w:shd w:val="clear" w:color="auto" w:fill="FFFFFF"/>
        </w:rPr>
        <w:t>― р</w:t>
      </w:r>
      <w:r w:rsidRPr="00B40399">
        <w:rPr>
          <w:rFonts w:ascii="Times New Roman" w:hAnsi="Times New Roman" w:cs="Times New Roman"/>
          <w:sz w:val="28"/>
          <w:szCs w:val="28"/>
        </w:rPr>
        <w:t xml:space="preserve">азвитие зрительной памяти, внимания, наблюдательности, образного мышления, представления и воображения. </w:t>
      </w:r>
    </w:p>
    <w:p w:rsidR="00654F2C" w:rsidRPr="00B40399" w:rsidRDefault="00654F2C" w:rsidP="00654F2C">
      <w:pPr>
        <w:spacing w:after="0" w:line="360" w:lineRule="auto"/>
        <w:ind w:firstLine="709"/>
        <w:rPr>
          <w:rStyle w:val="apple-converted-space"/>
          <w:rFonts w:ascii="Times New Roman" w:hAnsi="Times New Roman" w:cs="Times New Roman"/>
          <w:sz w:val="28"/>
          <w:szCs w:val="28"/>
          <w:shd w:val="clear" w:color="auto" w:fill="FFFFFF"/>
        </w:rPr>
      </w:pPr>
      <w:r w:rsidRPr="00B40399">
        <w:rPr>
          <w:rFonts w:ascii="Times New Roman" w:hAnsi="Times New Roman" w:cs="Times New Roman"/>
          <w:b/>
          <w:sz w:val="28"/>
          <w:szCs w:val="28"/>
        </w:rPr>
        <w:t xml:space="preserve">                                 Содержание предмета</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Программой предусмотриваются следующие виды работы:</w:t>
      </w:r>
    </w:p>
    <w:p w:rsidR="00654F2C" w:rsidRPr="00B40399" w:rsidRDefault="00654F2C" w:rsidP="00654F2C">
      <w:pPr>
        <w:pStyle w:val="11"/>
        <w:spacing w:after="0" w:line="360" w:lineRule="auto"/>
        <w:ind w:left="0" w:firstLine="709"/>
        <w:jc w:val="both"/>
        <w:rPr>
          <w:rStyle w:val="apple-converted-space"/>
          <w:rFonts w:ascii="Times New Roman" w:hAnsi="Times New Roman"/>
          <w:sz w:val="28"/>
          <w:szCs w:val="28"/>
          <w:shd w:val="clear" w:color="auto" w:fill="FFFFFF"/>
        </w:rPr>
      </w:pPr>
      <w:r w:rsidRPr="00B40399">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654F2C" w:rsidRPr="00B40399" w:rsidRDefault="00654F2C" w:rsidP="00654F2C">
      <w:pPr>
        <w:pStyle w:val="11"/>
        <w:spacing w:after="0" w:line="360" w:lineRule="auto"/>
        <w:ind w:left="0" w:firstLine="709"/>
        <w:jc w:val="both"/>
        <w:rPr>
          <w:rStyle w:val="apple-converted-space"/>
          <w:rFonts w:ascii="Times New Roman" w:hAnsi="Times New Roman"/>
          <w:sz w:val="28"/>
          <w:szCs w:val="28"/>
          <w:shd w:val="clear" w:color="auto" w:fill="FFFFFF"/>
        </w:rPr>
      </w:pPr>
      <w:r w:rsidRPr="00B40399">
        <w:rPr>
          <w:rStyle w:val="apple-converted-space"/>
          <w:rFonts w:ascii="Times New Roman" w:hAnsi="Times New Roman"/>
          <w:sz w:val="28"/>
          <w:szCs w:val="28"/>
          <w:shd w:val="clear" w:color="auto" w:fill="FFFFFF"/>
        </w:rPr>
        <w:lastRenderedPageBreak/>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654F2C" w:rsidRPr="00B40399" w:rsidRDefault="00654F2C" w:rsidP="00654F2C">
      <w:pPr>
        <w:pStyle w:val="11"/>
        <w:spacing w:after="0" w:line="360" w:lineRule="auto"/>
        <w:ind w:left="0" w:firstLine="709"/>
        <w:jc w:val="both"/>
        <w:rPr>
          <w:rStyle w:val="apple-converted-space"/>
          <w:rFonts w:ascii="Times New Roman" w:hAnsi="Times New Roman"/>
          <w:sz w:val="28"/>
          <w:szCs w:val="28"/>
          <w:shd w:val="clear" w:color="auto" w:fill="FFFFFF"/>
        </w:rPr>
      </w:pPr>
      <w:r w:rsidRPr="00B40399">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654F2C" w:rsidRPr="00B40399" w:rsidRDefault="00654F2C" w:rsidP="00654F2C">
      <w:pPr>
        <w:pStyle w:val="11"/>
        <w:spacing w:after="0" w:line="360" w:lineRule="auto"/>
        <w:ind w:left="0" w:firstLine="709"/>
        <w:jc w:val="both"/>
        <w:rPr>
          <w:rStyle w:val="apple-converted-space"/>
          <w:rFonts w:ascii="Times New Roman" w:hAnsi="Times New Roman"/>
          <w:sz w:val="28"/>
          <w:szCs w:val="28"/>
          <w:shd w:val="clear" w:color="auto" w:fill="FFFFFF"/>
        </w:rPr>
      </w:pPr>
      <w:r w:rsidRPr="00B40399">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654F2C" w:rsidRPr="00B40399" w:rsidRDefault="00654F2C" w:rsidP="00654F2C">
      <w:pPr>
        <w:pStyle w:val="11"/>
        <w:spacing w:after="0" w:line="360" w:lineRule="auto"/>
        <w:ind w:left="0" w:firstLine="709"/>
        <w:jc w:val="both"/>
        <w:rPr>
          <w:rStyle w:val="apple-converted-space"/>
          <w:rFonts w:ascii="Times New Roman" w:hAnsi="Times New Roman"/>
          <w:sz w:val="28"/>
          <w:szCs w:val="28"/>
          <w:shd w:val="clear" w:color="auto" w:fill="FFFFFF"/>
        </w:rPr>
      </w:pPr>
    </w:p>
    <w:p w:rsidR="00654F2C" w:rsidRPr="00B40399" w:rsidRDefault="00654F2C" w:rsidP="00654F2C">
      <w:pPr>
        <w:pStyle w:val="11"/>
        <w:spacing w:after="0" w:line="360" w:lineRule="auto"/>
        <w:ind w:left="0" w:firstLine="709"/>
        <w:jc w:val="both"/>
        <w:rPr>
          <w:rStyle w:val="apple-converted-space"/>
          <w:rFonts w:ascii="Times New Roman" w:hAnsi="Times New Roman"/>
          <w:sz w:val="28"/>
          <w:szCs w:val="28"/>
          <w:shd w:val="clear" w:color="auto" w:fill="FFFFFF"/>
        </w:rPr>
      </w:pPr>
    </w:p>
    <w:p w:rsidR="00654F2C" w:rsidRPr="00B40399" w:rsidRDefault="00654F2C" w:rsidP="00654F2C">
      <w:pPr>
        <w:spacing w:after="0" w:line="360" w:lineRule="auto"/>
        <w:ind w:firstLine="709"/>
        <w:jc w:val="center"/>
        <w:rPr>
          <w:rFonts w:ascii="Times New Roman" w:hAnsi="Times New Roman" w:cs="Times New Roman"/>
          <w:sz w:val="28"/>
          <w:szCs w:val="28"/>
        </w:rPr>
      </w:pPr>
      <w:r w:rsidRPr="00B40399">
        <w:rPr>
          <w:rStyle w:val="apple-converted-space"/>
          <w:rFonts w:ascii="Times New Roman" w:hAnsi="Times New Roman" w:cs="Times New Roman"/>
          <w:sz w:val="28"/>
          <w:szCs w:val="28"/>
          <w:shd w:val="clear" w:color="auto" w:fill="FFFFFF"/>
        </w:rPr>
        <w:t xml:space="preserve">Введение </w:t>
      </w:r>
    </w:p>
    <w:p w:rsidR="00654F2C" w:rsidRPr="00B40399" w:rsidRDefault="00654F2C" w:rsidP="00654F2C">
      <w:pPr>
        <w:spacing w:after="0" w:line="360" w:lineRule="auto"/>
        <w:ind w:firstLine="709"/>
        <w:jc w:val="both"/>
        <w:rPr>
          <w:rStyle w:val="apple-converted-space"/>
          <w:rFonts w:ascii="Times New Roman" w:hAnsi="Times New Roman" w:cs="Times New Roman"/>
          <w:i/>
          <w:sz w:val="28"/>
          <w:szCs w:val="28"/>
          <w:shd w:val="clear" w:color="auto" w:fill="FFFFFF"/>
        </w:rPr>
      </w:pPr>
      <w:r w:rsidRPr="00B40399">
        <w:rPr>
          <w:rFonts w:ascii="Times New Roman" w:hAnsi="Times New Roman" w:cs="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654F2C" w:rsidRPr="00B40399" w:rsidRDefault="00654F2C" w:rsidP="00654F2C">
      <w:pPr>
        <w:spacing w:after="0" w:line="360" w:lineRule="auto"/>
        <w:ind w:firstLine="709"/>
        <w:jc w:val="center"/>
        <w:rPr>
          <w:rStyle w:val="apple-converted-space"/>
          <w:rFonts w:ascii="Times New Roman" w:hAnsi="Times New Roman" w:cs="Times New Roman"/>
          <w:i/>
          <w:sz w:val="28"/>
          <w:szCs w:val="28"/>
          <w:shd w:val="clear" w:color="auto" w:fill="FFFFFF"/>
        </w:rPr>
      </w:pPr>
      <w:r w:rsidRPr="00B40399">
        <w:rPr>
          <w:rStyle w:val="apple-converted-space"/>
          <w:rFonts w:ascii="Times New Roman" w:hAnsi="Times New Roman" w:cs="Times New Roman"/>
          <w:i/>
          <w:sz w:val="28"/>
          <w:szCs w:val="28"/>
          <w:shd w:val="clear" w:color="auto" w:fill="FFFFFF"/>
        </w:rPr>
        <w:t xml:space="preserve">Подготовительный период обучения </w:t>
      </w:r>
    </w:p>
    <w:p w:rsidR="00654F2C" w:rsidRPr="00B40399" w:rsidRDefault="00654F2C" w:rsidP="00654F2C">
      <w:pPr>
        <w:spacing w:after="0" w:line="360" w:lineRule="auto"/>
        <w:ind w:firstLine="709"/>
        <w:jc w:val="both"/>
        <w:rPr>
          <w:rStyle w:val="apple-converted-space"/>
          <w:rFonts w:ascii="Times New Roman" w:hAnsi="Times New Roman" w:cs="Times New Roman"/>
          <w:i/>
          <w:sz w:val="28"/>
          <w:szCs w:val="28"/>
          <w:shd w:val="clear" w:color="auto" w:fill="FFFFFF"/>
        </w:rPr>
      </w:pPr>
      <w:r w:rsidRPr="00B40399">
        <w:rPr>
          <w:rStyle w:val="apple-converted-space"/>
          <w:rFonts w:ascii="Times New Roman" w:hAnsi="Times New Roman" w:cs="Times New Roman"/>
          <w:i/>
          <w:sz w:val="28"/>
          <w:szCs w:val="28"/>
          <w:shd w:val="clear" w:color="auto" w:fill="FFFFFF"/>
        </w:rPr>
        <w:t>Формирование организационных умений:</w:t>
      </w:r>
      <w:r w:rsidRPr="00B40399">
        <w:rPr>
          <w:rStyle w:val="apple-converted-space"/>
          <w:rFonts w:ascii="Times New Roman" w:hAnsi="Times New Roman" w:cs="Times New Roman"/>
          <w:sz w:val="28"/>
          <w:szCs w:val="28"/>
          <w:shd w:val="clear" w:color="auto" w:fill="FFFFFF"/>
        </w:rPr>
        <w:t xml:space="preserve"> правильно сидеть,</w:t>
      </w:r>
      <w:r w:rsidRPr="00B40399">
        <w:rPr>
          <w:rStyle w:val="apple-converted-space"/>
          <w:rFonts w:ascii="Times New Roman" w:hAnsi="Times New Roman" w:cs="Times New Roman"/>
          <w:i/>
          <w:sz w:val="28"/>
          <w:szCs w:val="28"/>
          <w:shd w:val="clear" w:color="auto" w:fill="FFFFFF"/>
        </w:rPr>
        <w:t xml:space="preserve"> </w:t>
      </w:r>
      <w:r w:rsidRPr="00B40399">
        <w:rPr>
          <w:rStyle w:val="apple-converted-space"/>
          <w:rFonts w:ascii="Times New Roman" w:hAnsi="Times New Roman" w:cs="Times New Roman"/>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654F2C" w:rsidRPr="00B40399" w:rsidRDefault="00654F2C" w:rsidP="00654F2C">
      <w:pPr>
        <w:spacing w:after="0" w:line="360" w:lineRule="auto"/>
        <w:ind w:firstLine="709"/>
        <w:jc w:val="both"/>
        <w:rPr>
          <w:rStyle w:val="apple-converted-space"/>
          <w:rFonts w:ascii="Times New Roman" w:hAnsi="Times New Roman" w:cs="Times New Roman"/>
          <w:i/>
          <w:sz w:val="28"/>
          <w:szCs w:val="28"/>
          <w:shd w:val="clear" w:color="auto" w:fill="FFFFFF"/>
        </w:rPr>
      </w:pPr>
      <w:r w:rsidRPr="00B40399">
        <w:rPr>
          <w:rStyle w:val="apple-converted-space"/>
          <w:rFonts w:ascii="Times New Roman" w:hAnsi="Times New Roman" w:cs="Times New Roman"/>
          <w:i/>
          <w:sz w:val="28"/>
          <w:szCs w:val="28"/>
          <w:shd w:val="clear" w:color="auto" w:fill="FFFFFF"/>
        </w:rPr>
        <w:t>Сенсорное воспитание</w:t>
      </w:r>
      <w:r w:rsidRPr="00B40399">
        <w:rPr>
          <w:rStyle w:val="apple-converted-space"/>
          <w:rFonts w:ascii="Times New Roman" w:hAnsi="Times New Roman" w:cs="Times New Roman"/>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654F2C" w:rsidRPr="00B40399" w:rsidRDefault="00654F2C" w:rsidP="00654F2C">
      <w:pPr>
        <w:spacing w:after="0" w:line="360" w:lineRule="auto"/>
        <w:ind w:firstLine="709"/>
        <w:jc w:val="both"/>
        <w:rPr>
          <w:rStyle w:val="apple-converted-space"/>
          <w:rFonts w:ascii="Times New Roman" w:hAnsi="Times New Roman" w:cs="Times New Roman"/>
          <w:i/>
          <w:sz w:val="28"/>
          <w:szCs w:val="28"/>
          <w:shd w:val="clear" w:color="auto" w:fill="FFFFFF"/>
        </w:rPr>
      </w:pPr>
      <w:r w:rsidRPr="00B40399">
        <w:rPr>
          <w:rStyle w:val="apple-converted-space"/>
          <w:rFonts w:ascii="Times New Roman" w:hAnsi="Times New Roman" w:cs="Times New Roman"/>
          <w:i/>
          <w:sz w:val="28"/>
          <w:szCs w:val="28"/>
          <w:shd w:val="clear" w:color="auto" w:fill="FFFFFF"/>
        </w:rPr>
        <w:lastRenderedPageBreak/>
        <w:t>Развитие моторики рук</w:t>
      </w:r>
      <w:r w:rsidRPr="00B40399">
        <w:rPr>
          <w:rStyle w:val="apple-converted-space"/>
          <w:rFonts w:ascii="Times New Roman" w:hAnsi="Times New Roman" w:cs="Times New Roman"/>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u w:val="single"/>
          <w:shd w:val="clear" w:color="auto" w:fill="FFFFFF"/>
        </w:rPr>
      </w:pPr>
      <w:r w:rsidRPr="00B40399">
        <w:rPr>
          <w:rStyle w:val="apple-converted-space"/>
          <w:rFonts w:ascii="Times New Roman" w:hAnsi="Times New Roman" w:cs="Times New Roman"/>
          <w:i/>
          <w:sz w:val="28"/>
          <w:szCs w:val="28"/>
          <w:shd w:val="clear" w:color="auto" w:fill="FFFFFF"/>
        </w:rPr>
        <w:t xml:space="preserve">Обучение приемам работы в изобразительной деятельности </w:t>
      </w:r>
      <w:r w:rsidRPr="00B40399">
        <w:rPr>
          <w:rStyle w:val="apple-converted-space"/>
          <w:rFonts w:ascii="Times New Roman" w:hAnsi="Times New Roman" w:cs="Times New Roman"/>
          <w:sz w:val="28"/>
          <w:szCs w:val="28"/>
          <w:shd w:val="clear" w:color="auto" w:fill="FFFFFF"/>
        </w:rPr>
        <w:t>(лепке, выполнении аппликации, рисовании):</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u w:val="single"/>
          <w:shd w:val="clear" w:color="auto" w:fill="FFFFFF"/>
        </w:rPr>
        <w:t xml:space="preserve">Приемы лепки: </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отщипывание кусков от целого куска пластилина и разминание;</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размазывание по картону;</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скатывание, раскатывание, сплющивание;</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u w:val="single"/>
          <w:shd w:val="clear" w:color="auto" w:fill="FFFFFF"/>
        </w:rPr>
      </w:pPr>
      <w:r w:rsidRPr="00B40399">
        <w:rPr>
          <w:rStyle w:val="apple-converted-space"/>
          <w:rFonts w:ascii="Times New Roman" w:hAnsi="Times New Roman" w:cs="Times New Roman"/>
          <w:sz w:val="28"/>
          <w:szCs w:val="28"/>
          <w:shd w:val="clear" w:color="auto" w:fill="FFFFFF"/>
        </w:rPr>
        <w:t>― примазывание частей при составлении целого объемного изображения.</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u w:val="single"/>
          <w:shd w:val="clear" w:color="auto" w:fill="FFFFFF"/>
        </w:rPr>
        <w:t>Приемы работы с «подвижной аппликацией»</w:t>
      </w:r>
      <w:r w:rsidRPr="00B40399">
        <w:rPr>
          <w:rStyle w:val="apple-converted-space"/>
          <w:rFonts w:ascii="Times New Roman" w:hAnsi="Times New Roman" w:cs="Times New Roman"/>
          <w:i/>
          <w:sz w:val="28"/>
          <w:szCs w:val="28"/>
          <w:shd w:val="clear" w:color="auto" w:fill="FFFFFF"/>
        </w:rPr>
        <w:t xml:space="preserve"> </w:t>
      </w:r>
      <w:r w:rsidRPr="00B40399">
        <w:rPr>
          <w:rStyle w:val="apple-converted-space"/>
          <w:rFonts w:ascii="Times New Roman" w:hAnsi="Times New Roman" w:cs="Times New Roman"/>
          <w:sz w:val="28"/>
          <w:szCs w:val="28"/>
          <w:shd w:val="clear" w:color="auto" w:fill="FFFFFF"/>
        </w:rPr>
        <w:t>для</w:t>
      </w:r>
      <w:r w:rsidRPr="00B40399">
        <w:rPr>
          <w:rStyle w:val="apple-converted-space"/>
          <w:rFonts w:ascii="Times New Roman" w:hAnsi="Times New Roman" w:cs="Times New Roman"/>
          <w:i/>
          <w:sz w:val="28"/>
          <w:szCs w:val="28"/>
          <w:shd w:val="clear" w:color="auto" w:fill="FFFFFF"/>
        </w:rPr>
        <w:t xml:space="preserve"> </w:t>
      </w:r>
      <w:r w:rsidRPr="00B40399">
        <w:rPr>
          <w:rStyle w:val="apple-converted-space"/>
          <w:rFonts w:ascii="Times New Roman" w:hAnsi="Times New Roman" w:cs="Times New Roman"/>
          <w:sz w:val="28"/>
          <w:szCs w:val="28"/>
          <w:shd w:val="clear" w:color="auto" w:fill="FFFFFF"/>
        </w:rPr>
        <w:t>развития целостного восприятия объекта при подготовке детей к рисованию:</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складывание целого изображения из его деталей без фиксации на плоскости листа;</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u w:val="single"/>
          <w:shd w:val="clear" w:color="auto" w:fill="FFFFFF"/>
        </w:rPr>
      </w:pPr>
      <w:r w:rsidRPr="00B40399">
        <w:rPr>
          <w:rStyle w:val="apple-converted-space"/>
          <w:rFonts w:ascii="Times New Roman" w:hAnsi="Times New Roman" w:cs="Times New Roman"/>
          <w:sz w:val="28"/>
          <w:szCs w:val="28"/>
          <w:shd w:val="clear" w:color="auto" w:fill="FFFFFF"/>
        </w:rPr>
        <w:t xml:space="preserve">― составление по образцу композиции из нескольких объектов без фиксации на плоскости листа. </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u w:val="single"/>
          <w:shd w:val="clear" w:color="auto" w:fill="FFFFFF"/>
        </w:rPr>
        <w:t>Приемы выполнения аппликации из бумаги:</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приемы работы ножницами;</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приемы соединения деталей аппликации с изобразительной поверхностью с помощью пластилина.</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u w:val="single"/>
          <w:shd w:val="clear" w:color="auto" w:fill="FFFFFF"/>
        </w:rPr>
      </w:pPr>
      <w:r w:rsidRPr="00B40399">
        <w:rPr>
          <w:rStyle w:val="apple-converted-space"/>
          <w:rFonts w:ascii="Times New Roman" w:hAnsi="Times New Roman" w:cs="Times New Roman"/>
          <w:sz w:val="28"/>
          <w:szCs w:val="28"/>
          <w:shd w:val="clear" w:color="auto" w:fill="FFFFFF"/>
        </w:rPr>
        <w:lastRenderedPageBreak/>
        <w:t>― приемы наклеивания деталей аппликации на изобразительную поверхность с помощью клея.</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u w:val="single"/>
          <w:shd w:val="clear" w:color="auto" w:fill="FFFFFF"/>
        </w:rPr>
        <w:t>Приемы рисования твердыми материалами (карандашом, фломастером, ручкой):</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u w:val="single"/>
          <w:shd w:val="clear" w:color="auto" w:fill="FFFFFF"/>
        </w:rPr>
      </w:pPr>
      <w:r w:rsidRPr="00B40399">
        <w:rPr>
          <w:rStyle w:val="apple-converted-space"/>
          <w:rFonts w:ascii="Times New Roman" w:hAnsi="Times New Roman" w:cs="Times New Roman"/>
          <w:sz w:val="28"/>
          <w:szCs w:val="28"/>
          <w:shd w:val="clear" w:color="auto" w:fill="FFFFFF"/>
        </w:rPr>
        <w:t>― рисование карандашом линий и предметов несложной формы двумя руками.</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u w:val="single"/>
          <w:shd w:val="clear" w:color="auto" w:fill="FFFFFF"/>
        </w:rPr>
        <w:t>Приемы работы красками</w:t>
      </w:r>
      <w:r w:rsidRPr="00B40399">
        <w:rPr>
          <w:rStyle w:val="apple-converted-space"/>
          <w:rFonts w:ascii="Times New Roman" w:hAnsi="Times New Roman" w:cs="Times New Roman"/>
          <w:sz w:val="28"/>
          <w:szCs w:val="28"/>
          <w:shd w:val="clear" w:color="auto" w:fill="FFFFFF"/>
        </w:rPr>
        <w:t>:</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w:t>
      </w:r>
      <w:r w:rsidRPr="00B40399">
        <w:rPr>
          <w:rStyle w:val="apple-converted-space"/>
          <w:rFonts w:ascii="Times New Roman" w:hAnsi="Times New Roman" w:cs="Times New Roman"/>
          <w:i/>
          <w:sz w:val="28"/>
          <w:szCs w:val="28"/>
          <w:shd w:val="clear" w:color="auto" w:fill="FFFFFF"/>
        </w:rPr>
        <w:t>приемы рисования руками</w:t>
      </w:r>
      <w:r w:rsidRPr="00B40399">
        <w:rPr>
          <w:rStyle w:val="apple-converted-space"/>
          <w:rFonts w:ascii="Times New Roman" w:hAnsi="Times New Roman" w:cs="Times New Roman"/>
          <w:sz w:val="28"/>
          <w:szCs w:val="28"/>
          <w:shd w:val="clear" w:color="auto" w:fill="FFFFFF"/>
        </w:rPr>
        <w:t>: точечное рисование пальцами; линейное рисование пальцами; рисование ладонью, кулаком, ребром ладони;</w:t>
      </w:r>
    </w:p>
    <w:p w:rsidR="00654F2C" w:rsidRPr="00B40399" w:rsidRDefault="00654F2C" w:rsidP="00654F2C">
      <w:pPr>
        <w:spacing w:after="0" w:line="360" w:lineRule="auto"/>
        <w:ind w:firstLine="709"/>
        <w:jc w:val="both"/>
        <w:rPr>
          <w:rStyle w:val="apple-converted-space"/>
          <w:rFonts w:ascii="Times New Roman" w:hAnsi="Times New Roman" w:cs="Times New Roman"/>
          <w:i/>
          <w:sz w:val="28"/>
          <w:szCs w:val="28"/>
          <w:shd w:val="clear" w:color="auto" w:fill="FFFFFF"/>
        </w:rPr>
      </w:pPr>
      <w:r w:rsidRPr="00B40399">
        <w:rPr>
          <w:rStyle w:val="apple-converted-space"/>
          <w:rFonts w:ascii="Times New Roman" w:hAnsi="Times New Roman" w:cs="Times New Roman"/>
          <w:sz w:val="28"/>
          <w:szCs w:val="28"/>
          <w:shd w:val="clear" w:color="auto" w:fill="FFFFFF"/>
        </w:rPr>
        <w:t>― </w:t>
      </w:r>
      <w:r w:rsidRPr="00B40399">
        <w:rPr>
          <w:rStyle w:val="apple-converted-space"/>
          <w:rFonts w:ascii="Times New Roman" w:hAnsi="Times New Roman" w:cs="Times New Roman"/>
          <w:i/>
          <w:sz w:val="28"/>
          <w:szCs w:val="28"/>
          <w:shd w:val="clear" w:color="auto" w:fill="FFFFFF"/>
        </w:rPr>
        <w:t>приемы трафаретной печати</w:t>
      </w:r>
      <w:r w:rsidRPr="00B40399">
        <w:rPr>
          <w:rStyle w:val="apple-converted-space"/>
          <w:rFonts w:ascii="Times New Roman" w:hAnsi="Times New Roman" w:cs="Times New Roman"/>
          <w:sz w:val="28"/>
          <w:szCs w:val="28"/>
          <w:shd w:val="clear" w:color="auto" w:fill="FFFFFF"/>
        </w:rPr>
        <w:t xml:space="preserve">: печать тампоном, карандашной резинкой, смятой бумагой, трубочкой и т.п.; </w:t>
      </w:r>
    </w:p>
    <w:p w:rsidR="00654F2C" w:rsidRPr="00B40399" w:rsidRDefault="00654F2C" w:rsidP="00654F2C">
      <w:pPr>
        <w:spacing w:after="0" w:line="360" w:lineRule="auto"/>
        <w:ind w:firstLine="709"/>
        <w:jc w:val="both"/>
        <w:rPr>
          <w:rStyle w:val="apple-converted-space"/>
          <w:rFonts w:ascii="Times New Roman" w:hAnsi="Times New Roman" w:cs="Times New Roman"/>
          <w:i/>
          <w:sz w:val="28"/>
          <w:szCs w:val="28"/>
          <w:shd w:val="clear" w:color="auto" w:fill="FFFFFF"/>
        </w:rPr>
      </w:pPr>
      <w:r w:rsidRPr="00B40399">
        <w:rPr>
          <w:rStyle w:val="apple-converted-space"/>
          <w:rFonts w:ascii="Times New Roman" w:hAnsi="Times New Roman" w:cs="Times New Roman"/>
          <w:i/>
          <w:sz w:val="28"/>
          <w:szCs w:val="28"/>
          <w:shd w:val="clear" w:color="auto" w:fill="FFFFFF"/>
        </w:rPr>
        <w:t>приемы кистевого письма</w:t>
      </w:r>
      <w:r w:rsidRPr="00B40399">
        <w:rPr>
          <w:rStyle w:val="apple-converted-space"/>
          <w:rFonts w:ascii="Times New Roman" w:hAnsi="Times New Roman" w:cs="Times New Roman"/>
          <w:sz w:val="28"/>
          <w:szCs w:val="28"/>
          <w:shd w:val="clear" w:color="auto" w:fill="FFFFFF"/>
        </w:rPr>
        <w:t>:</w:t>
      </w:r>
      <w:r w:rsidRPr="00B40399">
        <w:rPr>
          <w:rStyle w:val="apple-converted-space"/>
          <w:rFonts w:ascii="Times New Roman" w:hAnsi="Times New Roman" w:cs="Times New Roman"/>
          <w:i/>
          <w:sz w:val="28"/>
          <w:szCs w:val="28"/>
          <w:shd w:val="clear" w:color="auto" w:fill="FFFFFF"/>
        </w:rPr>
        <w:t xml:space="preserve"> </w:t>
      </w:r>
      <w:r w:rsidRPr="00B40399">
        <w:rPr>
          <w:rStyle w:val="apple-converted-space"/>
          <w:rFonts w:ascii="Times New Roman" w:hAnsi="Times New Roman" w:cs="Times New Roman"/>
          <w:sz w:val="28"/>
          <w:szCs w:val="28"/>
          <w:shd w:val="clear" w:color="auto" w:fill="FFFFFF"/>
        </w:rPr>
        <w:t>примакивание кистью; наращивание массы; рисование сухой кистью; рисование по мокрому листу и т.д.</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i/>
          <w:sz w:val="28"/>
          <w:szCs w:val="28"/>
          <w:shd w:val="clear" w:color="auto" w:fill="FFFFFF"/>
        </w:rPr>
        <w:t>Обучение действиям с шаблонами и</w:t>
      </w:r>
      <w:r w:rsidRPr="00B40399">
        <w:rPr>
          <w:rStyle w:val="apple-converted-space"/>
          <w:rFonts w:ascii="Times New Roman" w:hAnsi="Times New Roman" w:cs="Times New Roman"/>
          <w:sz w:val="28"/>
          <w:szCs w:val="28"/>
          <w:shd w:val="clear" w:color="auto" w:fill="FFFFFF"/>
        </w:rPr>
        <w:t xml:space="preserve"> </w:t>
      </w:r>
      <w:r w:rsidRPr="00B40399">
        <w:rPr>
          <w:rStyle w:val="apple-converted-space"/>
          <w:rFonts w:ascii="Times New Roman" w:hAnsi="Times New Roman" w:cs="Times New Roman"/>
          <w:i/>
          <w:sz w:val="28"/>
          <w:szCs w:val="28"/>
          <w:shd w:val="clear" w:color="auto" w:fill="FFFFFF"/>
        </w:rPr>
        <w:t>трафаретами</w:t>
      </w:r>
      <w:r w:rsidRPr="00B40399">
        <w:rPr>
          <w:rStyle w:val="apple-converted-space"/>
          <w:rFonts w:ascii="Times New Roman" w:hAnsi="Times New Roman" w:cs="Times New Roman"/>
          <w:sz w:val="28"/>
          <w:szCs w:val="28"/>
          <w:shd w:val="clear" w:color="auto" w:fill="FFFFFF"/>
        </w:rPr>
        <w:t>:</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правила обведения шаблонов;</w:t>
      </w:r>
    </w:p>
    <w:p w:rsidR="00654F2C" w:rsidRPr="00B40399" w:rsidRDefault="00654F2C" w:rsidP="00654F2C">
      <w:pPr>
        <w:spacing w:after="0" w:line="360" w:lineRule="auto"/>
        <w:ind w:firstLine="709"/>
        <w:jc w:val="both"/>
        <w:rPr>
          <w:rStyle w:val="apple-converted-space"/>
          <w:rFonts w:ascii="Times New Roman" w:hAnsi="Times New Roman" w:cs="Times New Roman"/>
          <w:i/>
          <w:sz w:val="28"/>
          <w:szCs w:val="28"/>
          <w:shd w:val="clear" w:color="auto" w:fill="FFFFFF"/>
        </w:rPr>
      </w:pPr>
      <w:r w:rsidRPr="00B40399">
        <w:rPr>
          <w:rStyle w:val="apple-converted-space"/>
          <w:rFonts w:ascii="Times New Roman" w:hAnsi="Times New Roman" w:cs="Times New Roman"/>
          <w:sz w:val="28"/>
          <w:szCs w:val="28"/>
          <w:shd w:val="clear" w:color="auto" w:fill="FFFFFF"/>
        </w:rPr>
        <w:t>― обведение шаблонов геометрических фигур, реальных предметов несложных форм, букв, цифр.</w:t>
      </w:r>
    </w:p>
    <w:p w:rsidR="00654F2C" w:rsidRPr="00B40399" w:rsidRDefault="00654F2C" w:rsidP="00654F2C">
      <w:pPr>
        <w:spacing w:after="0" w:line="360" w:lineRule="auto"/>
        <w:ind w:firstLine="709"/>
        <w:jc w:val="center"/>
        <w:rPr>
          <w:rStyle w:val="apple-converted-space"/>
          <w:rFonts w:ascii="Times New Roman" w:hAnsi="Times New Roman" w:cs="Times New Roman"/>
          <w:i/>
          <w:sz w:val="28"/>
          <w:szCs w:val="28"/>
          <w:shd w:val="clear" w:color="auto" w:fill="FFFFFF"/>
        </w:rPr>
      </w:pPr>
      <w:r w:rsidRPr="00B40399">
        <w:rPr>
          <w:rStyle w:val="apple-converted-space"/>
          <w:rFonts w:ascii="Times New Roman" w:hAnsi="Times New Roman" w:cs="Times New Roman"/>
          <w:i/>
          <w:sz w:val="28"/>
          <w:szCs w:val="28"/>
          <w:shd w:val="clear" w:color="auto" w:fill="FFFFFF"/>
        </w:rPr>
        <w:lastRenderedPageBreak/>
        <w:t>Обучение композиционной деятельности</w:t>
      </w:r>
    </w:p>
    <w:p w:rsidR="00654F2C" w:rsidRPr="00B40399" w:rsidRDefault="00654F2C" w:rsidP="00654F2C">
      <w:pPr>
        <w:autoSpaceDE w:val="0"/>
        <w:spacing w:after="0" w:line="360" w:lineRule="auto"/>
        <w:ind w:firstLine="709"/>
        <w:jc w:val="center"/>
        <w:rPr>
          <w:rFonts w:ascii="Times New Roman" w:hAnsi="Times New Roman" w:cs="Times New Roman"/>
          <w:bCs/>
          <w:sz w:val="28"/>
          <w:szCs w:val="28"/>
        </w:rPr>
      </w:pPr>
      <w:r w:rsidRPr="00B40399">
        <w:rPr>
          <w:rStyle w:val="apple-converted-space"/>
          <w:rFonts w:ascii="Times New Roman" w:hAnsi="Times New Roman" w:cs="Times New Roman"/>
          <w:i/>
          <w:sz w:val="28"/>
          <w:szCs w:val="28"/>
          <w:shd w:val="clear" w:color="auto" w:fill="FFFFFF"/>
        </w:rPr>
        <w:t>Развитие умений воспринимать и изображать форму предметов, пропорции, конструкцию</w:t>
      </w:r>
    </w:p>
    <w:p w:rsidR="00654F2C" w:rsidRPr="00B40399" w:rsidRDefault="00654F2C" w:rsidP="00654F2C">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Cs/>
          <w:sz w:val="28"/>
          <w:szCs w:val="28"/>
        </w:rPr>
        <w:t>Формирование понятий:</w:t>
      </w:r>
      <w:r w:rsidRPr="00B40399">
        <w:rPr>
          <w:rFonts w:ascii="Times New Roman" w:hAnsi="Times New Roman" w:cs="Times New Roman"/>
          <w:b/>
          <w:bCs/>
          <w:i/>
          <w:sz w:val="28"/>
          <w:szCs w:val="28"/>
        </w:rPr>
        <w:t xml:space="preserve"> </w:t>
      </w:r>
      <w:r w:rsidRPr="00B40399">
        <w:rPr>
          <w:rFonts w:ascii="Times New Roman" w:hAnsi="Times New Roman" w:cs="Times New Roman"/>
          <w:bCs/>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B40399">
        <w:rPr>
          <w:rFonts w:ascii="Times New Roman" w:hAnsi="Times New Roman" w:cs="Times New Roman"/>
          <w:b/>
          <w:bCs/>
          <w:sz w:val="28"/>
          <w:szCs w:val="28"/>
        </w:rPr>
        <w:t xml:space="preserve"> </w:t>
      </w:r>
    </w:p>
    <w:p w:rsidR="00654F2C" w:rsidRPr="00B40399" w:rsidRDefault="00654F2C" w:rsidP="00654F2C">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654F2C" w:rsidRPr="00B40399" w:rsidRDefault="00654F2C" w:rsidP="00654F2C">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654F2C" w:rsidRPr="00B40399" w:rsidRDefault="00654F2C" w:rsidP="00654F2C">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Соотнесение формы предметов с геометрическими фигурами (метод обобщения).</w:t>
      </w:r>
    </w:p>
    <w:p w:rsidR="00654F2C" w:rsidRPr="00B40399" w:rsidRDefault="00654F2C" w:rsidP="00654F2C">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Передача пропорций предметов. Строение тела человека, животных и др.</w:t>
      </w:r>
    </w:p>
    <w:p w:rsidR="00654F2C" w:rsidRPr="00B40399" w:rsidRDefault="00654F2C" w:rsidP="00654F2C">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Передача движения различных одушевленных и неодушевленных предметов.</w:t>
      </w:r>
    </w:p>
    <w:p w:rsidR="00654F2C" w:rsidRPr="00B40399" w:rsidRDefault="00654F2C" w:rsidP="00654F2C">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B40399">
        <w:rPr>
          <w:rFonts w:ascii="Times New Roman" w:hAnsi="Times New Roman" w:cs="Times New Roman"/>
          <w:sz w:val="28"/>
          <w:szCs w:val="28"/>
        </w:rPr>
        <w:softHyphen/>
        <w:t>рисовывание, обведение шаблонов, рисование по клеткам, самостоя</w:t>
      </w:r>
      <w:r w:rsidRPr="00B40399">
        <w:rPr>
          <w:rFonts w:ascii="Times New Roman" w:hAnsi="Times New Roman" w:cs="Times New Roman"/>
          <w:sz w:val="28"/>
          <w:szCs w:val="28"/>
        </w:rPr>
        <w:softHyphen/>
        <w:t>тель</w:t>
      </w:r>
      <w:r w:rsidRPr="00B40399">
        <w:rPr>
          <w:rFonts w:ascii="Times New Roman" w:hAnsi="Times New Roman" w:cs="Times New Roman"/>
          <w:sz w:val="28"/>
          <w:szCs w:val="28"/>
        </w:rPr>
        <w:softHyphen/>
        <w:t>ное рисование формы объекта и т.п.</w:t>
      </w:r>
    </w:p>
    <w:p w:rsidR="00654F2C" w:rsidRPr="00B40399" w:rsidRDefault="00654F2C" w:rsidP="00654F2C">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Сходство и различия орнамента и узора. В</w:t>
      </w:r>
      <w:r w:rsidRPr="00B40399">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654F2C" w:rsidRPr="00B40399" w:rsidRDefault="00654F2C" w:rsidP="00654F2C">
      <w:pPr>
        <w:autoSpaceDE w:val="0"/>
        <w:spacing w:after="0" w:line="360" w:lineRule="auto"/>
        <w:ind w:firstLine="709"/>
        <w:jc w:val="both"/>
        <w:rPr>
          <w:rStyle w:val="apple-converted-space"/>
          <w:rFonts w:ascii="Times New Roman" w:hAnsi="Times New Roman" w:cs="Times New Roman"/>
          <w:i/>
          <w:sz w:val="28"/>
          <w:szCs w:val="28"/>
          <w:shd w:val="clear" w:color="auto" w:fill="FFFFFF"/>
        </w:rPr>
      </w:pPr>
      <w:r w:rsidRPr="00B40399">
        <w:rPr>
          <w:rFonts w:ascii="Times New Roman" w:hAnsi="Times New Roman" w:cs="Times New Roman"/>
          <w:sz w:val="28"/>
          <w:szCs w:val="28"/>
        </w:rPr>
        <w:lastRenderedPageBreak/>
        <w:t xml:space="preserve">Практическое применение приемов и способов передачи графических образов в лепке, аппликации, рисунке.   </w:t>
      </w:r>
    </w:p>
    <w:p w:rsidR="00654F2C" w:rsidRPr="00B40399" w:rsidRDefault="00654F2C" w:rsidP="00654F2C">
      <w:pPr>
        <w:spacing w:after="0" w:line="360" w:lineRule="auto"/>
        <w:ind w:firstLine="709"/>
        <w:jc w:val="center"/>
        <w:rPr>
          <w:rFonts w:ascii="Times New Roman" w:hAnsi="Times New Roman" w:cs="Times New Roman"/>
          <w:bCs/>
          <w:sz w:val="28"/>
          <w:szCs w:val="28"/>
        </w:rPr>
      </w:pPr>
      <w:r w:rsidRPr="00B40399">
        <w:rPr>
          <w:rStyle w:val="apple-converted-space"/>
          <w:rFonts w:ascii="Times New Roman" w:hAnsi="Times New Roman" w:cs="Times New Roman"/>
          <w:i/>
          <w:sz w:val="28"/>
          <w:szCs w:val="28"/>
          <w:shd w:val="clear" w:color="auto" w:fill="FFFFFF"/>
        </w:rPr>
        <w:t>Развитие восприятия цвета предметов и формирование умения передавать его в рисунке с помощью красок</w:t>
      </w:r>
    </w:p>
    <w:p w:rsidR="00654F2C" w:rsidRPr="00B40399" w:rsidRDefault="00654F2C" w:rsidP="00654F2C">
      <w:pPr>
        <w:pStyle w:val="11"/>
        <w:shd w:val="clear" w:color="auto" w:fill="FFFFFF"/>
        <w:spacing w:after="0" w:line="360" w:lineRule="auto"/>
        <w:ind w:left="0" w:firstLine="709"/>
        <w:jc w:val="both"/>
        <w:rPr>
          <w:rFonts w:ascii="Times New Roman" w:hAnsi="Times New Roman"/>
          <w:bCs/>
          <w:sz w:val="28"/>
          <w:szCs w:val="28"/>
        </w:rPr>
      </w:pPr>
      <w:r w:rsidRPr="00B40399">
        <w:rPr>
          <w:rFonts w:ascii="Times New Roman" w:hAnsi="Times New Roman"/>
          <w:bCs/>
          <w:sz w:val="28"/>
          <w:szCs w:val="28"/>
        </w:rPr>
        <w:t>Понятия:</w:t>
      </w:r>
      <w:r w:rsidRPr="00B40399">
        <w:rPr>
          <w:rFonts w:ascii="Times New Roman" w:hAnsi="Times New Roman"/>
          <w:b/>
          <w:bCs/>
          <w:i/>
          <w:sz w:val="28"/>
          <w:szCs w:val="28"/>
        </w:rPr>
        <w:t xml:space="preserve"> </w:t>
      </w:r>
      <w:r w:rsidRPr="00B40399">
        <w:rPr>
          <w:rFonts w:ascii="Times New Roman" w:hAnsi="Times New Roman"/>
          <w:bCs/>
          <w:sz w:val="28"/>
          <w:szCs w:val="28"/>
        </w:rPr>
        <w:t xml:space="preserve">«цвет», «спектр», «краски», «акварель», «гуашь», «живопись»  и т.д. </w:t>
      </w:r>
    </w:p>
    <w:p w:rsidR="00654F2C" w:rsidRPr="00B40399" w:rsidRDefault="00654F2C" w:rsidP="00654F2C">
      <w:pPr>
        <w:pStyle w:val="11"/>
        <w:shd w:val="clear" w:color="auto" w:fill="FFFFFF"/>
        <w:spacing w:after="0" w:line="360" w:lineRule="auto"/>
        <w:ind w:left="0" w:firstLine="709"/>
        <w:jc w:val="both"/>
        <w:rPr>
          <w:rFonts w:ascii="Times New Roman" w:hAnsi="Times New Roman"/>
          <w:sz w:val="28"/>
          <w:szCs w:val="28"/>
        </w:rPr>
      </w:pPr>
      <w:r w:rsidRPr="00B40399">
        <w:rPr>
          <w:rFonts w:ascii="Times New Roman" w:hAnsi="Times New Roman"/>
          <w:bCs/>
          <w:sz w:val="28"/>
          <w:szCs w:val="28"/>
        </w:rPr>
        <w:t>Цвета солнечного спектра (основные, составные, дополнительные).</w:t>
      </w:r>
      <w:r w:rsidRPr="00B40399">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654F2C" w:rsidRPr="00B40399" w:rsidRDefault="00654F2C" w:rsidP="00654F2C">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Различение и обозначением словом, некоторых ясно различимых оттенков цветов.</w:t>
      </w:r>
    </w:p>
    <w:p w:rsidR="00654F2C" w:rsidRPr="00B40399" w:rsidRDefault="00654F2C" w:rsidP="00654F2C">
      <w:pPr>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654F2C" w:rsidRPr="00B40399" w:rsidRDefault="00654F2C" w:rsidP="00654F2C">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654F2C" w:rsidRPr="00B40399" w:rsidRDefault="00654F2C" w:rsidP="00654F2C">
      <w:pPr>
        <w:spacing w:after="0" w:line="360" w:lineRule="auto"/>
        <w:ind w:firstLine="709"/>
        <w:jc w:val="both"/>
        <w:rPr>
          <w:rStyle w:val="apple-converted-space"/>
          <w:rFonts w:ascii="Times New Roman" w:hAnsi="Times New Roman" w:cs="Times New Roman"/>
          <w:i/>
          <w:sz w:val="28"/>
          <w:szCs w:val="28"/>
          <w:shd w:val="clear" w:color="auto" w:fill="FFFFFF"/>
        </w:rPr>
      </w:pPr>
      <w:r w:rsidRPr="00B40399">
        <w:rPr>
          <w:rStyle w:val="apple-converted-space"/>
          <w:rFonts w:ascii="Times New Roman" w:hAnsi="Times New Roman" w:cs="Times New Roman"/>
          <w:sz w:val="28"/>
          <w:szCs w:val="28"/>
          <w:shd w:val="clear" w:color="auto" w:fill="FFFFFF"/>
        </w:rPr>
        <w:t xml:space="preserve">Практическое применение цвета для передачи </w:t>
      </w:r>
      <w:r w:rsidRPr="00B40399">
        <w:rPr>
          <w:rFonts w:ascii="Times New Roman" w:hAnsi="Times New Roman" w:cs="Times New Roman"/>
          <w:sz w:val="28"/>
          <w:szCs w:val="28"/>
        </w:rPr>
        <w:t xml:space="preserve">графических образов в рисовании с натуры или по образцу, тематическом и декоративном рисовании, аппликации.  </w:t>
      </w:r>
    </w:p>
    <w:p w:rsidR="00654F2C" w:rsidRPr="00B40399" w:rsidRDefault="00654F2C" w:rsidP="00654F2C">
      <w:pPr>
        <w:spacing w:after="0" w:line="360" w:lineRule="auto"/>
        <w:ind w:firstLine="709"/>
        <w:jc w:val="center"/>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xml:space="preserve">Примерные темы бесед: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Style w:val="apple-converted-space"/>
          <w:rFonts w:ascii="Times New Roman" w:hAnsi="Times New Roman" w:cs="Times New Roman"/>
          <w:sz w:val="28"/>
          <w:szCs w:val="28"/>
          <w:shd w:val="clear" w:color="auto" w:fill="FFFFFF"/>
        </w:rPr>
        <w:t>«И</w:t>
      </w:r>
      <w:r w:rsidRPr="00B40399">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Fonts w:ascii="Times New Roman" w:hAnsi="Times New Roman" w:cs="Times New Roman"/>
          <w:sz w:val="28"/>
          <w:szCs w:val="28"/>
        </w:rPr>
        <w:lastRenderedPageBreak/>
        <w:t>«</w:t>
      </w:r>
      <w:r w:rsidRPr="00B40399">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654F2C" w:rsidRPr="00B40399" w:rsidRDefault="00654F2C" w:rsidP="00654F2C">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B40399">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sidRPr="00B40399">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654F2C" w:rsidRPr="00B40399" w:rsidRDefault="00654F2C" w:rsidP="00654F2C">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B40399">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sidRPr="00B40399">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654F2C" w:rsidRPr="00B40399" w:rsidRDefault="00654F2C" w:rsidP="00654F2C">
      <w:pPr>
        <w:autoSpaceDE w:val="0"/>
        <w:spacing w:after="0" w:line="360" w:lineRule="auto"/>
        <w:ind w:firstLine="709"/>
        <w:jc w:val="both"/>
        <w:rPr>
          <w:rFonts w:ascii="Times New Roman" w:hAnsi="Times New Roman" w:cs="Times New Roman"/>
          <w:b/>
          <w:bCs/>
          <w:iCs/>
          <w:sz w:val="28"/>
          <w:szCs w:val="28"/>
        </w:rPr>
      </w:pPr>
      <w:r w:rsidRPr="00B40399">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sidRPr="00B40399">
        <w:rPr>
          <w:rFonts w:ascii="Times New Roman" w:hAnsi="Times New Roman" w:cs="Times New Roman"/>
          <w:sz w:val="28"/>
          <w:szCs w:val="28"/>
        </w:rPr>
        <w:t>Истоки этого искусства и его роль в жизни человека (ук</w:t>
      </w:r>
      <w:r w:rsidRPr="00B40399">
        <w:rPr>
          <w:rFonts w:ascii="Times New Roman" w:hAnsi="Times New Roman" w:cs="Times New Roman"/>
          <w:sz w:val="28"/>
          <w:szCs w:val="28"/>
        </w:rPr>
        <w:softHyphen/>
        <w:t>ра</w:t>
      </w:r>
      <w:r w:rsidRPr="00B40399">
        <w:rPr>
          <w:rFonts w:ascii="Times New Roman" w:hAnsi="Times New Roman" w:cs="Times New Roman"/>
          <w:sz w:val="28"/>
          <w:szCs w:val="28"/>
        </w:rPr>
        <w:softHyphen/>
        <w:t xml:space="preserve">шение жилища, предметов быта, орудий труда, костюмы). </w:t>
      </w:r>
      <w:r w:rsidRPr="00B40399">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sidRPr="00B40399">
        <w:rPr>
          <w:rFonts w:ascii="Times New Roman" w:hAnsi="Times New Roman" w:cs="Times New Roman"/>
          <w:sz w:val="28"/>
          <w:szCs w:val="28"/>
        </w:rPr>
        <w:t>Разнообразие форм в природе как ос</w:t>
      </w:r>
      <w:r w:rsidRPr="00B40399">
        <w:rPr>
          <w:rFonts w:ascii="Times New Roman" w:hAnsi="Times New Roman" w:cs="Times New Roman"/>
          <w:sz w:val="28"/>
          <w:szCs w:val="28"/>
        </w:rPr>
        <w:softHyphen/>
        <w:t>но</w:t>
      </w:r>
      <w:r w:rsidRPr="00B40399">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B40399">
        <w:rPr>
          <w:rFonts w:ascii="Times New Roman" w:hAnsi="Times New Roman" w:cs="Times New Roman"/>
          <w:sz w:val="28"/>
          <w:szCs w:val="28"/>
        </w:rPr>
        <w:softHyphen/>
        <w:t>изведениями народных художественных промыслов в России с учетом мес</w:t>
      </w:r>
      <w:r w:rsidRPr="00B40399">
        <w:rPr>
          <w:rFonts w:ascii="Times New Roman" w:hAnsi="Times New Roman" w:cs="Times New Roman"/>
          <w:sz w:val="28"/>
          <w:szCs w:val="28"/>
        </w:rPr>
        <w:softHyphen/>
        <w:t xml:space="preserve">тных условий. </w:t>
      </w:r>
      <w:r w:rsidRPr="00B40399">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654F2C" w:rsidRPr="00B40399" w:rsidRDefault="00654F2C" w:rsidP="00654F2C">
      <w:pPr>
        <w:spacing w:before="120" w:after="0" w:line="360" w:lineRule="auto"/>
        <w:ind w:firstLine="709"/>
        <w:jc w:val="center"/>
        <w:rPr>
          <w:rFonts w:ascii="Times New Roman" w:hAnsi="Times New Roman" w:cs="Times New Roman"/>
          <w:b/>
          <w:sz w:val="28"/>
          <w:szCs w:val="28"/>
        </w:rPr>
      </w:pPr>
      <w:r w:rsidRPr="00B40399">
        <w:rPr>
          <w:rFonts w:ascii="Times New Roman" w:hAnsi="Times New Roman" w:cs="Times New Roman"/>
          <w:b/>
          <w:bCs/>
          <w:iCs/>
          <w:sz w:val="28"/>
          <w:szCs w:val="28"/>
        </w:rPr>
        <w:t>Физическая культура</w:t>
      </w:r>
    </w:p>
    <w:p w:rsidR="00654F2C" w:rsidRPr="00B40399" w:rsidRDefault="00654F2C" w:rsidP="00654F2C">
      <w:pPr>
        <w:pStyle w:val="1c"/>
        <w:jc w:val="center"/>
        <w:rPr>
          <w:sz w:val="28"/>
          <w:szCs w:val="28"/>
        </w:rPr>
      </w:pPr>
      <w:r w:rsidRPr="00B40399">
        <w:rPr>
          <w:b/>
          <w:sz w:val="28"/>
          <w:szCs w:val="28"/>
        </w:rPr>
        <w:t>Пояснительная записка</w:t>
      </w:r>
    </w:p>
    <w:p w:rsidR="00654F2C" w:rsidRPr="00B40399" w:rsidRDefault="00654F2C" w:rsidP="00654F2C">
      <w:pPr>
        <w:spacing w:before="120"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lastRenderedPageBreak/>
        <w:t>Физическая культура является составной частью образовательного процесса обу</w:t>
      </w:r>
      <w:r w:rsidRPr="00B40399">
        <w:rPr>
          <w:rFonts w:ascii="Times New Roman" w:hAnsi="Times New Roman" w:cs="Times New Roman"/>
          <w:sz w:val="28"/>
          <w:szCs w:val="28"/>
        </w:rPr>
        <w:softHyphen/>
        <w:t>ча</w:t>
      </w:r>
      <w:r w:rsidRPr="00B40399">
        <w:rPr>
          <w:rFonts w:ascii="Times New Roman" w:hAnsi="Times New Roman" w:cs="Times New Roman"/>
          <w:sz w:val="28"/>
          <w:szCs w:val="28"/>
        </w:rPr>
        <w:softHyphen/>
        <w:t>ю</w:t>
      </w:r>
      <w:r w:rsidRPr="00B40399">
        <w:rPr>
          <w:rFonts w:ascii="Times New Roman" w:hAnsi="Times New Roman" w:cs="Times New Roman"/>
          <w:sz w:val="28"/>
          <w:szCs w:val="28"/>
        </w:rPr>
        <w:softHyphen/>
        <w:t>щихся с умственной отсталостью (интеллектуальными нарушениями). Она решает об</w:t>
      </w:r>
      <w:r w:rsidRPr="00B40399">
        <w:rPr>
          <w:rFonts w:ascii="Times New Roman" w:hAnsi="Times New Roman" w:cs="Times New Roman"/>
          <w:sz w:val="28"/>
          <w:szCs w:val="28"/>
        </w:rPr>
        <w:softHyphen/>
        <w:t>ра</w:t>
      </w:r>
      <w:r w:rsidRPr="00B40399">
        <w:rPr>
          <w:rFonts w:ascii="Times New Roman" w:hAnsi="Times New Roman" w:cs="Times New Roman"/>
          <w:sz w:val="28"/>
          <w:szCs w:val="28"/>
        </w:rPr>
        <w:softHyphen/>
        <w:t>зо</w:t>
      </w:r>
      <w:r w:rsidRPr="00B40399">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B40399">
        <w:rPr>
          <w:rFonts w:ascii="Times New Roman" w:hAnsi="Times New Roman" w:cs="Times New Roman"/>
          <w:sz w:val="28"/>
          <w:szCs w:val="28"/>
        </w:rPr>
        <w:softHyphen/>
        <w:t>да</w:t>
      </w:r>
      <w:r w:rsidRPr="00B40399">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B40399">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B40399">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B40399">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B40399">
        <w:rPr>
          <w:rFonts w:ascii="Times New Roman" w:hAnsi="Times New Roman" w:cs="Times New Roman"/>
          <w:sz w:val="28"/>
          <w:szCs w:val="28"/>
        </w:rPr>
        <w:softHyphen/>
        <w:t>со</w:t>
      </w:r>
      <w:r w:rsidRPr="00B40399">
        <w:rPr>
          <w:rFonts w:ascii="Times New Roman" w:hAnsi="Times New Roman" w:cs="Times New Roman"/>
          <w:sz w:val="28"/>
          <w:szCs w:val="28"/>
        </w:rPr>
        <w:softHyphen/>
        <w:t>б</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твует социальной интеграции школьников в общество.</w:t>
      </w:r>
    </w:p>
    <w:p w:rsidR="00654F2C" w:rsidRPr="00B40399" w:rsidRDefault="00654F2C" w:rsidP="00654F2C">
      <w:pPr>
        <w:spacing w:after="0" w:line="360" w:lineRule="auto"/>
        <w:ind w:firstLine="709"/>
        <w:jc w:val="both"/>
        <w:rPr>
          <w:rFonts w:ascii="Times New Roman" w:hAnsi="Times New Roman" w:cs="Times New Roman"/>
          <w:b/>
          <w:bCs/>
          <w:sz w:val="28"/>
          <w:szCs w:val="28"/>
        </w:rPr>
      </w:pPr>
      <w:r w:rsidRPr="00B40399">
        <w:rPr>
          <w:rFonts w:ascii="Times New Roman" w:hAnsi="Times New Roman" w:cs="Times New Roman"/>
          <w:b/>
          <w:sz w:val="28"/>
          <w:szCs w:val="28"/>
        </w:rPr>
        <w:t xml:space="preserve">Основная цель изучения данного предмета </w:t>
      </w:r>
      <w:r w:rsidRPr="00B40399">
        <w:rPr>
          <w:rFonts w:ascii="Times New Roman" w:hAnsi="Times New Roman" w:cs="Times New Roman"/>
          <w:sz w:val="28"/>
          <w:szCs w:val="28"/>
        </w:rPr>
        <w:t>заключается во всестороннем раз</w:t>
      </w:r>
      <w:r w:rsidRPr="00B40399">
        <w:rPr>
          <w:rFonts w:ascii="Times New Roman" w:hAnsi="Times New Roman" w:cs="Times New Roman"/>
          <w:sz w:val="28"/>
          <w:szCs w:val="28"/>
        </w:rPr>
        <w:softHyphen/>
        <w:t>ви</w:t>
      </w:r>
      <w:r w:rsidRPr="00B40399">
        <w:rPr>
          <w:rFonts w:ascii="Times New Roman" w:hAnsi="Times New Roman" w:cs="Times New Roman"/>
          <w:sz w:val="28"/>
          <w:szCs w:val="28"/>
        </w:rPr>
        <w:softHyphen/>
        <w:t>тии личности обучающихся с умственной отсталостью (интеллектуальными на</w:t>
      </w:r>
      <w:r w:rsidRPr="00B40399">
        <w:rPr>
          <w:rFonts w:ascii="Times New Roman" w:hAnsi="Times New Roman" w:cs="Times New Roman"/>
          <w:sz w:val="28"/>
          <w:szCs w:val="28"/>
        </w:rPr>
        <w:softHyphen/>
        <w:t>ру</w:t>
      </w:r>
      <w:r w:rsidRPr="00B40399">
        <w:rPr>
          <w:rFonts w:ascii="Times New Roman" w:hAnsi="Times New Roman" w:cs="Times New Roman"/>
          <w:sz w:val="28"/>
          <w:szCs w:val="28"/>
        </w:rPr>
        <w:softHyphen/>
        <w:t>ше</w:t>
      </w:r>
      <w:r w:rsidRPr="00B40399">
        <w:rPr>
          <w:rFonts w:ascii="Times New Roman" w:hAnsi="Times New Roman" w:cs="Times New Roman"/>
          <w:sz w:val="28"/>
          <w:szCs w:val="28"/>
        </w:rPr>
        <w:softHyphen/>
        <w:t>ни</w:t>
      </w:r>
      <w:r w:rsidRPr="00B40399">
        <w:rPr>
          <w:rFonts w:ascii="Times New Roman" w:hAnsi="Times New Roman" w:cs="Times New Roman"/>
          <w:sz w:val="28"/>
          <w:szCs w:val="28"/>
        </w:rPr>
        <w:softHyphen/>
        <w:t>я</w:t>
      </w:r>
      <w:r w:rsidRPr="00B40399">
        <w:rPr>
          <w:rFonts w:ascii="Times New Roman" w:hAnsi="Times New Roman" w:cs="Times New Roman"/>
          <w:sz w:val="28"/>
          <w:szCs w:val="28"/>
        </w:rPr>
        <w:softHyphen/>
        <w:t>ми) в процессе приобщения их к физической культуре, коррекции недостатков пси</w:t>
      </w:r>
      <w:r w:rsidRPr="00B40399">
        <w:rPr>
          <w:rFonts w:ascii="Times New Roman" w:hAnsi="Times New Roman" w:cs="Times New Roman"/>
          <w:sz w:val="28"/>
          <w:szCs w:val="28"/>
        </w:rPr>
        <w:softHyphen/>
        <w:t>хо</w:t>
      </w:r>
      <w:r w:rsidRPr="00B40399">
        <w:rPr>
          <w:rFonts w:ascii="Times New Roman" w:hAnsi="Times New Roman" w:cs="Times New Roman"/>
          <w:sz w:val="28"/>
          <w:szCs w:val="28"/>
        </w:rPr>
        <w:softHyphen/>
        <w:t>фи</w:t>
      </w:r>
      <w:r w:rsidRPr="00B40399">
        <w:rPr>
          <w:rFonts w:ascii="Times New Roman" w:hAnsi="Times New Roman" w:cs="Times New Roman"/>
          <w:sz w:val="28"/>
          <w:szCs w:val="28"/>
        </w:rPr>
        <w:softHyphen/>
        <w:t>зи</w:t>
      </w:r>
      <w:r w:rsidRPr="00B40399">
        <w:rPr>
          <w:rFonts w:ascii="Times New Roman" w:hAnsi="Times New Roman" w:cs="Times New Roman"/>
          <w:sz w:val="28"/>
          <w:szCs w:val="28"/>
        </w:rPr>
        <w:softHyphen/>
        <w:t>че</w:t>
      </w:r>
      <w:r w:rsidRPr="00B40399">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B40399">
        <w:rPr>
          <w:rFonts w:ascii="Times New Roman" w:hAnsi="Times New Roman" w:cs="Times New Roman"/>
          <w:sz w:val="28"/>
          <w:szCs w:val="28"/>
        </w:rPr>
        <w:softHyphen/>
        <w:t>птации.</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
          <w:bCs/>
          <w:sz w:val="28"/>
          <w:szCs w:val="28"/>
        </w:rPr>
        <w:t xml:space="preserve">Основные задачи изучения предмета: </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коррекция нарушений физического развития;</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формирование двигательных умений и навыков;</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развитие двигательных способностей в процессе обучения;</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укрепление здоровья и закаливание организма, формирование правильной осанки;</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w:t>
      </w:r>
      <w:r w:rsidRPr="00B40399">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654F2C" w:rsidRPr="00B40399" w:rsidRDefault="00654F2C" w:rsidP="00654F2C">
      <w:pPr>
        <w:pStyle w:val="ac"/>
        <w:tabs>
          <w:tab w:val="left" w:pos="454"/>
        </w:tabs>
        <w:spacing w:after="0" w:line="360" w:lineRule="auto"/>
        <w:ind w:firstLine="709"/>
        <w:jc w:val="both"/>
        <w:rPr>
          <w:rFonts w:ascii="Times New Roman" w:hAnsi="Times New Roman"/>
          <w:sz w:val="28"/>
          <w:szCs w:val="28"/>
        </w:rPr>
      </w:pPr>
      <w:r w:rsidRPr="00B40399">
        <w:rPr>
          <w:rFonts w:ascii="Times New Roman" w:hAnsi="Times New Roman"/>
          <w:sz w:val="28"/>
          <w:szCs w:val="28"/>
        </w:rPr>
        <w:lastRenderedPageBreak/>
        <w:t>― формирование установки на сохранение и укрепление здоровья, навыков здорового и безопасного образа жизни;</w:t>
      </w:r>
    </w:p>
    <w:p w:rsidR="00654F2C" w:rsidRPr="00B40399" w:rsidRDefault="00654F2C" w:rsidP="00654F2C">
      <w:pPr>
        <w:pStyle w:val="ac"/>
        <w:tabs>
          <w:tab w:val="left" w:pos="454"/>
        </w:tabs>
        <w:spacing w:after="0" w:line="360" w:lineRule="auto"/>
        <w:ind w:firstLine="709"/>
        <w:jc w:val="both"/>
        <w:rPr>
          <w:rFonts w:ascii="Times New Roman" w:hAnsi="Times New Roman"/>
          <w:sz w:val="28"/>
          <w:szCs w:val="28"/>
        </w:rPr>
      </w:pPr>
      <w:r w:rsidRPr="00B40399">
        <w:rPr>
          <w:rFonts w:ascii="Times New Roman" w:hAnsi="Times New Roman"/>
          <w:sz w:val="28"/>
          <w:szCs w:val="28"/>
        </w:rPr>
        <w:t>― поддержание устойчивой физической работоспособности на достигнутом уровне;</w:t>
      </w:r>
    </w:p>
    <w:p w:rsidR="00654F2C" w:rsidRPr="00B40399" w:rsidRDefault="00654F2C" w:rsidP="00654F2C">
      <w:pPr>
        <w:pStyle w:val="ac"/>
        <w:tabs>
          <w:tab w:val="left" w:pos="454"/>
        </w:tabs>
        <w:spacing w:after="0" w:line="360" w:lineRule="auto"/>
        <w:ind w:firstLine="709"/>
        <w:jc w:val="both"/>
        <w:rPr>
          <w:rFonts w:ascii="Times New Roman" w:hAnsi="Times New Roman"/>
          <w:sz w:val="28"/>
          <w:szCs w:val="28"/>
        </w:rPr>
      </w:pPr>
      <w:r w:rsidRPr="00B40399">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654F2C" w:rsidRPr="00B40399" w:rsidRDefault="00654F2C" w:rsidP="00654F2C">
      <w:pPr>
        <w:pStyle w:val="ac"/>
        <w:tabs>
          <w:tab w:val="left" w:pos="454"/>
        </w:tabs>
        <w:spacing w:after="0" w:line="360" w:lineRule="auto"/>
        <w:ind w:firstLine="709"/>
        <w:jc w:val="both"/>
        <w:rPr>
          <w:rFonts w:ascii="Times New Roman" w:hAnsi="Times New Roman"/>
          <w:sz w:val="28"/>
          <w:szCs w:val="28"/>
        </w:rPr>
      </w:pPr>
      <w:r w:rsidRPr="00B40399">
        <w:rPr>
          <w:rFonts w:ascii="Times New Roman" w:hAnsi="Times New Roman"/>
          <w:sz w:val="28"/>
          <w:szCs w:val="28"/>
        </w:rPr>
        <w:t>― воспитание устойчивого интереса к занятиям физическими упражнениями;</w:t>
      </w:r>
    </w:p>
    <w:p w:rsidR="00654F2C" w:rsidRPr="00B40399" w:rsidRDefault="00654F2C" w:rsidP="00654F2C">
      <w:pPr>
        <w:pStyle w:val="ac"/>
        <w:tabs>
          <w:tab w:val="left" w:pos="454"/>
        </w:tabs>
        <w:spacing w:after="0" w:line="360" w:lineRule="auto"/>
        <w:ind w:firstLine="709"/>
        <w:jc w:val="both"/>
        <w:rPr>
          <w:rFonts w:ascii="Times New Roman" w:hAnsi="Times New Roman"/>
          <w:sz w:val="28"/>
          <w:szCs w:val="28"/>
        </w:rPr>
      </w:pPr>
      <w:r w:rsidRPr="00B40399">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654F2C" w:rsidRPr="00B40399" w:rsidRDefault="00654F2C" w:rsidP="00654F2C">
      <w:pPr>
        <w:pStyle w:val="ac"/>
        <w:tabs>
          <w:tab w:val="left" w:pos="454"/>
        </w:tabs>
        <w:spacing w:after="0" w:line="360" w:lineRule="auto"/>
        <w:ind w:firstLine="709"/>
        <w:jc w:val="both"/>
        <w:rPr>
          <w:rFonts w:ascii="Times New Roman" w:hAnsi="Times New Roman"/>
          <w:sz w:val="28"/>
          <w:szCs w:val="28"/>
        </w:rPr>
      </w:pPr>
      <w:r w:rsidRPr="00B40399">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654F2C" w:rsidRPr="00B40399" w:rsidRDefault="00654F2C" w:rsidP="00654F2C">
      <w:pPr>
        <w:pStyle w:val="1d"/>
        <w:spacing w:line="360" w:lineRule="auto"/>
        <w:ind w:firstLine="709"/>
        <w:jc w:val="both"/>
        <w:rPr>
          <w:rFonts w:ascii="Times New Roman" w:hAnsi="Times New Roman"/>
          <w:sz w:val="28"/>
          <w:szCs w:val="28"/>
        </w:rPr>
      </w:pPr>
      <w:r w:rsidRPr="00B40399">
        <w:rPr>
          <w:rFonts w:ascii="Times New Roman" w:hAnsi="Times New Roman"/>
          <w:sz w:val="28"/>
          <w:szCs w:val="28"/>
        </w:rPr>
        <w:t>― обогащение чувственного опыта;</w:t>
      </w:r>
    </w:p>
    <w:p w:rsidR="00654F2C" w:rsidRPr="00B40399" w:rsidRDefault="00654F2C" w:rsidP="00654F2C">
      <w:pPr>
        <w:pStyle w:val="1d"/>
        <w:spacing w:line="360" w:lineRule="auto"/>
        <w:ind w:firstLine="709"/>
        <w:jc w:val="both"/>
        <w:rPr>
          <w:rFonts w:ascii="Times New Roman" w:hAnsi="Times New Roman"/>
          <w:sz w:val="28"/>
          <w:szCs w:val="28"/>
        </w:rPr>
      </w:pPr>
      <w:r w:rsidRPr="00B40399">
        <w:rPr>
          <w:rFonts w:ascii="Times New Roman" w:hAnsi="Times New Roman"/>
          <w:sz w:val="28"/>
          <w:szCs w:val="28"/>
        </w:rPr>
        <w:t>― коррекцию и развитие сенсомоторной сферы;</w:t>
      </w:r>
    </w:p>
    <w:p w:rsidR="00654F2C" w:rsidRPr="00B40399" w:rsidRDefault="00654F2C" w:rsidP="00654F2C">
      <w:pPr>
        <w:pStyle w:val="1d"/>
        <w:spacing w:line="360" w:lineRule="auto"/>
        <w:ind w:firstLine="709"/>
        <w:jc w:val="both"/>
        <w:rPr>
          <w:rStyle w:val="apple-converted-space"/>
          <w:rFonts w:ascii="Times New Roman" w:hAnsi="Times New Roman"/>
          <w:sz w:val="28"/>
          <w:szCs w:val="28"/>
          <w:shd w:val="clear" w:color="auto" w:fill="FFFFFF"/>
        </w:rPr>
      </w:pPr>
      <w:r w:rsidRPr="00B40399">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sidRPr="00B40399">
        <w:rPr>
          <w:rStyle w:val="apple-converted-space"/>
          <w:rFonts w:ascii="Times New Roman" w:hAnsi="Times New Roman" w:cs="Times New Roman"/>
          <w:sz w:val="28"/>
          <w:szCs w:val="28"/>
          <w:shd w:val="clear" w:color="auto" w:fill="FFFFFF"/>
        </w:rPr>
        <w:softHyphen/>
        <w:t>ту</w:t>
      </w:r>
      <w:r w:rsidRPr="00B40399">
        <w:rPr>
          <w:rStyle w:val="apple-converted-space"/>
          <w:rFonts w:ascii="Times New Roman" w:hAnsi="Times New Roman" w:cs="Times New Roman"/>
          <w:sz w:val="28"/>
          <w:szCs w:val="28"/>
          <w:shd w:val="clear" w:color="auto" w:fill="FFFFFF"/>
        </w:rPr>
        <w:softHyphen/>
        <w:t>ре», «Ги</w:t>
      </w:r>
      <w:r w:rsidR="0098071D" w:rsidRPr="00B40399">
        <w:rPr>
          <w:rStyle w:val="apple-converted-space"/>
          <w:rFonts w:ascii="Times New Roman" w:hAnsi="Times New Roman" w:cs="Times New Roman"/>
          <w:sz w:val="28"/>
          <w:szCs w:val="28"/>
          <w:shd w:val="clear" w:color="auto" w:fill="FFFFFF"/>
        </w:rPr>
        <w:softHyphen/>
        <w:t xml:space="preserve">мнастика», «Легкая атлетика», </w:t>
      </w:r>
      <w:r w:rsidRPr="00B40399">
        <w:rPr>
          <w:rStyle w:val="apple-converted-space"/>
          <w:rFonts w:ascii="Times New Roman" w:hAnsi="Times New Roman" w:cs="Times New Roman"/>
          <w:sz w:val="28"/>
          <w:szCs w:val="28"/>
          <w:shd w:val="clear" w:color="auto" w:fill="FFFFFF"/>
        </w:rPr>
        <w:t xml:space="preserve"> «Игры». Ка</w:t>
      </w:r>
      <w:r w:rsidRPr="00B40399">
        <w:rPr>
          <w:rStyle w:val="apple-converted-space"/>
          <w:rFonts w:ascii="Times New Roman" w:hAnsi="Times New Roman" w:cs="Times New Roman"/>
          <w:sz w:val="28"/>
          <w:szCs w:val="28"/>
          <w:shd w:val="clear" w:color="auto" w:fill="FFFFFF"/>
        </w:rPr>
        <w:softHyphen/>
        <w:t>ж</w:t>
      </w:r>
      <w:r w:rsidRPr="00B40399">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sidRPr="00B40399">
        <w:rPr>
          <w:rStyle w:val="apple-converted-space"/>
          <w:rFonts w:ascii="Times New Roman" w:hAnsi="Times New Roman" w:cs="Times New Roman"/>
          <w:sz w:val="28"/>
          <w:szCs w:val="28"/>
          <w:shd w:val="clear" w:color="auto" w:fill="FFFFFF"/>
        </w:rPr>
        <w:softHyphen/>
        <w:t>те</w:t>
      </w:r>
      <w:r w:rsidRPr="00B40399">
        <w:rPr>
          <w:rStyle w:val="apple-converted-space"/>
          <w:rFonts w:ascii="Times New Roman" w:hAnsi="Times New Roman" w:cs="Times New Roman"/>
          <w:sz w:val="28"/>
          <w:szCs w:val="28"/>
          <w:shd w:val="clear" w:color="auto" w:fill="FFFFFF"/>
        </w:rPr>
        <w:softHyphen/>
        <w:t>ри</w:t>
      </w:r>
      <w:r w:rsidRPr="00B40399">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654F2C" w:rsidRPr="00B40399" w:rsidRDefault="00654F2C" w:rsidP="00654F2C">
      <w:pPr>
        <w:spacing w:after="0" w:line="360" w:lineRule="auto"/>
        <w:ind w:firstLine="709"/>
        <w:jc w:val="both"/>
        <w:rPr>
          <w:rStyle w:val="apple-converted-space"/>
          <w:rFonts w:ascii="Times New Roman" w:hAnsi="Times New Roman" w:cs="Times New Roman"/>
          <w:sz w:val="28"/>
          <w:szCs w:val="28"/>
          <w:shd w:val="clear" w:color="auto" w:fill="FFFFFF"/>
        </w:rPr>
      </w:pPr>
      <w:r w:rsidRPr="00B40399">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654F2C" w:rsidRPr="00B40399" w:rsidRDefault="00654F2C" w:rsidP="00654F2C">
      <w:pPr>
        <w:pStyle w:val="1c"/>
        <w:ind w:left="0" w:firstLine="709"/>
        <w:jc w:val="both"/>
        <w:rPr>
          <w:rStyle w:val="apple-converted-space"/>
          <w:sz w:val="28"/>
          <w:szCs w:val="28"/>
          <w:shd w:val="clear" w:color="auto" w:fill="FFFFFF"/>
        </w:rPr>
      </w:pPr>
      <w:r w:rsidRPr="00B40399">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654F2C" w:rsidRPr="00B40399" w:rsidRDefault="00654F2C" w:rsidP="00654F2C">
      <w:pPr>
        <w:pStyle w:val="1c"/>
        <w:ind w:left="0" w:firstLine="709"/>
        <w:jc w:val="both"/>
        <w:rPr>
          <w:rStyle w:val="apple-converted-space"/>
          <w:sz w:val="28"/>
          <w:szCs w:val="28"/>
          <w:shd w:val="clear" w:color="auto" w:fill="FFFFFF"/>
        </w:rPr>
      </w:pPr>
      <w:r w:rsidRPr="00B40399">
        <w:rPr>
          <w:rStyle w:val="apple-converted-space"/>
          <w:sz w:val="28"/>
          <w:szCs w:val="28"/>
          <w:shd w:val="clear" w:color="auto" w:fill="FFFFFF"/>
        </w:rPr>
        <w:t>― выполнение физических упражнений на основе показа учителя;</w:t>
      </w:r>
    </w:p>
    <w:p w:rsidR="00654F2C" w:rsidRPr="00B40399" w:rsidRDefault="00654F2C" w:rsidP="00654F2C">
      <w:pPr>
        <w:pStyle w:val="1c"/>
        <w:ind w:left="0" w:firstLine="709"/>
        <w:jc w:val="both"/>
        <w:rPr>
          <w:rStyle w:val="apple-converted-space"/>
          <w:sz w:val="28"/>
          <w:szCs w:val="28"/>
          <w:shd w:val="clear" w:color="auto" w:fill="FFFFFF"/>
        </w:rPr>
      </w:pPr>
      <w:r w:rsidRPr="00B40399">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654F2C" w:rsidRPr="00B40399" w:rsidRDefault="00654F2C" w:rsidP="00654F2C">
      <w:pPr>
        <w:pStyle w:val="1c"/>
        <w:ind w:left="0" w:firstLine="709"/>
        <w:jc w:val="both"/>
        <w:rPr>
          <w:rStyle w:val="apple-converted-space"/>
          <w:sz w:val="28"/>
          <w:szCs w:val="28"/>
          <w:shd w:val="clear" w:color="auto" w:fill="FFFFFF"/>
        </w:rPr>
      </w:pPr>
      <w:r w:rsidRPr="00B40399">
        <w:rPr>
          <w:rStyle w:val="apple-converted-space"/>
          <w:sz w:val="28"/>
          <w:szCs w:val="28"/>
          <w:shd w:val="clear" w:color="auto" w:fill="FFFFFF"/>
        </w:rPr>
        <w:t>― самостоятельное выполнение упражнений;</w:t>
      </w:r>
    </w:p>
    <w:p w:rsidR="00654F2C" w:rsidRPr="00B40399" w:rsidRDefault="00654F2C" w:rsidP="00654F2C">
      <w:pPr>
        <w:pStyle w:val="1c"/>
        <w:ind w:left="0" w:firstLine="709"/>
        <w:jc w:val="both"/>
        <w:rPr>
          <w:rStyle w:val="apple-converted-space"/>
          <w:sz w:val="28"/>
          <w:szCs w:val="28"/>
          <w:shd w:val="clear" w:color="auto" w:fill="FFFFFF"/>
        </w:rPr>
      </w:pPr>
      <w:r w:rsidRPr="00B40399">
        <w:rPr>
          <w:rStyle w:val="apple-converted-space"/>
          <w:sz w:val="28"/>
          <w:szCs w:val="28"/>
          <w:shd w:val="clear" w:color="auto" w:fill="FFFFFF"/>
        </w:rPr>
        <w:t>― занятия в тренирующем режиме;</w:t>
      </w:r>
    </w:p>
    <w:p w:rsidR="00654F2C" w:rsidRPr="00B40399" w:rsidRDefault="00654F2C" w:rsidP="00654F2C">
      <w:pPr>
        <w:pStyle w:val="1c"/>
        <w:ind w:left="0" w:firstLine="709"/>
        <w:jc w:val="both"/>
        <w:rPr>
          <w:b/>
          <w:bCs/>
          <w:i/>
          <w:iCs/>
          <w:sz w:val="28"/>
          <w:szCs w:val="28"/>
        </w:rPr>
      </w:pPr>
      <w:r w:rsidRPr="00B40399">
        <w:rPr>
          <w:rStyle w:val="apple-converted-space"/>
          <w:sz w:val="28"/>
          <w:szCs w:val="28"/>
          <w:shd w:val="clear" w:color="auto" w:fill="FFFFFF"/>
        </w:rPr>
        <w:lastRenderedPageBreak/>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654F2C" w:rsidRPr="00B40399" w:rsidRDefault="00654F2C" w:rsidP="00654F2C">
      <w:pPr>
        <w:spacing w:after="0" w:line="360" w:lineRule="auto"/>
        <w:ind w:firstLine="709"/>
        <w:jc w:val="center"/>
        <w:rPr>
          <w:rFonts w:ascii="Times New Roman" w:hAnsi="Times New Roman" w:cs="Times New Roman"/>
          <w:color w:val="000000"/>
          <w:sz w:val="28"/>
          <w:szCs w:val="28"/>
        </w:rPr>
      </w:pPr>
      <w:r w:rsidRPr="00B40399">
        <w:rPr>
          <w:rFonts w:ascii="Times New Roman" w:hAnsi="Times New Roman" w:cs="Times New Roman"/>
          <w:b/>
          <w:bCs/>
          <w:i/>
          <w:iCs/>
          <w:sz w:val="28"/>
          <w:szCs w:val="28"/>
        </w:rPr>
        <w:t>Знания о физической культуре</w:t>
      </w:r>
    </w:p>
    <w:p w:rsidR="00654F2C" w:rsidRPr="00B40399" w:rsidRDefault="00654F2C" w:rsidP="00654F2C">
      <w:pPr>
        <w:spacing w:after="0" w:line="360" w:lineRule="auto"/>
        <w:ind w:firstLine="709"/>
        <w:jc w:val="both"/>
        <w:rPr>
          <w:rStyle w:val="apple-converted-space"/>
          <w:rFonts w:ascii="Times New Roman" w:hAnsi="Times New Roman" w:cs="Times New Roman"/>
          <w:b/>
          <w:i/>
          <w:sz w:val="28"/>
          <w:szCs w:val="28"/>
          <w:shd w:val="clear" w:color="auto" w:fill="FFFFFF"/>
        </w:rPr>
      </w:pPr>
      <w:r w:rsidRPr="00B40399">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B40399">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B40399">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654F2C" w:rsidRPr="00B40399" w:rsidRDefault="00654F2C" w:rsidP="00654F2C">
      <w:pPr>
        <w:shd w:val="clear" w:color="auto" w:fill="FFFFFF"/>
        <w:spacing w:after="0" w:line="360" w:lineRule="auto"/>
        <w:ind w:firstLine="709"/>
        <w:jc w:val="center"/>
        <w:rPr>
          <w:rFonts w:ascii="Times New Roman" w:hAnsi="Times New Roman" w:cs="Times New Roman"/>
          <w:b/>
          <w:bCs/>
          <w:color w:val="000000"/>
          <w:sz w:val="28"/>
          <w:szCs w:val="28"/>
        </w:rPr>
      </w:pPr>
      <w:r w:rsidRPr="00B40399">
        <w:rPr>
          <w:rStyle w:val="apple-converted-space"/>
          <w:rFonts w:ascii="Times New Roman" w:hAnsi="Times New Roman" w:cs="Times New Roman"/>
          <w:b/>
          <w:i/>
          <w:sz w:val="28"/>
          <w:szCs w:val="28"/>
          <w:shd w:val="clear" w:color="auto" w:fill="FFFFFF"/>
        </w:rPr>
        <w:t>Гимнастика</w:t>
      </w:r>
    </w:p>
    <w:p w:rsidR="00654F2C" w:rsidRPr="00B40399" w:rsidRDefault="00654F2C" w:rsidP="00654F2C">
      <w:pPr>
        <w:shd w:val="clear" w:color="auto" w:fill="FFFFFF"/>
        <w:spacing w:after="0" w:line="360" w:lineRule="auto"/>
        <w:ind w:firstLine="709"/>
        <w:jc w:val="both"/>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 xml:space="preserve">Теоретические сведения. </w:t>
      </w:r>
      <w:r w:rsidRPr="00B40399">
        <w:rPr>
          <w:rFonts w:ascii="Times New Roman" w:hAnsi="Times New Roman" w:cs="Times New Roman"/>
          <w:color w:val="000000"/>
          <w:sz w:val="28"/>
          <w:szCs w:val="28"/>
        </w:rPr>
        <w:t>Одежда и обувь гимнаста.</w:t>
      </w:r>
      <w:r w:rsidRPr="00B40399">
        <w:rPr>
          <w:rFonts w:ascii="Times New Roman" w:hAnsi="Times New Roman" w:cs="Times New Roman"/>
          <w:b/>
          <w:bCs/>
          <w:color w:val="000000"/>
          <w:sz w:val="28"/>
          <w:szCs w:val="28"/>
        </w:rPr>
        <w:t xml:space="preserve"> </w:t>
      </w:r>
      <w:r w:rsidRPr="00B40399">
        <w:rPr>
          <w:rFonts w:ascii="Times New Roman" w:hAnsi="Times New Roman" w:cs="Times New Roman"/>
          <w:color w:val="000000"/>
          <w:sz w:val="28"/>
          <w:szCs w:val="28"/>
        </w:rPr>
        <w:t>Элементарные сведения о гимнастиче</w:t>
      </w:r>
      <w:r w:rsidRPr="00B40399">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B40399">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654F2C" w:rsidRPr="00B40399" w:rsidRDefault="00654F2C" w:rsidP="00654F2C">
      <w:pPr>
        <w:shd w:val="clear" w:color="auto" w:fill="FFFFFF"/>
        <w:spacing w:after="0" w:line="360" w:lineRule="auto"/>
        <w:ind w:firstLine="709"/>
        <w:jc w:val="both"/>
        <w:rPr>
          <w:rFonts w:ascii="Times New Roman" w:hAnsi="Times New Roman" w:cs="Times New Roman"/>
          <w:bCs/>
          <w:i/>
          <w:color w:val="000000"/>
          <w:sz w:val="28"/>
          <w:szCs w:val="28"/>
          <w:u w:val="single"/>
        </w:rPr>
      </w:pPr>
      <w:r w:rsidRPr="00B40399">
        <w:rPr>
          <w:rFonts w:ascii="Times New Roman" w:hAnsi="Times New Roman" w:cs="Times New Roman"/>
          <w:b/>
          <w:bCs/>
          <w:color w:val="000000"/>
          <w:sz w:val="28"/>
          <w:szCs w:val="28"/>
        </w:rPr>
        <w:t xml:space="preserve">Практический материал. </w:t>
      </w:r>
    </w:p>
    <w:p w:rsidR="00654F2C" w:rsidRPr="00B40399" w:rsidRDefault="00654F2C" w:rsidP="00654F2C">
      <w:pPr>
        <w:shd w:val="clear" w:color="auto" w:fill="FFFFFF"/>
        <w:spacing w:after="0" w:line="360" w:lineRule="auto"/>
        <w:ind w:firstLine="709"/>
        <w:jc w:val="both"/>
        <w:rPr>
          <w:rFonts w:ascii="Times New Roman" w:hAnsi="Times New Roman" w:cs="Times New Roman"/>
          <w:bCs/>
          <w:i/>
          <w:color w:val="000000"/>
          <w:sz w:val="28"/>
          <w:szCs w:val="28"/>
          <w:u w:val="single"/>
        </w:rPr>
      </w:pPr>
      <w:r w:rsidRPr="00B40399">
        <w:rPr>
          <w:rFonts w:ascii="Times New Roman" w:hAnsi="Times New Roman" w:cs="Times New Roman"/>
          <w:bCs/>
          <w:i/>
          <w:color w:val="000000"/>
          <w:sz w:val="28"/>
          <w:szCs w:val="28"/>
          <w:u w:val="single"/>
        </w:rPr>
        <w:t>Построения и перестроения</w:t>
      </w:r>
      <w:r w:rsidRPr="00B40399">
        <w:rPr>
          <w:rFonts w:ascii="Times New Roman" w:hAnsi="Times New Roman" w:cs="Times New Roman"/>
          <w:bCs/>
          <w:color w:val="000000"/>
          <w:sz w:val="28"/>
          <w:szCs w:val="28"/>
        </w:rPr>
        <w:t xml:space="preserve">. </w:t>
      </w:r>
    </w:p>
    <w:p w:rsidR="00654F2C" w:rsidRPr="00B40399" w:rsidRDefault="00654F2C" w:rsidP="00654F2C">
      <w:pPr>
        <w:shd w:val="clear" w:color="auto" w:fill="FFFFFF"/>
        <w:spacing w:after="0" w:line="360" w:lineRule="auto"/>
        <w:ind w:firstLine="709"/>
        <w:jc w:val="both"/>
        <w:rPr>
          <w:rFonts w:ascii="Times New Roman" w:hAnsi="Times New Roman" w:cs="Times New Roman"/>
          <w:bCs/>
          <w:color w:val="000000"/>
          <w:sz w:val="28"/>
          <w:szCs w:val="28"/>
        </w:rPr>
      </w:pPr>
      <w:r w:rsidRPr="00B40399">
        <w:rPr>
          <w:rFonts w:ascii="Times New Roman" w:hAnsi="Times New Roman" w:cs="Times New Roman"/>
          <w:bCs/>
          <w:i/>
          <w:color w:val="000000"/>
          <w:sz w:val="28"/>
          <w:szCs w:val="28"/>
          <w:u w:val="single"/>
        </w:rPr>
        <w:t xml:space="preserve">Упражнения без предметов </w:t>
      </w:r>
      <w:r w:rsidRPr="00B40399">
        <w:rPr>
          <w:rFonts w:ascii="Times New Roman" w:hAnsi="Times New Roman" w:cs="Times New Roman"/>
          <w:bCs/>
          <w:color w:val="000000"/>
          <w:sz w:val="28"/>
          <w:szCs w:val="28"/>
        </w:rPr>
        <w:t>(</w:t>
      </w:r>
      <w:r w:rsidRPr="00B40399">
        <w:rPr>
          <w:rFonts w:ascii="Times New Roman" w:hAnsi="Times New Roman" w:cs="Times New Roman"/>
          <w:bCs/>
          <w:i/>
          <w:color w:val="000000"/>
          <w:sz w:val="28"/>
          <w:szCs w:val="28"/>
        </w:rPr>
        <w:t>коррегирующие и общеразвивающие упражнения</w:t>
      </w:r>
      <w:r w:rsidRPr="00B40399">
        <w:rPr>
          <w:rFonts w:ascii="Times New Roman" w:hAnsi="Times New Roman" w:cs="Times New Roman"/>
          <w:bCs/>
          <w:color w:val="000000"/>
          <w:sz w:val="28"/>
          <w:szCs w:val="28"/>
        </w:rPr>
        <w:t>):</w:t>
      </w:r>
    </w:p>
    <w:p w:rsidR="00654F2C" w:rsidRPr="00B40399" w:rsidRDefault="00654F2C" w:rsidP="00654F2C">
      <w:pPr>
        <w:shd w:val="clear" w:color="auto" w:fill="FFFFFF"/>
        <w:spacing w:after="0" w:line="360" w:lineRule="auto"/>
        <w:ind w:firstLine="709"/>
        <w:jc w:val="both"/>
        <w:rPr>
          <w:rFonts w:ascii="Times New Roman" w:hAnsi="Times New Roman" w:cs="Times New Roman"/>
          <w:bCs/>
          <w:i/>
          <w:color w:val="000000"/>
          <w:sz w:val="28"/>
          <w:szCs w:val="28"/>
          <w:u w:val="single"/>
        </w:rPr>
      </w:pPr>
      <w:r w:rsidRPr="00B40399">
        <w:rPr>
          <w:rFonts w:ascii="Times New Roman" w:hAnsi="Times New Roman" w:cs="Times New Roman"/>
          <w:bCs/>
          <w:color w:val="000000"/>
          <w:sz w:val="28"/>
          <w:szCs w:val="28"/>
        </w:rPr>
        <w:t>основные положения и движения рук, ног, головы, туловища;</w:t>
      </w:r>
      <w:r w:rsidRPr="00B40399">
        <w:rPr>
          <w:rFonts w:ascii="Times New Roman" w:hAnsi="Times New Roman" w:cs="Times New Roman"/>
          <w:color w:val="000000"/>
          <w:sz w:val="28"/>
          <w:szCs w:val="28"/>
        </w:rPr>
        <w:t xml:space="preserve"> </w:t>
      </w:r>
      <w:r w:rsidRPr="00B40399">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654F2C" w:rsidRPr="00B40399" w:rsidRDefault="00654F2C" w:rsidP="00654F2C">
      <w:pPr>
        <w:shd w:val="clear" w:color="auto" w:fill="FFFFFF"/>
        <w:spacing w:after="0" w:line="360" w:lineRule="auto"/>
        <w:ind w:firstLine="709"/>
        <w:jc w:val="both"/>
        <w:rPr>
          <w:rFonts w:ascii="Times New Roman" w:hAnsi="Times New Roman" w:cs="Times New Roman"/>
          <w:bCs/>
          <w:color w:val="000000"/>
          <w:sz w:val="28"/>
          <w:szCs w:val="28"/>
        </w:rPr>
      </w:pPr>
      <w:r w:rsidRPr="00B40399">
        <w:rPr>
          <w:rFonts w:ascii="Times New Roman" w:hAnsi="Times New Roman" w:cs="Times New Roman"/>
          <w:bCs/>
          <w:i/>
          <w:color w:val="000000"/>
          <w:sz w:val="28"/>
          <w:szCs w:val="28"/>
          <w:u w:val="single"/>
        </w:rPr>
        <w:t>Упражнения с предметами</w:t>
      </w:r>
      <w:r w:rsidRPr="00B40399">
        <w:rPr>
          <w:rFonts w:ascii="Times New Roman" w:hAnsi="Times New Roman" w:cs="Times New Roman"/>
          <w:bCs/>
          <w:color w:val="000000"/>
          <w:sz w:val="28"/>
          <w:szCs w:val="28"/>
          <w:u w:val="single"/>
        </w:rPr>
        <w:t>:</w:t>
      </w:r>
      <w:r w:rsidRPr="00B40399">
        <w:rPr>
          <w:rFonts w:ascii="Times New Roman" w:hAnsi="Times New Roman" w:cs="Times New Roman"/>
          <w:b/>
          <w:bCs/>
          <w:color w:val="000000"/>
          <w:sz w:val="28"/>
          <w:szCs w:val="28"/>
        </w:rPr>
        <w:t xml:space="preserve"> </w:t>
      </w:r>
    </w:p>
    <w:p w:rsidR="00654F2C" w:rsidRPr="00B40399" w:rsidRDefault="00654F2C" w:rsidP="00654F2C">
      <w:pPr>
        <w:shd w:val="clear" w:color="auto" w:fill="FFFFFF"/>
        <w:spacing w:after="0" w:line="360" w:lineRule="auto"/>
        <w:ind w:firstLine="709"/>
        <w:jc w:val="both"/>
        <w:rPr>
          <w:rFonts w:ascii="Times New Roman" w:hAnsi="Times New Roman" w:cs="Times New Roman"/>
          <w:b/>
          <w:bCs/>
          <w:i/>
          <w:color w:val="000000"/>
          <w:sz w:val="28"/>
          <w:szCs w:val="28"/>
        </w:rPr>
      </w:pPr>
      <w:r w:rsidRPr="00B40399">
        <w:rPr>
          <w:rFonts w:ascii="Times New Roman" w:hAnsi="Times New Roman" w:cs="Times New Roman"/>
          <w:bCs/>
          <w:color w:val="000000"/>
          <w:sz w:val="28"/>
          <w:szCs w:val="28"/>
        </w:rPr>
        <w:lastRenderedPageBreak/>
        <w:t>с гимнастическими палками;</w:t>
      </w:r>
      <w:r w:rsidRPr="00B40399">
        <w:rPr>
          <w:rFonts w:ascii="Times New Roman" w:hAnsi="Times New Roman" w:cs="Times New Roman"/>
          <w:b/>
          <w:bCs/>
          <w:color w:val="000000"/>
          <w:sz w:val="28"/>
          <w:szCs w:val="28"/>
        </w:rPr>
        <w:t xml:space="preserve"> </w:t>
      </w:r>
      <w:r w:rsidRPr="00B40399">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w:t>
      </w:r>
      <w:smartTag w:uri="urn:schemas-microsoft-com:office:smarttags" w:element="metricconverter">
        <w:smartTagPr>
          <w:attr w:name="ProductID" w:val="2 кг"/>
        </w:smartTagPr>
        <w:r w:rsidRPr="00B40399">
          <w:rPr>
            <w:rFonts w:ascii="Times New Roman" w:hAnsi="Times New Roman" w:cs="Times New Roman"/>
            <w:bCs/>
            <w:color w:val="000000"/>
            <w:sz w:val="28"/>
            <w:szCs w:val="28"/>
          </w:rPr>
          <w:t>2 кг</w:t>
        </w:r>
      </w:smartTag>
      <w:r w:rsidRPr="00B40399">
        <w:rPr>
          <w:rFonts w:ascii="Times New Roman" w:hAnsi="Times New Roman" w:cs="Times New Roman"/>
          <w:bCs/>
          <w:color w:val="000000"/>
          <w:sz w:val="28"/>
          <w:szCs w:val="28"/>
        </w:rPr>
        <w:t>); упражнения на равновесие; лазанье и перелезание;</w:t>
      </w:r>
      <w:r w:rsidRPr="00B40399">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sidRPr="00B40399">
        <w:rPr>
          <w:rFonts w:ascii="Times New Roman" w:hAnsi="Times New Roman" w:cs="Times New Roman"/>
          <w:bCs/>
          <w:color w:val="000000"/>
          <w:sz w:val="28"/>
          <w:szCs w:val="28"/>
        </w:rPr>
        <w:t xml:space="preserve">и </w:t>
      </w:r>
      <w:r w:rsidRPr="00B40399">
        <w:rPr>
          <w:rFonts w:ascii="Times New Roman" w:hAnsi="Times New Roman" w:cs="Times New Roman"/>
          <w:color w:val="000000"/>
          <w:sz w:val="28"/>
          <w:szCs w:val="28"/>
        </w:rPr>
        <w:t>точности движений</w:t>
      </w:r>
      <w:r w:rsidRPr="00B40399">
        <w:rPr>
          <w:rFonts w:ascii="Times New Roman" w:hAnsi="Times New Roman" w:cs="Times New Roman"/>
          <w:b/>
          <w:color w:val="000000"/>
          <w:sz w:val="28"/>
          <w:szCs w:val="28"/>
        </w:rPr>
        <w:t xml:space="preserve">; </w:t>
      </w:r>
      <w:r w:rsidRPr="00B40399">
        <w:rPr>
          <w:rFonts w:ascii="Times New Roman" w:hAnsi="Times New Roman" w:cs="Times New Roman"/>
          <w:bCs/>
          <w:color w:val="000000"/>
          <w:sz w:val="28"/>
          <w:szCs w:val="28"/>
        </w:rPr>
        <w:t>переноска грузов и передача предметов</w:t>
      </w:r>
      <w:r w:rsidRPr="00B40399">
        <w:rPr>
          <w:rFonts w:ascii="Times New Roman" w:hAnsi="Times New Roman" w:cs="Times New Roman"/>
          <w:b/>
          <w:bCs/>
          <w:color w:val="000000"/>
          <w:sz w:val="28"/>
          <w:szCs w:val="28"/>
        </w:rPr>
        <w:t xml:space="preserve">; </w:t>
      </w:r>
      <w:r w:rsidRPr="00B40399">
        <w:rPr>
          <w:rFonts w:ascii="Times New Roman" w:hAnsi="Times New Roman" w:cs="Times New Roman"/>
          <w:bCs/>
          <w:color w:val="000000"/>
          <w:sz w:val="28"/>
          <w:szCs w:val="28"/>
        </w:rPr>
        <w:t xml:space="preserve">прыжки. </w:t>
      </w:r>
    </w:p>
    <w:p w:rsidR="00086F1D" w:rsidRDefault="00086F1D" w:rsidP="00654F2C">
      <w:pPr>
        <w:shd w:val="clear" w:color="auto" w:fill="FFFFFF"/>
        <w:spacing w:after="0"/>
        <w:jc w:val="center"/>
        <w:rPr>
          <w:rFonts w:ascii="Times New Roman" w:hAnsi="Times New Roman" w:cs="Times New Roman"/>
          <w:b/>
          <w:bCs/>
          <w:i/>
          <w:color w:val="000000"/>
          <w:sz w:val="28"/>
          <w:szCs w:val="28"/>
        </w:rPr>
      </w:pPr>
    </w:p>
    <w:p w:rsidR="00086F1D" w:rsidRDefault="00086F1D" w:rsidP="00654F2C">
      <w:pPr>
        <w:shd w:val="clear" w:color="auto" w:fill="FFFFFF"/>
        <w:spacing w:after="0"/>
        <w:jc w:val="center"/>
        <w:rPr>
          <w:rFonts w:ascii="Times New Roman" w:hAnsi="Times New Roman" w:cs="Times New Roman"/>
          <w:b/>
          <w:bCs/>
          <w:i/>
          <w:color w:val="000000"/>
          <w:sz w:val="28"/>
          <w:szCs w:val="28"/>
        </w:rPr>
      </w:pPr>
    </w:p>
    <w:p w:rsidR="00654F2C" w:rsidRPr="00B40399" w:rsidRDefault="00654F2C" w:rsidP="00654F2C">
      <w:pPr>
        <w:shd w:val="clear" w:color="auto" w:fill="FFFFFF"/>
        <w:spacing w:after="0"/>
        <w:jc w:val="center"/>
        <w:rPr>
          <w:rFonts w:ascii="Times New Roman" w:hAnsi="Times New Roman" w:cs="Times New Roman"/>
          <w:b/>
          <w:color w:val="000000"/>
          <w:sz w:val="28"/>
          <w:szCs w:val="28"/>
        </w:rPr>
      </w:pPr>
      <w:r w:rsidRPr="00B40399">
        <w:rPr>
          <w:rFonts w:ascii="Times New Roman" w:hAnsi="Times New Roman" w:cs="Times New Roman"/>
          <w:b/>
          <w:bCs/>
          <w:i/>
          <w:color w:val="000000"/>
          <w:sz w:val="28"/>
          <w:szCs w:val="28"/>
        </w:rPr>
        <w:t>Легкая атлетика</w:t>
      </w:r>
    </w:p>
    <w:p w:rsidR="00654F2C" w:rsidRPr="00B40399" w:rsidRDefault="00654F2C" w:rsidP="00654F2C">
      <w:pPr>
        <w:shd w:val="clear" w:color="auto" w:fill="FFFFFF"/>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b/>
          <w:color w:val="000000"/>
          <w:sz w:val="28"/>
          <w:szCs w:val="28"/>
        </w:rPr>
        <w:t>Теоретические сведения</w:t>
      </w:r>
      <w:r w:rsidRPr="00B40399">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B40399">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B40399">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654F2C" w:rsidRPr="00B40399" w:rsidRDefault="00654F2C" w:rsidP="00654F2C">
      <w:pPr>
        <w:shd w:val="clear" w:color="auto" w:fill="FFFFFF"/>
        <w:spacing w:after="0" w:line="360" w:lineRule="auto"/>
        <w:ind w:firstLine="709"/>
        <w:jc w:val="both"/>
        <w:rPr>
          <w:rFonts w:ascii="Times New Roman" w:hAnsi="Times New Roman" w:cs="Times New Roman"/>
          <w:bCs/>
          <w:i/>
          <w:color w:val="000000"/>
          <w:sz w:val="28"/>
          <w:szCs w:val="28"/>
        </w:rPr>
      </w:pPr>
      <w:r w:rsidRPr="00B40399">
        <w:rPr>
          <w:rFonts w:ascii="Times New Roman" w:hAnsi="Times New Roman" w:cs="Times New Roman"/>
          <w:b/>
          <w:sz w:val="28"/>
          <w:szCs w:val="28"/>
        </w:rPr>
        <w:t>Практический материал:</w:t>
      </w:r>
    </w:p>
    <w:p w:rsidR="00654F2C" w:rsidRPr="00B40399" w:rsidRDefault="00654F2C" w:rsidP="00654F2C">
      <w:pPr>
        <w:shd w:val="clear" w:color="auto" w:fill="FFFFFF"/>
        <w:spacing w:after="0" w:line="360" w:lineRule="auto"/>
        <w:ind w:firstLine="709"/>
        <w:jc w:val="both"/>
        <w:rPr>
          <w:rFonts w:ascii="Times New Roman" w:hAnsi="Times New Roman" w:cs="Times New Roman"/>
          <w:bCs/>
          <w:i/>
          <w:color w:val="000000"/>
          <w:sz w:val="28"/>
          <w:szCs w:val="28"/>
        </w:rPr>
      </w:pPr>
      <w:r w:rsidRPr="00B40399">
        <w:rPr>
          <w:rFonts w:ascii="Times New Roman" w:hAnsi="Times New Roman" w:cs="Times New Roman"/>
          <w:bCs/>
          <w:i/>
          <w:color w:val="000000"/>
          <w:sz w:val="28"/>
          <w:szCs w:val="28"/>
        </w:rPr>
        <w:t>Ходьба</w:t>
      </w:r>
      <w:r w:rsidRPr="00B40399">
        <w:rPr>
          <w:rFonts w:ascii="Times New Roman" w:hAnsi="Times New Roman" w:cs="Times New Roman"/>
          <w:bCs/>
          <w:color w:val="000000"/>
          <w:sz w:val="28"/>
          <w:szCs w:val="28"/>
        </w:rPr>
        <w:t xml:space="preserve">. </w:t>
      </w:r>
      <w:r w:rsidRPr="00B40399">
        <w:rPr>
          <w:rFonts w:ascii="Times New Roman" w:hAnsi="Times New Roman" w:cs="Times New Roman"/>
          <w:color w:val="000000"/>
          <w:spacing w:val="-5"/>
          <w:sz w:val="28"/>
          <w:szCs w:val="28"/>
        </w:rPr>
        <w:t xml:space="preserve">Ходьба парами по кругу, взявшись за руки. Обычная ходьба </w:t>
      </w:r>
      <w:r w:rsidRPr="00B40399">
        <w:rPr>
          <w:rFonts w:ascii="Times New Roman" w:hAnsi="Times New Roman" w:cs="Times New Roman"/>
          <w:color w:val="000000"/>
          <w:spacing w:val="-6"/>
          <w:sz w:val="28"/>
          <w:szCs w:val="28"/>
        </w:rPr>
        <w:t>в умеренном темпе в колонне по одному в обход зала за учителем. Ходь</w:t>
      </w:r>
      <w:r w:rsidRPr="00B40399">
        <w:rPr>
          <w:rFonts w:ascii="Times New Roman" w:hAnsi="Times New Roman" w:cs="Times New Roman"/>
          <w:color w:val="000000"/>
          <w:spacing w:val="-6"/>
          <w:sz w:val="28"/>
          <w:szCs w:val="28"/>
        </w:rPr>
        <w:softHyphen/>
      </w:r>
      <w:r w:rsidRPr="00B40399">
        <w:rPr>
          <w:rFonts w:ascii="Times New Roman" w:hAnsi="Times New Roman" w:cs="Times New Roman"/>
          <w:color w:val="000000"/>
          <w:spacing w:val="6"/>
          <w:sz w:val="28"/>
          <w:szCs w:val="28"/>
        </w:rPr>
        <w:t xml:space="preserve">ба по прямой линии, ходьба на носках, на пятках, на внутреннем </w:t>
      </w:r>
      <w:r w:rsidRPr="00B40399">
        <w:rPr>
          <w:rFonts w:ascii="Times New Roman" w:hAnsi="Times New Roman" w:cs="Times New Roman"/>
          <w:color w:val="000000"/>
          <w:sz w:val="28"/>
          <w:szCs w:val="28"/>
        </w:rPr>
        <w:t xml:space="preserve">и внешнем своде стопы. Ходьба с сохранением правильной осанки. </w:t>
      </w:r>
      <w:r w:rsidRPr="00B40399">
        <w:rPr>
          <w:rFonts w:ascii="Times New Roman" w:hAnsi="Times New Roman" w:cs="Times New Roman"/>
          <w:color w:val="000000"/>
          <w:spacing w:val="-3"/>
          <w:sz w:val="28"/>
          <w:szCs w:val="28"/>
        </w:rPr>
        <w:t xml:space="preserve">Ходьба в чередовании с бегом. </w:t>
      </w:r>
      <w:r w:rsidRPr="00B40399">
        <w:rPr>
          <w:rFonts w:ascii="Times New Roman" w:hAnsi="Times New Roman" w:cs="Times New Roman"/>
          <w:color w:val="000000"/>
          <w:spacing w:val="-5"/>
          <w:sz w:val="28"/>
          <w:szCs w:val="28"/>
        </w:rPr>
        <w:t>Ходьба с изменением скорости. Ходьба с различным поло</w:t>
      </w:r>
      <w:r w:rsidRPr="00B40399">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sidRPr="00B40399">
        <w:rPr>
          <w:rFonts w:ascii="Times New Roman" w:hAnsi="Times New Roman" w:cs="Times New Roman"/>
          <w:color w:val="000000"/>
          <w:spacing w:val="-5"/>
          <w:sz w:val="28"/>
          <w:szCs w:val="28"/>
        </w:rPr>
        <w:softHyphen/>
      </w:r>
      <w:r w:rsidRPr="00B40399">
        <w:rPr>
          <w:rFonts w:ascii="Times New Roman" w:hAnsi="Times New Roman" w:cs="Times New Roman"/>
          <w:color w:val="000000"/>
          <w:spacing w:val="-4"/>
          <w:sz w:val="28"/>
          <w:szCs w:val="28"/>
        </w:rPr>
        <w:t>нением направлений по ориентирам и командам учителя. Ходьба с пе</w:t>
      </w:r>
      <w:r w:rsidRPr="00B40399">
        <w:rPr>
          <w:rFonts w:ascii="Times New Roman" w:hAnsi="Times New Roman" w:cs="Times New Roman"/>
          <w:color w:val="000000"/>
          <w:spacing w:val="-4"/>
          <w:sz w:val="28"/>
          <w:szCs w:val="28"/>
        </w:rPr>
        <w:softHyphen/>
      </w:r>
      <w:r w:rsidRPr="00B40399">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sidRPr="00B40399">
        <w:rPr>
          <w:rFonts w:ascii="Times New Roman" w:hAnsi="Times New Roman" w:cs="Times New Roman"/>
          <w:color w:val="000000"/>
          <w:spacing w:val="1"/>
          <w:sz w:val="28"/>
          <w:szCs w:val="28"/>
        </w:rPr>
        <w:t xml:space="preserve">Ходьба в медленном, среднем и быстром темпе. Ходьба </w:t>
      </w:r>
      <w:r w:rsidRPr="00B40399">
        <w:rPr>
          <w:rFonts w:ascii="Times New Roman" w:hAnsi="Times New Roman" w:cs="Times New Roman"/>
          <w:color w:val="000000"/>
          <w:spacing w:val="-5"/>
          <w:sz w:val="28"/>
          <w:szCs w:val="28"/>
        </w:rPr>
        <w:t>с выполнением упражнений для рук в чередовании с другими движени</w:t>
      </w:r>
      <w:r w:rsidRPr="00B40399">
        <w:rPr>
          <w:rFonts w:ascii="Times New Roman" w:hAnsi="Times New Roman" w:cs="Times New Roman"/>
          <w:color w:val="000000"/>
          <w:spacing w:val="-5"/>
          <w:sz w:val="28"/>
          <w:szCs w:val="28"/>
        </w:rPr>
        <w:softHyphen/>
      </w:r>
      <w:r w:rsidRPr="00B40399">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sidRPr="00B40399">
        <w:rPr>
          <w:rFonts w:ascii="Times New Roman" w:hAnsi="Times New Roman" w:cs="Times New Roman"/>
          <w:color w:val="000000"/>
          <w:spacing w:val="-1"/>
          <w:sz w:val="28"/>
          <w:szCs w:val="28"/>
        </w:rPr>
        <w:t>шеренгой с открытыми и с закрытыми глазами.</w:t>
      </w:r>
    </w:p>
    <w:p w:rsidR="00654F2C" w:rsidRPr="00B40399" w:rsidRDefault="00654F2C" w:rsidP="00654F2C">
      <w:pPr>
        <w:shd w:val="clear" w:color="auto" w:fill="FFFFFF"/>
        <w:spacing w:after="0" w:line="360" w:lineRule="auto"/>
        <w:ind w:firstLine="709"/>
        <w:jc w:val="both"/>
        <w:rPr>
          <w:rFonts w:ascii="Times New Roman" w:hAnsi="Times New Roman" w:cs="Times New Roman"/>
          <w:bCs/>
          <w:i/>
          <w:color w:val="000000"/>
          <w:sz w:val="28"/>
          <w:szCs w:val="28"/>
        </w:rPr>
      </w:pPr>
      <w:r w:rsidRPr="00B40399">
        <w:rPr>
          <w:rFonts w:ascii="Times New Roman" w:hAnsi="Times New Roman" w:cs="Times New Roman"/>
          <w:bCs/>
          <w:i/>
          <w:color w:val="000000"/>
          <w:sz w:val="28"/>
          <w:szCs w:val="28"/>
        </w:rPr>
        <w:t>Бег</w:t>
      </w:r>
      <w:r w:rsidRPr="00B40399">
        <w:rPr>
          <w:rFonts w:ascii="Times New Roman" w:hAnsi="Times New Roman" w:cs="Times New Roman"/>
          <w:bCs/>
          <w:color w:val="000000"/>
          <w:sz w:val="28"/>
          <w:szCs w:val="28"/>
        </w:rPr>
        <w:t xml:space="preserve">. </w:t>
      </w:r>
      <w:r w:rsidRPr="00B40399">
        <w:rPr>
          <w:rFonts w:ascii="Times New Roman" w:hAnsi="Times New Roman" w:cs="Times New Roman"/>
          <w:color w:val="000000"/>
          <w:sz w:val="28"/>
          <w:szCs w:val="28"/>
        </w:rPr>
        <w:t xml:space="preserve">Перебежки группами и по одному 15—20 м. Медленный бег </w:t>
      </w:r>
      <w:r w:rsidRPr="00B40399">
        <w:rPr>
          <w:rFonts w:ascii="Times New Roman" w:hAnsi="Times New Roman" w:cs="Times New Roman"/>
          <w:color w:val="000000"/>
          <w:spacing w:val="-3"/>
          <w:sz w:val="28"/>
          <w:szCs w:val="28"/>
        </w:rPr>
        <w:t xml:space="preserve">с сохранением правильной осанки, бег в колонне за учителем </w:t>
      </w:r>
      <w:r w:rsidRPr="00B40399">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sidRPr="00B40399">
        <w:rPr>
          <w:rFonts w:ascii="Times New Roman" w:hAnsi="Times New Roman" w:cs="Times New Roman"/>
          <w:color w:val="000000"/>
          <w:spacing w:val="-9"/>
          <w:sz w:val="28"/>
          <w:szCs w:val="28"/>
        </w:rPr>
        <w:t>Б</w:t>
      </w:r>
      <w:r w:rsidRPr="00B40399">
        <w:rPr>
          <w:rFonts w:ascii="Times New Roman" w:hAnsi="Times New Roman" w:cs="Times New Roman"/>
          <w:color w:val="000000"/>
          <w:spacing w:val="-4"/>
          <w:sz w:val="28"/>
          <w:szCs w:val="28"/>
        </w:rPr>
        <w:t xml:space="preserve">ег на носках. Бег на месте с высоким подниманием бедра. </w:t>
      </w:r>
      <w:r w:rsidRPr="00B40399">
        <w:rPr>
          <w:rFonts w:ascii="Times New Roman" w:hAnsi="Times New Roman" w:cs="Times New Roman"/>
          <w:color w:val="000000"/>
          <w:spacing w:val="-5"/>
          <w:sz w:val="28"/>
          <w:szCs w:val="28"/>
        </w:rPr>
        <w:t>Бег с высоким поднима</w:t>
      </w:r>
      <w:r w:rsidRPr="00B40399">
        <w:rPr>
          <w:rFonts w:ascii="Times New Roman" w:hAnsi="Times New Roman" w:cs="Times New Roman"/>
          <w:color w:val="000000"/>
          <w:spacing w:val="-5"/>
          <w:sz w:val="28"/>
          <w:szCs w:val="28"/>
        </w:rPr>
        <w:softHyphen/>
      </w:r>
      <w:r w:rsidRPr="00B40399">
        <w:rPr>
          <w:rFonts w:ascii="Times New Roman" w:hAnsi="Times New Roman" w:cs="Times New Roman"/>
          <w:color w:val="000000"/>
          <w:spacing w:val="-4"/>
          <w:sz w:val="28"/>
          <w:szCs w:val="28"/>
        </w:rPr>
        <w:t xml:space="preserve">нием бедра и </w:t>
      </w:r>
      <w:r w:rsidRPr="00B40399">
        <w:rPr>
          <w:rFonts w:ascii="Times New Roman" w:hAnsi="Times New Roman" w:cs="Times New Roman"/>
          <w:color w:val="000000"/>
          <w:spacing w:val="-4"/>
          <w:sz w:val="28"/>
          <w:szCs w:val="28"/>
        </w:rPr>
        <w:lastRenderedPageBreak/>
        <w:t xml:space="preserve">захлестыванием голени назад. Бег </w:t>
      </w:r>
      <w:r w:rsidRPr="00B40399">
        <w:rPr>
          <w:rFonts w:ascii="Times New Roman" w:hAnsi="Times New Roman" w:cs="Times New Roman"/>
          <w:color w:val="000000"/>
          <w:sz w:val="28"/>
          <w:szCs w:val="28"/>
        </w:rPr>
        <w:t xml:space="preserve">с преодолением простейших препятствий (канавки, подлезание под </w:t>
      </w:r>
      <w:r w:rsidRPr="00B40399">
        <w:rPr>
          <w:rFonts w:ascii="Times New Roman" w:hAnsi="Times New Roman" w:cs="Times New Roman"/>
          <w:color w:val="000000"/>
          <w:spacing w:val="-5"/>
          <w:sz w:val="28"/>
          <w:szCs w:val="28"/>
        </w:rPr>
        <w:t>сетку, обегание стойки и т. д.). Быстрый бег на скорость. Мед</w:t>
      </w:r>
      <w:r w:rsidRPr="00B40399">
        <w:rPr>
          <w:rFonts w:ascii="Times New Roman" w:hAnsi="Times New Roman" w:cs="Times New Roman"/>
          <w:color w:val="000000"/>
          <w:spacing w:val="-5"/>
          <w:sz w:val="28"/>
          <w:szCs w:val="28"/>
        </w:rPr>
        <w:softHyphen/>
      </w:r>
      <w:r w:rsidRPr="00B40399">
        <w:rPr>
          <w:rFonts w:ascii="Times New Roman" w:hAnsi="Times New Roman" w:cs="Times New Roman"/>
          <w:color w:val="000000"/>
          <w:sz w:val="28"/>
          <w:szCs w:val="28"/>
        </w:rPr>
        <w:t>ленный бег. Чередование бега и ходьбы</w:t>
      </w:r>
      <w:r w:rsidRPr="00B40399">
        <w:rPr>
          <w:rFonts w:ascii="Times New Roman" w:hAnsi="Times New Roman" w:cs="Times New Roman"/>
          <w:color w:val="000000"/>
          <w:spacing w:val="-8"/>
          <w:sz w:val="28"/>
          <w:szCs w:val="28"/>
        </w:rPr>
        <w:t xml:space="preserve">. </w:t>
      </w:r>
      <w:r w:rsidRPr="00B40399">
        <w:rPr>
          <w:rFonts w:ascii="Times New Roman" w:hAnsi="Times New Roman" w:cs="Times New Roman"/>
          <w:color w:val="000000"/>
          <w:spacing w:val="-3"/>
          <w:sz w:val="28"/>
          <w:szCs w:val="28"/>
        </w:rPr>
        <w:t xml:space="preserve">Высокий старт. Бег прямолинейный </w:t>
      </w:r>
      <w:r w:rsidRPr="00B40399">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sidRPr="00B40399">
        <w:rPr>
          <w:rFonts w:ascii="Times New Roman" w:hAnsi="Times New Roman" w:cs="Times New Roman"/>
          <w:color w:val="000000"/>
          <w:spacing w:val="-2"/>
          <w:sz w:val="28"/>
          <w:szCs w:val="28"/>
        </w:rPr>
        <w:t xml:space="preserve"> Специальные </w:t>
      </w:r>
      <w:r w:rsidRPr="00B40399">
        <w:rPr>
          <w:rFonts w:ascii="Times New Roman" w:hAnsi="Times New Roman" w:cs="Times New Roman"/>
          <w:color w:val="000000"/>
          <w:spacing w:val="-5"/>
          <w:sz w:val="28"/>
          <w:szCs w:val="28"/>
        </w:rPr>
        <w:t>беговые упражнения: бег с подниманием бедра, с захлестыванием голе</w:t>
      </w:r>
      <w:r w:rsidRPr="00B40399">
        <w:rPr>
          <w:rFonts w:ascii="Times New Roman" w:hAnsi="Times New Roman" w:cs="Times New Roman"/>
          <w:color w:val="000000"/>
          <w:spacing w:val="-5"/>
          <w:sz w:val="28"/>
          <w:szCs w:val="28"/>
        </w:rPr>
        <w:softHyphen/>
      </w:r>
      <w:r w:rsidRPr="00B40399">
        <w:rPr>
          <w:rFonts w:ascii="Times New Roman" w:hAnsi="Times New Roman" w:cs="Times New Roman"/>
          <w:color w:val="000000"/>
          <w:spacing w:val="-4"/>
          <w:sz w:val="28"/>
          <w:szCs w:val="28"/>
        </w:rPr>
        <w:t xml:space="preserve">ни назад, семенящий бег. Челночный бег.  </w:t>
      </w:r>
    </w:p>
    <w:p w:rsidR="00654F2C" w:rsidRPr="00B40399" w:rsidRDefault="00654F2C" w:rsidP="00654F2C">
      <w:pPr>
        <w:shd w:val="clear" w:color="auto" w:fill="FFFFFF"/>
        <w:spacing w:after="0" w:line="360" w:lineRule="auto"/>
        <w:ind w:firstLine="709"/>
        <w:jc w:val="both"/>
        <w:rPr>
          <w:rFonts w:ascii="Times New Roman" w:hAnsi="Times New Roman" w:cs="Times New Roman"/>
          <w:bCs/>
          <w:i/>
          <w:color w:val="000000"/>
          <w:sz w:val="28"/>
          <w:szCs w:val="28"/>
        </w:rPr>
      </w:pPr>
      <w:r w:rsidRPr="00B40399">
        <w:rPr>
          <w:rFonts w:ascii="Times New Roman" w:hAnsi="Times New Roman" w:cs="Times New Roman"/>
          <w:bCs/>
          <w:i/>
          <w:color w:val="000000"/>
          <w:sz w:val="28"/>
          <w:szCs w:val="28"/>
        </w:rPr>
        <w:t>Прыжки</w:t>
      </w:r>
      <w:r w:rsidRPr="00B40399">
        <w:rPr>
          <w:rFonts w:ascii="Times New Roman" w:hAnsi="Times New Roman" w:cs="Times New Roman"/>
          <w:bCs/>
          <w:color w:val="000000"/>
          <w:sz w:val="28"/>
          <w:szCs w:val="28"/>
        </w:rPr>
        <w:t xml:space="preserve">. </w:t>
      </w:r>
      <w:r w:rsidRPr="00B40399">
        <w:rPr>
          <w:rFonts w:ascii="Times New Roman" w:hAnsi="Times New Roman" w:cs="Times New Roman"/>
          <w:color w:val="000000"/>
          <w:spacing w:val="-4"/>
          <w:sz w:val="28"/>
          <w:szCs w:val="28"/>
        </w:rPr>
        <w:t>Прыжки на двух ногах на месте и с продвижением впе</w:t>
      </w:r>
      <w:r w:rsidRPr="00B40399">
        <w:rPr>
          <w:rFonts w:ascii="Times New Roman" w:hAnsi="Times New Roman" w:cs="Times New Roman"/>
          <w:color w:val="000000"/>
          <w:spacing w:val="-4"/>
          <w:sz w:val="28"/>
          <w:szCs w:val="28"/>
        </w:rPr>
        <w:softHyphen/>
      </w:r>
      <w:r w:rsidRPr="00B40399">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sidRPr="00B40399">
        <w:rPr>
          <w:rFonts w:ascii="Times New Roman" w:hAnsi="Times New Roman" w:cs="Times New Roman"/>
          <w:color w:val="000000"/>
          <w:spacing w:val="-4"/>
          <w:sz w:val="28"/>
          <w:szCs w:val="28"/>
        </w:rPr>
        <w:t>шнур, набивной мяч. Прыжки с ноги на ногу на отрезках до. Под</w:t>
      </w:r>
      <w:r w:rsidRPr="00B40399">
        <w:rPr>
          <w:rFonts w:ascii="Times New Roman" w:hAnsi="Times New Roman" w:cs="Times New Roman"/>
          <w:color w:val="000000"/>
          <w:spacing w:val="-4"/>
          <w:sz w:val="28"/>
          <w:szCs w:val="28"/>
        </w:rPr>
        <w:softHyphen/>
      </w:r>
      <w:r w:rsidRPr="00B40399">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sidRPr="00B40399">
        <w:rPr>
          <w:rFonts w:ascii="Times New Roman" w:hAnsi="Times New Roman" w:cs="Times New Roman"/>
          <w:color w:val="000000"/>
          <w:spacing w:val="-1"/>
          <w:sz w:val="28"/>
          <w:szCs w:val="28"/>
        </w:rPr>
        <w:t xml:space="preserve">(мяча). Прыжки в длину с места. </w:t>
      </w:r>
      <w:r w:rsidRPr="00B40399">
        <w:rPr>
          <w:rFonts w:ascii="Times New Roman" w:hAnsi="Times New Roman" w:cs="Times New Roman"/>
          <w:color w:val="000000"/>
          <w:spacing w:val="-5"/>
          <w:sz w:val="28"/>
          <w:szCs w:val="28"/>
        </w:rPr>
        <w:t xml:space="preserve">Прыжки на одной ноге на месте, с продвижением вперед, </w:t>
      </w:r>
      <w:r w:rsidRPr="00B40399">
        <w:rPr>
          <w:rFonts w:ascii="Times New Roman" w:hAnsi="Times New Roman" w:cs="Times New Roman"/>
          <w:color w:val="000000"/>
          <w:spacing w:val="2"/>
          <w:sz w:val="28"/>
          <w:szCs w:val="28"/>
        </w:rPr>
        <w:t xml:space="preserve">в стороны. Прыжки с высоты с мягким приземлением. </w:t>
      </w:r>
      <w:r w:rsidRPr="00B40399">
        <w:rPr>
          <w:rFonts w:ascii="Times New Roman" w:hAnsi="Times New Roman" w:cs="Times New Roman"/>
          <w:color w:val="000000"/>
          <w:spacing w:val="-4"/>
          <w:sz w:val="28"/>
          <w:szCs w:val="28"/>
        </w:rPr>
        <w:t>Прыжки в длину и высоту с шага. Прыжки с небольшого разбега в дли</w:t>
      </w:r>
      <w:r w:rsidRPr="00B40399">
        <w:rPr>
          <w:rFonts w:ascii="Times New Roman" w:hAnsi="Times New Roman" w:cs="Times New Roman"/>
          <w:color w:val="000000"/>
          <w:spacing w:val="-4"/>
          <w:sz w:val="28"/>
          <w:szCs w:val="28"/>
        </w:rPr>
        <w:softHyphen/>
      </w:r>
      <w:r w:rsidRPr="00B40399">
        <w:rPr>
          <w:rFonts w:ascii="Times New Roman" w:hAnsi="Times New Roman" w:cs="Times New Roman"/>
          <w:color w:val="000000"/>
          <w:spacing w:val="-2"/>
          <w:sz w:val="28"/>
          <w:szCs w:val="28"/>
        </w:rPr>
        <w:t xml:space="preserve">ну. Прыжки с прямого разбега в длину. </w:t>
      </w:r>
      <w:r w:rsidRPr="00B40399">
        <w:rPr>
          <w:rFonts w:ascii="Times New Roman" w:hAnsi="Times New Roman" w:cs="Times New Roman"/>
          <w:color w:val="000000"/>
          <w:spacing w:val="-5"/>
          <w:sz w:val="28"/>
          <w:szCs w:val="28"/>
        </w:rPr>
        <w:t>Прыжки в длину с разбега без учета места отталкивания. Прыжки в вы</w:t>
      </w:r>
      <w:r w:rsidRPr="00B40399">
        <w:rPr>
          <w:rFonts w:ascii="Times New Roman" w:hAnsi="Times New Roman" w:cs="Times New Roman"/>
          <w:color w:val="000000"/>
          <w:spacing w:val="-5"/>
          <w:sz w:val="28"/>
          <w:szCs w:val="28"/>
        </w:rPr>
        <w:softHyphen/>
      </w:r>
      <w:r w:rsidRPr="00B40399">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654F2C" w:rsidRPr="00B40399" w:rsidRDefault="00654F2C" w:rsidP="00654F2C">
      <w:pPr>
        <w:shd w:val="clear" w:color="auto" w:fill="FFFFFF"/>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bCs/>
          <w:i/>
          <w:color w:val="000000"/>
          <w:sz w:val="28"/>
          <w:szCs w:val="28"/>
        </w:rPr>
        <w:t>Метание</w:t>
      </w:r>
      <w:r w:rsidRPr="00B40399">
        <w:rPr>
          <w:rFonts w:ascii="Times New Roman" w:hAnsi="Times New Roman" w:cs="Times New Roman"/>
          <w:bCs/>
          <w:color w:val="000000"/>
          <w:sz w:val="28"/>
          <w:szCs w:val="28"/>
        </w:rPr>
        <w:t xml:space="preserve">. </w:t>
      </w:r>
      <w:r w:rsidRPr="00B40399">
        <w:rPr>
          <w:rFonts w:ascii="Times New Roman" w:hAnsi="Times New Roman" w:cs="Times New Roman"/>
          <w:color w:val="000000"/>
          <w:spacing w:val="-2"/>
          <w:sz w:val="28"/>
          <w:szCs w:val="28"/>
        </w:rPr>
        <w:t>Правильный захват различных предметов для выполне</w:t>
      </w:r>
      <w:r w:rsidRPr="00B40399">
        <w:rPr>
          <w:rFonts w:ascii="Times New Roman" w:hAnsi="Times New Roman" w:cs="Times New Roman"/>
          <w:color w:val="000000"/>
          <w:spacing w:val="-2"/>
          <w:sz w:val="28"/>
          <w:szCs w:val="28"/>
        </w:rPr>
        <w:softHyphen/>
      </w:r>
      <w:r w:rsidRPr="00B40399">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sidRPr="00B40399">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sidRPr="00B40399">
        <w:rPr>
          <w:rFonts w:ascii="Times New Roman" w:hAnsi="Times New Roman" w:cs="Times New Roman"/>
          <w:color w:val="000000"/>
          <w:spacing w:val="-2"/>
          <w:sz w:val="28"/>
          <w:szCs w:val="28"/>
        </w:rPr>
        <w:t>и больших мячей в игре. Броски и ловля волейбольных мячей. Мета</w:t>
      </w:r>
      <w:r w:rsidRPr="00B40399">
        <w:rPr>
          <w:rFonts w:ascii="Times New Roman" w:hAnsi="Times New Roman" w:cs="Times New Roman"/>
          <w:color w:val="000000"/>
          <w:spacing w:val="-2"/>
          <w:sz w:val="28"/>
          <w:szCs w:val="28"/>
        </w:rPr>
        <w:softHyphen/>
      </w:r>
      <w:r w:rsidRPr="00B40399">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sidRPr="00B40399">
        <w:rPr>
          <w:rFonts w:ascii="Times New Roman" w:hAnsi="Times New Roman" w:cs="Times New Roman"/>
          <w:color w:val="000000"/>
          <w:spacing w:val="-1"/>
          <w:sz w:val="28"/>
          <w:szCs w:val="28"/>
        </w:rPr>
        <w:t xml:space="preserve">и левой рукой. </w:t>
      </w:r>
      <w:r w:rsidRPr="00B40399">
        <w:rPr>
          <w:rFonts w:ascii="Times New Roman" w:hAnsi="Times New Roman" w:cs="Times New Roman"/>
          <w:color w:val="000000"/>
          <w:spacing w:val="4"/>
          <w:sz w:val="28"/>
          <w:szCs w:val="28"/>
        </w:rPr>
        <w:t xml:space="preserve">Метание большого мяча двумя руками из-за головы </w:t>
      </w:r>
      <w:r w:rsidRPr="00B40399">
        <w:rPr>
          <w:rFonts w:ascii="Times New Roman" w:hAnsi="Times New Roman" w:cs="Times New Roman"/>
          <w:color w:val="000000"/>
          <w:spacing w:val="-4"/>
          <w:sz w:val="28"/>
          <w:szCs w:val="28"/>
        </w:rPr>
        <w:t>и снизу с места в стену. Броски набивного мяча (</w:t>
      </w:r>
      <w:smartTag w:uri="urn:schemas-microsoft-com:office:smarttags" w:element="metricconverter">
        <w:smartTagPr>
          <w:attr w:name="ProductID" w:val="1 кг"/>
        </w:smartTagPr>
        <w:r w:rsidRPr="00B40399">
          <w:rPr>
            <w:rFonts w:ascii="Times New Roman" w:hAnsi="Times New Roman" w:cs="Times New Roman"/>
            <w:color w:val="000000"/>
            <w:spacing w:val="-4"/>
            <w:sz w:val="28"/>
            <w:szCs w:val="28"/>
          </w:rPr>
          <w:t>1 кг</w:t>
        </w:r>
      </w:smartTag>
      <w:r w:rsidRPr="00B40399">
        <w:rPr>
          <w:rFonts w:ascii="Times New Roman" w:hAnsi="Times New Roman" w:cs="Times New Roman"/>
          <w:color w:val="000000"/>
          <w:spacing w:val="-4"/>
          <w:sz w:val="28"/>
          <w:szCs w:val="28"/>
        </w:rPr>
        <w:t>) сидя двумя рука</w:t>
      </w:r>
      <w:r w:rsidRPr="00B40399">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sidRPr="00B40399">
        <w:rPr>
          <w:rFonts w:ascii="Times New Roman" w:hAnsi="Times New Roman" w:cs="Times New Roman"/>
          <w:color w:val="000000"/>
          <w:sz w:val="28"/>
          <w:szCs w:val="28"/>
        </w:rPr>
        <w:t xml:space="preserve">и на дальность. </w:t>
      </w:r>
      <w:r w:rsidRPr="00B40399">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sidRPr="00B40399">
        <w:rPr>
          <w:rFonts w:ascii="Times New Roman" w:hAnsi="Times New Roman" w:cs="Times New Roman"/>
          <w:color w:val="000000"/>
          <w:spacing w:val="-1"/>
          <w:sz w:val="28"/>
          <w:szCs w:val="28"/>
        </w:rPr>
        <w:t>отскока от баскетбольного щита. Метание теннисного мяча на даль</w:t>
      </w:r>
      <w:r w:rsidRPr="00B40399">
        <w:rPr>
          <w:rFonts w:ascii="Times New Roman" w:hAnsi="Times New Roman" w:cs="Times New Roman"/>
          <w:color w:val="000000"/>
          <w:spacing w:val="-1"/>
          <w:sz w:val="28"/>
          <w:szCs w:val="28"/>
        </w:rPr>
        <w:softHyphen/>
      </w:r>
      <w:r w:rsidRPr="00B40399">
        <w:rPr>
          <w:rFonts w:ascii="Times New Roman" w:hAnsi="Times New Roman" w:cs="Times New Roman"/>
          <w:color w:val="000000"/>
          <w:spacing w:val="-2"/>
          <w:sz w:val="28"/>
          <w:szCs w:val="28"/>
        </w:rPr>
        <w:t xml:space="preserve">ность с места. Броски набивного мяча (вес до </w:t>
      </w:r>
      <w:smartTag w:uri="urn:schemas-microsoft-com:office:smarttags" w:element="metricconverter">
        <w:smartTagPr>
          <w:attr w:name="ProductID" w:val="1 кг"/>
        </w:smartTagPr>
        <w:r w:rsidRPr="00B40399">
          <w:rPr>
            <w:rFonts w:ascii="Times New Roman" w:hAnsi="Times New Roman" w:cs="Times New Roman"/>
            <w:color w:val="000000"/>
            <w:spacing w:val="-2"/>
            <w:sz w:val="28"/>
            <w:szCs w:val="28"/>
          </w:rPr>
          <w:t>1 кг</w:t>
        </w:r>
      </w:smartTag>
      <w:r w:rsidRPr="00B40399">
        <w:rPr>
          <w:rFonts w:ascii="Times New Roman" w:hAnsi="Times New Roman" w:cs="Times New Roman"/>
          <w:color w:val="000000"/>
          <w:spacing w:val="-2"/>
          <w:sz w:val="28"/>
          <w:szCs w:val="28"/>
        </w:rPr>
        <w:t>) различными способами двумя руками.</w:t>
      </w:r>
    </w:p>
    <w:p w:rsidR="00654F2C" w:rsidRPr="00B40399" w:rsidRDefault="00654F2C" w:rsidP="00654F2C">
      <w:pPr>
        <w:shd w:val="clear" w:color="auto" w:fill="FFFFFF"/>
        <w:spacing w:after="0" w:line="360" w:lineRule="auto"/>
        <w:ind w:firstLine="709"/>
        <w:jc w:val="center"/>
        <w:rPr>
          <w:rFonts w:ascii="Times New Roman" w:hAnsi="Times New Roman" w:cs="Times New Roman"/>
          <w:b/>
          <w:sz w:val="28"/>
          <w:szCs w:val="28"/>
        </w:rPr>
      </w:pPr>
      <w:r w:rsidRPr="00B40399">
        <w:rPr>
          <w:rFonts w:ascii="Times New Roman" w:hAnsi="Times New Roman" w:cs="Times New Roman"/>
          <w:b/>
          <w:i/>
          <w:sz w:val="28"/>
          <w:szCs w:val="28"/>
        </w:rPr>
        <w:t>Игры</w:t>
      </w:r>
    </w:p>
    <w:p w:rsidR="00654F2C" w:rsidRPr="00B40399" w:rsidRDefault="00654F2C" w:rsidP="00654F2C">
      <w:pPr>
        <w:shd w:val="clear" w:color="auto" w:fill="FFFFFF"/>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b/>
          <w:sz w:val="28"/>
          <w:szCs w:val="28"/>
        </w:rPr>
        <w:lastRenderedPageBreak/>
        <w:t>Теоретические сведения.</w:t>
      </w:r>
      <w:r w:rsidRPr="00B40399">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654F2C" w:rsidRPr="00B40399" w:rsidRDefault="00654F2C" w:rsidP="00654F2C">
      <w:pPr>
        <w:shd w:val="clear" w:color="auto" w:fill="FFFFFF"/>
        <w:spacing w:after="0" w:line="360" w:lineRule="auto"/>
        <w:ind w:firstLine="709"/>
        <w:jc w:val="both"/>
        <w:rPr>
          <w:rFonts w:ascii="Times New Roman" w:hAnsi="Times New Roman" w:cs="Times New Roman"/>
          <w:bCs/>
          <w:color w:val="000000"/>
          <w:sz w:val="28"/>
          <w:szCs w:val="28"/>
        </w:rPr>
      </w:pPr>
      <w:r w:rsidRPr="00B40399">
        <w:rPr>
          <w:rFonts w:ascii="Times New Roman" w:hAnsi="Times New Roman" w:cs="Times New Roman"/>
          <w:b/>
          <w:sz w:val="28"/>
          <w:szCs w:val="28"/>
        </w:rPr>
        <w:t xml:space="preserve">Практический материал. </w:t>
      </w:r>
      <w:r w:rsidRPr="00B40399">
        <w:rPr>
          <w:rFonts w:ascii="Times New Roman" w:hAnsi="Times New Roman" w:cs="Times New Roman"/>
          <w:bCs/>
          <w:i/>
          <w:color w:val="000000"/>
          <w:sz w:val="28"/>
          <w:szCs w:val="28"/>
        </w:rPr>
        <w:t>Подвижные игры</w:t>
      </w:r>
      <w:r w:rsidRPr="00B40399">
        <w:rPr>
          <w:rFonts w:ascii="Times New Roman" w:hAnsi="Times New Roman" w:cs="Times New Roman"/>
          <w:bCs/>
          <w:color w:val="000000"/>
          <w:sz w:val="28"/>
          <w:szCs w:val="28"/>
        </w:rPr>
        <w:t>:</w:t>
      </w:r>
    </w:p>
    <w:p w:rsidR="00654F2C" w:rsidRPr="00B40399" w:rsidRDefault="00654F2C" w:rsidP="00654F2C">
      <w:pPr>
        <w:shd w:val="clear" w:color="auto" w:fill="FFFFFF"/>
        <w:spacing w:after="0" w:line="360" w:lineRule="auto"/>
        <w:ind w:firstLine="709"/>
        <w:jc w:val="both"/>
        <w:rPr>
          <w:rFonts w:ascii="Times New Roman" w:hAnsi="Times New Roman" w:cs="Times New Roman"/>
          <w:bCs/>
          <w:color w:val="000000"/>
          <w:sz w:val="28"/>
          <w:szCs w:val="28"/>
        </w:rPr>
      </w:pPr>
      <w:r w:rsidRPr="00B40399">
        <w:rPr>
          <w:rFonts w:ascii="Times New Roman" w:hAnsi="Times New Roman" w:cs="Times New Roman"/>
          <w:bCs/>
          <w:color w:val="000000"/>
          <w:sz w:val="28"/>
          <w:szCs w:val="28"/>
        </w:rPr>
        <w:t>Коррекционные игры;</w:t>
      </w:r>
    </w:p>
    <w:p w:rsidR="00654F2C" w:rsidRPr="00B40399" w:rsidRDefault="00654F2C" w:rsidP="00654F2C">
      <w:pPr>
        <w:shd w:val="clear" w:color="auto" w:fill="FFFFFF"/>
        <w:spacing w:after="0" w:line="360" w:lineRule="auto"/>
        <w:ind w:firstLine="709"/>
        <w:jc w:val="both"/>
        <w:rPr>
          <w:rFonts w:ascii="Times New Roman" w:hAnsi="Times New Roman" w:cs="Times New Roman"/>
          <w:bCs/>
          <w:color w:val="000000"/>
          <w:sz w:val="28"/>
          <w:szCs w:val="28"/>
        </w:rPr>
      </w:pPr>
      <w:r w:rsidRPr="00B40399">
        <w:rPr>
          <w:rFonts w:ascii="Times New Roman" w:hAnsi="Times New Roman" w:cs="Times New Roman"/>
          <w:bCs/>
          <w:color w:val="000000"/>
          <w:sz w:val="28"/>
          <w:szCs w:val="28"/>
        </w:rPr>
        <w:t>Игры с элементами общеразвивающих упражнений:</w:t>
      </w:r>
    </w:p>
    <w:p w:rsidR="00654F2C" w:rsidRPr="00B40399" w:rsidRDefault="00654F2C" w:rsidP="00654F2C">
      <w:pPr>
        <w:shd w:val="clear" w:color="auto" w:fill="FFFFFF"/>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sidRPr="00B40399">
        <w:rPr>
          <w:rFonts w:ascii="Times New Roman" w:hAnsi="Times New Roman" w:cs="Times New Roman"/>
          <w:bCs/>
          <w:color w:val="000000"/>
          <w:sz w:val="28"/>
          <w:szCs w:val="28"/>
          <w:lang w:val="en-US"/>
        </w:rPr>
        <w:t>IV</w:t>
      </w:r>
      <w:r w:rsidRPr="00B40399">
        <w:rPr>
          <w:rFonts w:ascii="Times New Roman" w:hAnsi="Times New Roman" w:cs="Times New Roman"/>
          <w:bCs/>
          <w:color w:val="000000"/>
          <w:sz w:val="28"/>
          <w:szCs w:val="28"/>
        </w:rPr>
        <w:t>-м классе); построениями и перестроениями; бросанием, ловлей, метанием.</w:t>
      </w:r>
    </w:p>
    <w:p w:rsidR="003E1EA5" w:rsidRPr="00B40399" w:rsidRDefault="003E1EA5" w:rsidP="00654F2C">
      <w:pPr>
        <w:spacing w:after="0" w:line="360" w:lineRule="auto"/>
        <w:ind w:firstLine="709"/>
        <w:jc w:val="center"/>
        <w:rPr>
          <w:rFonts w:ascii="Times New Roman" w:hAnsi="Times New Roman" w:cs="Times New Roman"/>
          <w:b/>
          <w:sz w:val="28"/>
          <w:szCs w:val="28"/>
        </w:rPr>
      </w:pPr>
    </w:p>
    <w:p w:rsidR="0098071D" w:rsidRPr="00B40399" w:rsidRDefault="0098071D" w:rsidP="00654F2C">
      <w:pPr>
        <w:spacing w:after="0" w:line="360" w:lineRule="auto"/>
        <w:ind w:firstLine="709"/>
        <w:jc w:val="center"/>
        <w:rPr>
          <w:rFonts w:ascii="Times New Roman" w:hAnsi="Times New Roman" w:cs="Times New Roman"/>
          <w:b/>
          <w:sz w:val="28"/>
          <w:szCs w:val="28"/>
        </w:rPr>
      </w:pPr>
    </w:p>
    <w:p w:rsidR="00654F2C" w:rsidRPr="00B40399" w:rsidRDefault="00654F2C" w:rsidP="00654F2C">
      <w:pPr>
        <w:spacing w:after="0" w:line="360" w:lineRule="auto"/>
        <w:ind w:firstLine="709"/>
        <w:jc w:val="center"/>
        <w:rPr>
          <w:rFonts w:ascii="Times New Roman" w:hAnsi="Times New Roman" w:cs="Times New Roman"/>
          <w:b/>
          <w:sz w:val="28"/>
          <w:szCs w:val="28"/>
        </w:rPr>
      </w:pPr>
      <w:r w:rsidRPr="00B40399">
        <w:rPr>
          <w:rFonts w:ascii="Times New Roman" w:hAnsi="Times New Roman" w:cs="Times New Roman"/>
          <w:b/>
          <w:sz w:val="28"/>
          <w:szCs w:val="28"/>
        </w:rPr>
        <w:t>Ручной труд</w:t>
      </w:r>
    </w:p>
    <w:p w:rsidR="00654F2C" w:rsidRPr="00B40399" w:rsidRDefault="00654F2C" w:rsidP="00654F2C">
      <w:pPr>
        <w:jc w:val="center"/>
        <w:rPr>
          <w:rFonts w:ascii="Times New Roman" w:hAnsi="Times New Roman" w:cs="Times New Roman"/>
          <w:sz w:val="28"/>
          <w:szCs w:val="28"/>
        </w:rPr>
      </w:pPr>
      <w:r w:rsidRPr="00B40399">
        <w:rPr>
          <w:rFonts w:ascii="Times New Roman" w:hAnsi="Times New Roman" w:cs="Times New Roman"/>
          <w:b/>
          <w:sz w:val="28"/>
          <w:szCs w:val="28"/>
        </w:rPr>
        <w:t>Пояснительная записка</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654F2C" w:rsidRPr="00B40399" w:rsidRDefault="00654F2C" w:rsidP="00654F2C">
      <w:pPr>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654F2C" w:rsidRPr="00B40399" w:rsidRDefault="00654F2C" w:rsidP="00654F2C">
      <w:pPr>
        <w:spacing w:after="0" w:line="360" w:lineRule="auto"/>
        <w:ind w:firstLine="709"/>
        <w:jc w:val="both"/>
        <w:rPr>
          <w:rFonts w:ascii="Times New Roman" w:hAnsi="Times New Roman" w:cs="Times New Roman"/>
          <w:b/>
          <w:bCs/>
          <w:sz w:val="28"/>
          <w:szCs w:val="28"/>
        </w:rPr>
      </w:pPr>
      <w:r w:rsidRPr="00B40399">
        <w:rPr>
          <w:rFonts w:ascii="Times New Roman" w:hAnsi="Times New Roman" w:cs="Times New Roman"/>
          <w:b/>
          <w:sz w:val="28"/>
          <w:szCs w:val="28"/>
        </w:rPr>
        <w:t xml:space="preserve">Основная цель изучения данного предмета </w:t>
      </w:r>
      <w:r w:rsidRPr="00B40399">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654F2C" w:rsidRPr="00B40399" w:rsidRDefault="00654F2C" w:rsidP="00654F2C">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
          <w:bCs/>
          <w:sz w:val="28"/>
          <w:szCs w:val="28"/>
        </w:rPr>
        <w:t>Задачи изучения предмета:</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расширение знаний о материалах и их свойствах, технологиях использования.</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формирование интереса к разнообразным видам труда.</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развитие умственной деятельности (анализ, синтез, сравнение, классификация, обобщение).</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развитие сенсомоторных процессов, руки, глазомера через формирование практических умений.</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sidRPr="00B40399">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654F2C" w:rsidRPr="00B40399" w:rsidRDefault="00654F2C" w:rsidP="00654F2C">
      <w:pPr>
        <w:pStyle w:val="11"/>
        <w:spacing w:after="0" w:line="360" w:lineRule="auto"/>
        <w:ind w:left="0" w:firstLine="709"/>
        <w:jc w:val="both"/>
        <w:rPr>
          <w:rFonts w:ascii="Times New Roman" w:hAnsi="Times New Roman"/>
          <w:b/>
          <w:sz w:val="28"/>
          <w:szCs w:val="28"/>
        </w:rPr>
      </w:pPr>
      <w:r w:rsidRPr="00B40399">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654F2C" w:rsidRPr="00B40399" w:rsidRDefault="00654F2C" w:rsidP="00654F2C">
      <w:pPr>
        <w:pStyle w:val="11"/>
        <w:spacing w:after="0" w:line="360" w:lineRule="auto"/>
        <w:ind w:left="0" w:firstLine="709"/>
        <w:jc w:val="center"/>
        <w:rPr>
          <w:rFonts w:ascii="Times New Roman" w:hAnsi="Times New Roman"/>
          <w:sz w:val="28"/>
          <w:szCs w:val="28"/>
        </w:rPr>
      </w:pPr>
      <w:r w:rsidRPr="00B40399">
        <w:rPr>
          <w:rFonts w:ascii="Times New Roman" w:hAnsi="Times New Roman"/>
          <w:b/>
          <w:sz w:val="28"/>
          <w:szCs w:val="28"/>
        </w:rPr>
        <w:t>Работа с глиной и пластилином</w:t>
      </w:r>
    </w:p>
    <w:p w:rsidR="00654F2C" w:rsidRPr="00B40399" w:rsidRDefault="00654F2C" w:rsidP="00654F2C">
      <w:pPr>
        <w:pStyle w:val="11"/>
        <w:spacing w:after="0" w:line="360" w:lineRule="auto"/>
        <w:ind w:left="0" w:firstLine="709"/>
        <w:jc w:val="both"/>
        <w:rPr>
          <w:rFonts w:ascii="Times New Roman" w:hAnsi="Times New Roman"/>
          <w:b/>
          <w:sz w:val="28"/>
          <w:szCs w:val="28"/>
        </w:rPr>
      </w:pPr>
      <w:r w:rsidRPr="00B40399">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B40399">
        <w:rPr>
          <w:rFonts w:ascii="Times New Roman" w:hAnsi="Times New Roman"/>
          <w:sz w:val="28"/>
          <w:szCs w:val="28"/>
        </w:rPr>
        <w:softHyphen/>
        <w:t>риал ручного труда. Организация рабочего места при выполнении лепных ра</w:t>
      </w:r>
      <w:r w:rsidRPr="00B40399">
        <w:rPr>
          <w:rFonts w:ascii="Times New Roman" w:hAnsi="Times New Roman"/>
          <w:sz w:val="28"/>
          <w:szCs w:val="28"/>
        </w:rPr>
        <w:softHyphen/>
        <w:t>бот. Как правильно обращаться с пластилином. Инструменты для работы с пла</w:t>
      </w:r>
      <w:r w:rsidRPr="00B40399">
        <w:rPr>
          <w:rFonts w:ascii="Times New Roman" w:hAnsi="Times New Roman"/>
          <w:sz w:val="28"/>
          <w:szCs w:val="28"/>
        </w:rPr>
        <w:softHyphen/>
        <w:t xml:space="preserve">стилином. Лепка из глины и пластилина разными способами: </w:t>
      </w:r>
      <w:r w:rsidRPr="00B40399">
        <w:rPr>
          <w:rFonts w:ascii="Times New Roman" w:hAnsi="Times New Roman"/>
          <w:i/>
          <w:sz w:val="28"/>
          <w:szCs w:val="28"/>
        </w:rPr>
        <w:t>кон</w:t>
      </w:r>
      <w:r w:rsidRPr="00B40399">
        <w:rPr>
          <w:rFonts w:ascii="Times New Roman" w:hAnsi="Times New Roman"/>
          <w:i/>
          <w:sz w:val="28"/>
          <w:szCs w:val="28"/>
        </w:rPr>
        <w:softHyphen/>
        <w:t>с</w:t>
      </w:r>
      <w:r w:rsidRPr="00B40399">
        <w:rPr>
          <w:rFonts w:ascii="Times New Roman" w:hAnsi="Times New Roman"/>
          <w:i/>
          <w:sz w:val="28"/>
          <w:szCs w:val="28"/>
        </w:rPr>
        <w:softHyphen/>
        <w:t>тру</w:t>
      </w:r>
      <w:r w:rsidRPr="00B40399">
        <w:rPr>
          <w:rFonts w:ascii="Times New Roman" w:hAnsi="Times New Roman"/>
          <w:i/>
          <w:sz w:val="28"/>
          <w:szCs w:val="28"/>
        </w:rPr>
        <w:softHyphen/>
        <w:t>ктивным</w:t>
      </w:r>
      <w:r w:rsidRPr="00B40399">
        <w:rPr>
          <w:rFonts w:ascii="Times New Roman" w:hAnsi="Times New Roman"/>
          <w:sz w:val="28"/>
          <w:szCs w:val="28"/>
        </w:rPr>
        <w:t xml:space="preserve">, </w:t>
      </w:r>
      <w:r w:rsidRPr="00B40399">
        <w:rPr>
          <w:rFonts w:ascii="Times New Roman" w:hAnsi="Times New Roman"/>
          <w:i/>
          <w:sz w:val="28"/>
          <w:szCs w:val="28"/>
        </w:rPr>
        <w:t>пластическим, комбинированным</w:t>
      </w:r>
      <w:r w:rsidRPr="00B40399">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654F2C" w:rsidRPr="00B40399" w:rsidRDefault="00654F2C" w:rsidP="00654F2C">
      <w:pPr>
        <w:pStyle w:val="11"/>
        <w:spacing w:after="0" w:line="360" w:lineRule="auto"/>
        <w:ind w:left="0" w:firstLine="709"/>
        <w:jc w:val="center"/>
        <w:rPr>
          <w:rFonts w:ascii="Times New Roman" w:hAnsi="Times New Roman"/>
          <w:sz w:val="28"/>
          <w:szCs w:val="28"/>
        </w:rPr>
      </w:pPr>
      <w:r w:rsidRPr="00B40399">
        <w:rPr>
          <w:rFonts w:ascii="Times New Roman" w:hAnsi="Times New Roman"/>
          <w:b/>
          <w:sz w:val="28"/>
          <w:szCs w:val="28"/>
        </w:rPr>
        <w:t>Работа с природными материалами</w:t>
      </w:r>
    </w:p>
    <w:p w:rsidR="00654F2C" w:rsidRPr="00B40399" w:rsidRDefault="00654F2C" w:rsidP="00654F2C">
      <w:pPr>
        <w:pStyle w:val="11"/>
        <w:spacing w:after="0" w:line="360" w:lineRule="auto"/>
        <w:ind w:left="0" w:firstLine="709"/>
        <w:jc w:val="both"/>
        <w:rPr>
          <w:rFonts w:ascii="Times New Roman" w:hAnsi="Times New Roman"/>
          <w:b/>
          <w:sz w:val="28"/>
          <w:szCs w:val="28"/>
        </w:rPr>
      </w:pPr>
      <w:r w:rsidRPr="00B40399">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sidRPr="00B40399">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654F2C" w:rsidRPr="00B40399" w:rsidRDefault="00654F2C" w:rsidP="00654F2C">
      <w:pPr>
        <w:pStyle w:val="11"/>
        <w:spacing w:after="0" w:line="360" w:lineRule="auto"/>
        <w:ind w:left="0" w:firstLine="709"/>
        <w:jc w:val="center"/>
        <w:rPr>
          <w:rFonts w:ascii="Times New Roman" w:hAnsi="Times New Roman"/>
          <w:sz w:val="28"/>
          <w:szCs w:val="28"/>
        </w:rPr>
      </w:pPr>
      <w:r w:rsidRPr="00B40399">
        <w:rPr>
          <w:rFonts w:ascii="Times New Roman" w:hAnsi="Times New Roman"/>
          <w:b/>
          <w:sz w:val="28"/>
          <w:szCs w:val="28"/>
        </w:rPr>
        <w:t>Работа с бумагой</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b/>
          <w:i/>
          <w:sz w:val="28"/>
          <w:szCs w:val="28"/>
        </w:rPr>
        <w:t xml:space="preserve">Разметка бумаги. </w:t>
      </w:r>
      <w:r w:rsidRPr="00B40399">
        <w:rPr>
          <w:rFonts w:ascii="Times New Roman" w:hAnsi="Times New Roman"/>
          <w:sz w:val="28"/>
          <w:szCs w:val="28"/>
        </w:rPr>
        <w:t xml:space="preserve">Экономная разметка бумаги. Приемы разметки: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sz w:val="28"/>
          <w:szCs w:val="28"/>
        </w:rPr>
        <w:t>- разметка с опорой на чертеж. Понятие «чертеж». Линии чертежа. Чтение чертежа.</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b/>
          <w:i/>
          <w:sz w:val="28"/>
          <w:szCs w:val="28"/>
        </w:rPr>
        <w:t>Вырезание ножницами из бумаги</w:t>
      </w:r>
      <w:r w:rsidRPr="00B40399">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sidRPr="00B40399">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b/>
          <w:i/>
          <w:sz w:val="28"/>
          <w:szCs w:val="28"/>
        </w:rPr>
        <w:t>Обрывание бумаги</w:t>
      </w:r>
      <w:r w:rsidRPr="00B40399">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b/>
          <w:i/>
          <w:sz w:val="28"/>
          <w:szCs w:val="28"/>
        </w:rPr>
        <w:t>Складывание фигурок из бумаги</w:t>
      </w:r>
      <w:r w:rsidRPr="00B40399">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b/>
          <w:i/>
          <w:sz w:val="28"/>
          <w:szCs w:val="28"/>
        </w:rPr>
        <w:t>Сминание и скатывание бумаги</w:t>
      </w:r>
      <w:r w:rsidRPr="00B40399">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b/>
          <w:i/>
          <w:sz w:val="28"/>
          <w:szCs w:val="28"/>
        </w:rPr>
        <w:t>Конструирование из бумаги и картона</w:t>
      </w:r>
      <w:r w:rsidRPr="00B40399">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654F2C" w:rsidRPr="00B40399" w:rsidRDefault="00654F2C" w:rsidP="00654F2C">
      <w:pPr>
        <w:pStyle w:val="11"/>
        <w:spacing w:after="0" w:line="360" w:lineRule="auto"/>
        <w:ind w:left="0" w:firstLine="709"/>
        <w:jc w:val="both"/>
        <w:rPr>
          <w:rFonts w:ascii="Times New Roman" w:hAnsi="Times New Roman"/>
          <w:b/>
          <w:sz w:val="28"/>
          <w:szCs w:val="28"/>
        </w:rPr>
      </w:pPr>
      <w:r w:rsidRPr="00B40399">
        <w:rPr>
          <w:rFonts w:ascii="Times New Roman" w:hAnsi="Times New Roman"/>
          <w:sz w:val="28"/>
          <w:szCs w:val="28"/>
        </w:rPr>
        <w:t>С</w:t>
      </w:r>
      <w:r w:rsidRPr="00B40399">
        <w:rPr>
          <w:rFonts w:ascii="Times New Roman" w:hAnsi="Times New Roman"/>
          <w:b/>
          <w:i/>
          <w:sz w:val="28"/>
          <w:szCs w:val="28"/>
        </w:rPr>
        <w:t>оединение деталей изделия.</w:t>
      </w:r>
      <w:r w:rsidRPr="00B40399">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b/>
          <w:sz w:val="28"/>
          <w:szCs w:val="28"/>
        </w:rPr>
        <w:t>Картонажно-переплетные работы</w:t>
      </w:r>
    </w:p>
    <w:p w:rsidR="00654F2C" w:rsidRPr="00B40399" w:rsidRDefault="00654F2C" w:rsidP="00654F2C">
      <w:pPr>
        <w:pStyle w:val="11"/>
        <w:spacing w:after="0" w:line="360" w:lineRule="auto"/>
        <w:ind w:left="0" w:firstLine="709"/>
        <w:jc w:val="both"/>
        <w:rPr>
          <w:rFonts w:ascii="Times New Roman" w:hAnsi="Times New Roman"/>
          <w:b/>
          <w:sz w:val="28"/>
          <w:szCs w:val="28"/>
        </w:rPr>
      </w:pPr>
      <w:r w:rsidRPr="00B40399">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654F2C" w:rsidRPr="00B40399" w:rsidRDefault="00654F2C" w:rsidP="00654F2C">
      <w:pPr>
        <w:pStyle w:val="11"/>
        <w:spacing w:after="0" w:line="360" w:lineRule="auto"/>
        <w:ind w:left="0" w:firstLine="709"/>
        <w:jc w:val="center"/>
        <w:rPr>
          <w:rFonts w:ascii="Times New Roman" w:hAnsi="Times New Roman"/>
          <w:sz w:val="28"/>
          <w:szCs w:val="28"/>
        </w:rPr>
      </w:pPr>
      <w:r w:rsidRPr="00B40399">
        <w:rPr>
          <w:rFonts w:ascii="Times New Roman" w:hAnsi="Times New Roman"/>
          <w:b/>
          <w:sz w:val="28"/>
          <w:szCs w:val="28"/>
        </w:rPr>
        <w:t>Работа с текстильными материалами</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sz w:val="28"/>
          <w:szCs w:val="28"/>
        </w:rPr>
        <w:t xml:space="preserve">Элементарные сведения </w:t>
      </w:r>
      <w:r w:rsidRPr="00B40399">
        <w:rPr>
          <w:rFonts w:ascii="Times New Roman" w:hAnsi="Times New Roman"/>
          <w:i/>
          <w:sz w:val="28"/>
          <w:szCs w:val="28"/>
        </w:rPr>
        <w:t xml:space="preserve">о </w:t>
      </w:r>
      <w:r w:rsidRPr="00B40399">
        <w:rPr>
          <w:rFonts w:ascii="Times New Roman" w:hAnsi="Times New Roman"/>
          <w:b/>
          <w:i/>
          <w:sz w:val="28"/>
          <w:szCs w:val="28"/>
        </w:rPr>
        <w:t>нитках</w:t>
      </w:r>
      <w:r w:rsidRPr="00B40399">
        <w:rPr>
          <w:rFonts w:ascii="Times New Roman" w:hAnsi="Times New Roman"/>
          <w:b/>
          <w:sz w:val="28"/>
          <w:szCs w:val="28"/>
        </w:rPr>
        <w:t xml:space="preserve"> </w:t>
      </w:r>
      <w:r w:rsidRPr="00B40399">
        <w:rPr>
          <w:rFonts w:ascii="Times New Roman" w:hAnsi="Times New Roman"/>
          <w:sz w:val="28"/>
          <w:szCs w:val="28"/>
        </w:rPr>
        <w:t>(откуда берутся нитки). При</w:t>
      </w:r>
      <w:r w:rsidRPr="00B40399">
        <w:rPr>
          <w:rFonts w:ascii="Times New Roman" w:hAnsi="Times New Roman"/>
          <w:sz w:val="28"/>
          <w:szCs w:val="28"/>
        </w:rPr>
        <w:softHyphen/>
        <w:t>ме</w:t>
      </w:r>
      <w:r w:rsidRPr="00B40399">
        <w:rPr>
          <w:rFonts w:ascii="Times New Roman" w:hAnsi="Times New Roman"/>
          <w:sz w:val="28"/>
          <w:szCs w:val="28"/>
        </w:rPr>
        <w:softHyphen/>
        <w:t>не</w:t>
      </w:r>
      <w:r w:rsidRPr="00B40399">
        <w:rPr>
          <w:rFonts w:ascii="Times New Roman" w:hAnsi="Times New Roman"/>
          <w:sz w:val="28"/>
          <w:szCs w:val="28"/>
        </w:rPr>
        <w:softHyphen/>
        <w:t>ние ниток. Свойства ниток. Цвет ниток. Как работать с нитками. Виды работы с ни</w:t>
      </w:r>
      <w:r w:rsidRPr="00B40399">
        <w:rPr>
          <w:rFonts w:ascii="Times New Roman" w:hAnsi="Times New Roman"/>
          <w:sz w:val="28"/>
          <w:szCs w:val="28"/>
        </w:rPr>
        <w:softHyphen/>
        <w:t>тками:</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b/>
          <w:i/>
          <w:sz w:val="28"/>
          <w:szCs w:val="28"/>
        </w:rPr>
        <w:t>Наматывание ниток</w:t>
      </w:r>
      <w:r w:rsidRPr="00B40399">
        <w:rPr>
          <w:rFonts w:ascii="Times New Roman" w:hAnsi="Times New Roman"/>
          <w:sz w:val="28"/>
          <w:szCs w:val="28"/>
        </w:rPr>
        <w:t xml:space="preserve"> на картонку (плоские игрушки, кисточки). </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b/>
          <w:i/>
          <w:sz w:val="28"/>
          <w:szCs w:val="28"/>
        </w:rPr>
        <w:t>Связывание ниток в пучок</w:t>
      </w:r>
      <w:r w:rsidRPr="00B40399">
        <w:rPr>
          <w:rFonts w:ascii="Times New Roman" w:hAnsi="Times New Roman"/>
          <w:sz w:val="28"/>
          <w:szCs w:val="28"/>
        </w:rPr>
        <w:t xml:space="preserve"> (ягоды, фигурки человечком, цветы).</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b/>
          <w:i/>
          <w:sz w:val="28"/>
          <w:szCs w:val="28"/>
        </w:rPr>
        <w:lastRenderedPageBreak/>
        <w:t>Шитье</w:t>
      </w:r>
      <w:r w:rsidRPr="00B40399">
        <w:rPr>
          <w:rFonts w:ascii="Times New Roman" w:hAnsi="Times New Roman"/>
          <w:sz w:val="28"/>
          <w:szCs w:val="28"/>
        </w:rPr>
        <w:t>. Инструменты для швейных работ. Приемы шитья: «игла вверх-вниз»,</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b/>
          <w:i/>
          <w:sz w:val="28"/>
          <w:szCs w:val="28"/>
        </w:rPr>
        <w:t>Вышивание</w:t>
      </w:r>
      <w:r w:rsidRPr="00B40399">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sz w:val="28"/>
          <w:szCs w:val="28"/>
        </w:rPr>
        <w:t xml:space="preserve">Элементарные сведения </w:t>
      </w:r>
      <w:r w:rsidRPr="00B40399">
        <w:rPr>
          <w:rFonts w:ascii="Times New Roman" w:hAnsi="Times New Roman"/>
          <w:i/>
          <w:sz w:val="28"/>
          <w:szCs w:val="28"/>
        </w:rPr>
        <w:t xml:space="preserve">о </w:t>
      </w:r>
      <w:r w:rsidRPr="00B40399">
        <w:rPr>
          <w:rFonts w:ascii="Times New Roman" w:hAnsi="Times New Roman"/>
          <w:b/>
          <w:i/>
          <w:sz w:val="28"/>
          <w:szCs w:val="28"/>
        </w:rPr>
        <w:t>тканях</w:t>
      </w:r>
      <w:r w:rsidRPr="00B40399">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b/>
          <w:i/>
          <w:sz w:val="28"/>
          <w:szCs w:val="28"/>
        </w:rPr>
        <w:t>Раскрой деталей из ткани</w:t>
      </w:r>
      <w:r w:rsidRPr="00B40399">
        <w:rPr>
          <w:rFonts w:ascii="Times New Roman" w:hAnsi="Times New Roman"/>
          <w:sz w:val="28"/>
          <w:szCs w:val="28"/>
        </w:rPr>
        <w:t>. Понятие «лекало». Последовательность раскроя деталей из ткани.</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b/>
          <w:i/>
          <w:sz w:val="28"/>
          <w:szCs w:val="28"/>
        </w:rPr>
        <w:t>Шитье</w:t>
      </w:r>
      <w:r w:rsidRPr="00B40399">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b/>
          <w:i/>
          <w:sz w:val="28"/>
          <w:szCs w:val="28"/>
        </w:rPr>
        <w:t>Ткачество</w:t>
      </w:r>
      <w:r w:rsidRPr="00B40399">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b/>
          <w:i/>
          <w:sz w:val="28"/>
          <w:szCs w:val="28"/>
        </w:rPr>
        <w:t>Скручивание ткани</w:t>
      </w:r>
      <w:r w:rsidRPr="00B40399">
        <w:rPr>
          <w:rFonts w:ascii="Times New Roman" w:hAnsi="Times New Roman"/>
          <w:sz w:val="28"/>
          <w:szCs w:val="28"/>
        </w:rPr>
        <w:t>. Историко-культурологические сведения (изготовление кукол-скруток из ткани в древние времена).</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sz w:val="28"/>
          <w:szCs w:val="28"/>
        </w:rPr>
        <w:t xml:space="preserve"> </w:t>
      </w:r>
      <w:r w:rsidRPr="00B40399">
        <w:rPr>
          <w:rFonts w:ascii="Times New Roman" w:hAnsi="Times New Roman"/>
          <w:b/>
          <w:i/>
          <w:sz w:val="28"/>
          <w:szCs w:val="28"/>
        </w:rPr>
        <w:t>Отделка изделий из ткани</w:t>
      </w:r>
      <w:r w:rsidRPr="00B40399">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654F2C" w:rsidRPr="00B40399" w:rsidRDefault="00654F2C" w:rsidP="00654F2C">
      <w:pPr>
        <w:pStyle w:val="11"/>
        <w:spacing w:after="0" w:line="360" w:lineRule="auto"/>
        <w:ind w:left="0" w:firstLine="709"/>
        <w:jc w:val="both"/>
        <w:rPr>
          <w:rFonts w:ascii="Times New Roman" w:hAnsi="Times New Roman"/>
          <w:b/>
          <w:sz w:val="28"/>
          <w:szCs w:val="28"/>
        </w:rPr>
      </w:pPr>
      <w:r w:rsidRPr="00B40399">
        <w:rPr>
          <w:rFonts w:ascii="Times New Roman" w:hAnsi="Times New Roman"/>
          <w:b/>
          <w:i/>
          <w:sz w:val="28"/>
          <w:szCs w:val="28"/>
        </w:rPr>
        <w:t>Ремонт одежды</w:t>
      </w:r>
      <w:r w:rsidRPr="00B40399">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sidRPr="00B40399">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654F2C" w:rsidRPr="00B40399" w:rsidRDefault="00086F1D" w:rsidP="00086F1D">
      <w:pPr>
        <w:pStyle w:val="11"/>
        <w:spacing w:after="0" w:line="360" w:lineRule="auto"/>
        <w:ind w:left="0"/>
        <w:rPr>
          <w:rFonts w:ascii="Times New Roman" w:hAnsi="Times New Roman"/>
          <w:sz w:val="28"/>
          <w:szCs w:val="28"/>
        </w:rPr>
      </w:pPr>
      <w:r>
        <w:rPr>
          <w:rFonts w:ascii="Times New Roman" w:hAnsi="Times New Roman"/>
          <w:sz w:val="28"/>
          <w:szCs w:val="28"/>
        </w:rPr>
        <w:t xml:space="preserve">         </w:t>
      </w:r>
      <w:r w:rsidR="00654F2C" w:rsidRPr="00B40399">
        <w:rPr>
          <w:rFonts w:ascii="Times New Roman" w:hAnsi="Times New Roman"/>
          <w:b/>
          <w:sz w:val="28"/>
          <w:szCs w:val="28"/>
        </w:rPr>
        <w:t>Работа металлом</w:t>
      </w:r>
    </w:p>
    <w:p w:rsidR="00654F2C" w:rsidRPr="00B40399" w:rsidRDefault="00654F2C" w:rsidP="00654F2C">
      <w:pPr>
        <w:pStyle w:val="11"/>
        <w:spacing w:after="0" w:line="360" w:lineRule="auto"/>
        <w:ind w:left="0" w:firstLine="709"/>
        <w:jc w:val="both"/>
        <w:rPr>
          <w:rFonts w:ascii="Times New Roman" w:hAnsi="Times New Roman"/>
          <w:b/>
          <w:i/>
          <w:sz w:val="28"/>
          <w:szCs w:val="28"/>
        </w:rPr>
      </w:pPr>
      <w:r w:rsidRPr="00B40399">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654F2C" w:rsidRPr="00B40399" w:rsidRDefault="00654F2C" w:rsidP="00654F2C">
      <w:pPr>
        <w:pStyle w:val="11"/>
        <w:spacing w:after="0" w:line="360" w:lineRule="auto"/>
        <w:ind w:left="0" w:firstLine="709"/>
        <w:jc w:val="both"/>
        <w:rPr>
          <w:rFonts w:ascii="Times New Roman" w:hAnsi="Times New Roman"/>
          <w:b/>
          <w:sz w:val="28"/>
          <w:szCs w:val="28"/>
        </w:rPr>
      </w:pPr>
      <w:r w:rsidRPr="00B40399">
        <w:rPr>
          <w:rFonts w:ascii="Times New Roman" w:hAnsi="Times New Roman"/>
          <w:b/>
          <w:i/>
          <w:sz w:val="28"/>
          <w:szCs w:val="28"/>
        </w:rPr>
        <w:t>Работа с алюминиевой фольгой</w:t>
      </w:r>
      <w:r w:rsidRPr="00B40399">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b/>
          <w:sz w:val="28"/>
          <w:szCs w:val="28"/>
        </w:rPr>
        <w:t>Работа с проволокой</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Элементарные сведения о проволоке (медная, алюминиевая, стальная). При</w:t>
      </w:r>
      <w:r w:rsidRPr="00B40399">
        <w:rPr>
          <w:rFonts w:ascii="Times New Roman" w:hAnsi="Times New Roman"/>
          <w:sz w:val="28"/>
          <w:szCs w:val="28"/>
        </w:rPr>
        <w:softHyphen/>
        <w:t>менение проволоки в изделиях. Свойства проволоки (толстая, тонкая, гне</w:t>
      </w:r>
      <w:r w:rsidRPr="00B40399">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654F2C" w:rsidRPr="00B40399" w:rsidRDefault="00654F2C" w:rsidP="00654F2C">
      <w:pPr>
        <w:pStyle w:val="11"/>
        <w:spacing w:after="0" w:line="360" w:lineRule="auto"/>
        <w:ind w:left="0" w:firstLine="709"/>
        <w:jc w:val="both"/>
        <w:rPr>
          <w:rFonts w:ascii="Times New Roman" w:hAnsi="Times New Roman"/>
          <w:b/>
          <w:sz w:val="28"/>
          <w:szCs w:val="28"/>
        </w:rPr>
      </w:pPr>
      <w:r w:rsidRPr="00B40399">
        <w:rPr>
          <w:rFonts w:ascii="Times New Roman" w:hAnsi="Times New Roman"/>
          <w:sz w:val="28"/>
          <w:szCs w:val="28"/>
        </w:rPr>
        <w:t>Получение контуров геометрических фигур, букв, декоративных фигурок птиц, зверей, человечков.</w:t>
      </w:r>
    </w:p>
    <w:p w:rsidR="00654F2C" w:rsidRPr="00B40399" w:rsidRDefault="00654F2C" w:rsidP="00654F2C">
      <w:pPr>
        <w:pStyle w:val="11"/>
        <w:spacing w:after="0" w:line="360" w:lineRule="auto"/>
        <w:ind w:left="0" w:firstLine="709"/>
        <w:jc w:val="center"/>
        <w:rPr>
          <w:rFonts w:ascii="Times New Roman" w:hAnsi="Times New Roman"/>
          <w:sz w:val="28"/>
          <w:szCs w:val="28"/>
        </w:rPr>
      </w:pPr>
      <w:r w:rsidRPr="00B40399">
        <w:rPr>
          <w:rFonts w:ascii="Times New Roman" w:hAnsi="Times New Roman"/>
          <w:b/>
          <w:sz w:val="28"/>
          <w:szCs w:val="28"/>
        </w:rPr>
        <w:t>Работа с металлоконструктором</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Элементарные сведения о металлоконструкторе. Изделия из металлоконструктора. На</w:t>
      </w:r>
      <w:r w:rsidRPr="00B40399">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654F2C" w:rsidRPr="00B40399" w:rsidRDefault="00654F2C" w:rsidP="00654F2C">
      <w:pPr>
        <w:pStyle w:val="11"/>
        <w:spacing w:after="0" w:line="360" w:lineRule="auto"/>
        <w:ind w:left="0" w:firstLine="709"/>
        <w:jc w:val="both"/>
        <w:rPr>
          <w:rFonts w:ascii="Times New Roman" w:hAnsi="Times New Roman"/>
          <w:b/>
          <w:sz w:val="28"/>
          <w:szCs w:val="28"/>
        </w:rPr>
      </w:pPr>
      <w:r w:rsidRPr="00B40399">
        <w:rPr>
          <w:rFonts w:ascii="Times New Roman" w:hAnsi="Times New Roman"/>
          <w:sz w:val="28"/>
          <w:szCs w:val="28"/>
        </w:rPr>
        <w:t xml:space="preserve"> Соединение планок винтом и гайкой.</w:t>
      </w:r>
    </w:p>
    <w:p w:rsidR="00654F2C" w:rsidRPr="00B40399" w:rsidRDefault="00654F2C" w:rsidP="00654F2C">
      <w:pPr>
        <w:pStyle w:val="11"/>
        <w:spacing w:after="0" w:line="360" w:lineRule="auto"/>
        <w:ind w:left="0" w:firstLine="709"/>
        <w:jc w:val="center"/>
        <w:rPr>
          <w:rFonts w:ascii="Times New Roman" w:hAnsi="Times New Roman"/>
          <w:sz w:val="28"/>
          <w:szCs w:val="28"/>
        </w:rPr>
      </w:pPr>
      <w:r w:rsidRPr="00B40399">
        <w:rPr>
          <w:rFonts w:ascii="Times New Roman" w:hAnsi="Times New Roman"/>
          <w:b/>
          <w:sz w:val="28"/>
          <w:szCs w:val="28"/>
        </w:rPr>
        <w:t>Комбинированные работы с разными материалами</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lastRenderedPageBreak/>
        <w:t>Виды работ по комбинированию разных материалов:</w:t>
      </w:r>
    </w:p>
    <w:p w:rsidR="00654F2C" w:rsidRPr="00B40399" w:rsidRDefault="00654F2C" w:rsidP="00654F2C">
      <w:pPr>
        <w:pStyle w:val="11"/>
        <w:spacing w:after="0" w:line="360" w:lineRule="auto"/>
        <w:ind w:left="0" w:firstLine="709"/>
        <w:jc w:val="both"/>
        <w:rPr>
          <w:rFonts w:ascii="Times New Roman" w:hAnsi="Times New Roman"/>
          <w:sz w:val="28"/>
          <w:szCs w:val="28"/>
        </w:rPr>
      </w:pPr>
      <w:r w:rsidRPr="00B40399">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B40399">
        <w:rPr>
          <w:rFonts w:ascii="Times New Roman" w:hAnsi="Times New Roman"/>
          <w:b/>
          <w:sz w:val="28"/>
          <w:szCs w:val="28"/>
        </w:rPr>
        <w:t xml:space="preserve"> </w:t>
      </w:r>
      <w:r w:rsidRPr="00B40399">
        <w:rPr>
          <w:rFonts w:ascii="Times New Roman" w:hAnsi="Times New Roman"/>
          <w:sz w:val="28"/>
          <w:szCs w:val="28"/>
        </w:rPr>
        <w:t>проволока, пластилин, скорлупа ореха.</w:t>
      </w:r>
    </w:p>
    <w:p w:rsidR="0098071D" w:rsidRPr="00B40399" w:rsidRDefault="0098071D" w:rsidP="006B5A32">
      <w:pPr>
        <w:pStyle w:val="11"/>
        <w:spacing w:after="0" w:line="360" w:lineRule="auto"/>
        <w:ind w:left="0"/>
        <w:jc w:val="both"/>
        <w:rPr>
          <w:rFonts w:ascii="Times New Roman" w:hAnsi="Times New Roman"/>
          <w:b/>
          <w:sz w:val="28"/>
          <w:szCs w:val="28"/>
        </w:rPr>
      </w:pPr>
    </w:p>
    <w:p w:rsidR="0098071D" w:rsidRPr="00B40399" w:rsidRDefault="0098071D" w:rsidP="00654F2C">
      <w:pPr>
        <w:pStyle w:val="11"/>
        <w:spacing w:after="0" w:line="360" w:lineRule="auto"/>
        <w:ind w:left="0" w:firstLine="709"/>
        <w:jc w:val="both"/>
        <w:rPr>
          <w:rFonts w:ascii="Times New Roman" w:hAnsi="Times New Roman"/>
          <w:b/>
          <w:sz w:val="28"/>
          <w:szCs w:val="28"/>
        </w:rPr>
      </w:pPr>
    </w:p>
    <w:p w:rsidR="00CD4672" w:rsidRPr="00B40399" w:rsidRDefault="0098071D" w:rsidP="0098071D">
      <w:pPr>
        <w:spacing w:after="0" w:line="240" w:lineRule="auto"/>
        <w:ind w:firstLine="454"/>
        <w:jc w:val="both"/>
        <w:rPr>
          <w:rFonts w:ascii="Times New Roman" w:hAnsi="Times New Roman" w:cs="Times New Roman"/>
          <w:b/>
          <w:color w:val="000000"/>
          <w:sz w:val="28"/>
          <w:szCs w:val="28"/>
        </w:rPr>
      </w:pPr>
      <w:r w:rsidRPr="00B40399">
        <w:rPr>
          <w:rFonts w:ascii="Times New Roman" w:hAnsi="Times New Roman" w:cs="Times New Roman"/>
          <w:b/>
          <w:sz w:val="28"/>
          <w:szCs w:val="28"/>
        </w:rPr>
        <w:t>2.3</w:t>
      </w:r>
      <w:r w:rsidR="003D25AA" w:rsidRPr="00B40399">
        <w:rPr>
          <w:rFonts w:ascii="Times New Roman" w:hAnsi="Times New Roman" w:cs="Times New Roman"/>
          <w:b/>
          <w:sz w:val="28"/>
          <w:szCs w:val="28"/>
        </w:rPr>
        <w:t>. </w:t>
      </w:r>
      <w:r w:rsidRPr="00B40399">
        <w:rPr>
          <w:rFonts w:ascii="Times New Roman" w:eastAsia="SimSun" w:hAnsi="Times New Roman" w:cs="Times New Roman"/>
          <w:b/>
          <w:sz w:val="28"/>
          <w:szCs w:val="28"/>
        </w:rPr>
        <w:t>Программа духовно-нравственного развития</w:t>
      </w:r>
      <w:r w:rsidRPr="00B40399">
        <w:rPr>
          <w:rFonts w:ascii="Times New Roman" w:hAnsi="Times New Roman" w:cs="Times New Roman"/>
          <w:b/>
          <w:sz w:val="28"/>
          <w:szCs w:val="28"/>
        </w:rPr>
        <w:t>.</w:t>
      </w:r>
    </w:p>
    <w:p w:rsidR="003D25AA" w:rsidRPr="00B40399" w:rsidRDefault="003D25AA" w:rsidP="00891180">
      <w:pPr>
        <w:autoSpaceDE w:val="0"/>
        <w:autoSpaceDN w:val="0"/>
        <w:adjustRightInd w:val="0"/>
        <w:spacing w:after="0" w:line="240" w:lineRule="auto"/>
        <w:jc w:val="both"/>
        <w:rPr>
          <w:rFonts w:ascii="Times New Roman" w:hAnsi="Times New Roman" w:cs="Times New Roman"/>
          <w:color w:val="000000"/>
          <w:sz w:val="28"/>
          <w:szCs w:val="28"/>
        </w:rPr>
      </w:pPr>
    </w:p>
    <w:p w:rsidR="003D25AA" w:rsidRPr="00B40399" w:rsidRDefault="0098071D" w:rsidP="003D25AA">
      <w:pPr>
        <w:widowControl w:val="0"/>
        <w:overflowPunct w:val="0"/>
        <w:autoSpaceDE w:val="0"/>
        <w:spacing w:after="0" w:line="360" w:lineRule="auto"/>
        <w:ind w:firstLine="709"/>
        <w:jc w:val="center"/>
        <w:rPr>
          <w:rFonts w:ascii="Times New Roman" w:hAnsi="Times New Roman" w:cs="Times New Roman"/>
          <w:b/>
          <w:bCs/>
          <w:sz w:val="28"/>
          <w:szCs w:val="28"/>
        </w:rPr>
      </w:pPr>
      <w:r w:rsidRPr="00B40399">
        <w:rPr>
          <w:rFonts w:ascii="Times New Roman" w:hAnsi="Times New Roman" w:cs="Times New Roman"/>
          <w:b/>
          <w:bCs/>
          <w:sz w:val="28"/>
          <w:szCs w:val="28"/>
        </w:rPr>
        <w:t>2.3</w:t>
      </w:r>
      <w:r w:rsidR="00A0697B" w:rsidRPr="00B40399">
        <w:rPr>
          <w:rFonts w:ascii="Times New Roman" w:hAnsi="Times New Roman" w:cs="Times New Roman"/>
          <w:b/>
          <w:bCs/>
          <w:sz w:val="28"/>
          <w:szCs w:val="28"/>
        </w:rPr>
        <w:t>.1</w:t>
      </w:r>
      <w:r w:rsidR="003D25AA" w:rsidRPr="00B40399">
        <w:rPr>
          <w:rFonts w:ascii="Times New Roman" w:hAnsi="Times New Roman" w:cs="Times New Roman"/>
          <w:b/>
          <w:bCs/>
          <w:sz w:val="28"/>
          <w:szCs w:val="28"/>
        </w:rPr>
        <w:t>Основные направления духовно-нравственного развития</w:t>
      </w:r>
    </w:p>
    <w:p w:rsidR="003D25AA" w:rsidRPr="00B40399" w:rsidRDefault="003D25AA" w:rsidP="003D25AA">
      <w:pPr>
        <w:widowControl w:val="0"/>
        <w:overflowPunct w:val="0"/>
        <w:autoSpaceDE w:val="0"/>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bCs/>
          <w:sz w:val="28"/>
          <w:szCs w:val="28"/>
        </w:rPr>
        <w:t xml:space="preserve">обучающихся с умственной отсталостью </w:t>
      </w:r>
      <w:r w:rsidRPr="00B40399">
        <w:rPr>
          <w:rFonts w:ascii="Times New Roman" w:hAnsi="Times New Roman" w:cs="Times New Roman"/>
          <w:b/>
          <w:sz w:val="28"/>
          <w:szCs w:val="28"/>
        </w:rPr>
        <w:t>(интеллектуальными нарушениями)</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Общие задачи духовно-нравственного развития обу</w:t>
      </w:r>
      <w:r w:rsidRPr="00B40399">
        <w:rPr>
          <w:rFonts w:ascii="Times New Roman" w:hAnsi="Times New Roman" w:cs="Times New Roman"/>
          <w:sz w:val="28"/>
          <w:szCs w:val="28"/>
        </w:rPr>
        <w:softHyphen/>
        <w:t>ча</w:t>
      </w:r>
      <w:r w:rsidRPr="00B40399">
        <w:rPr>
          <w:rFonts w:ascii="Times New Roman" w:hAnsi="Times New Roman" w:cs="Times New Roman"/>
          <w:sz w:val="28"/>
          <w:szCs w:val="28"/>
        </w:rPr>
        <w:softHyphen/>
        <w:t>ю</w:t>
      </w:r>
      <w:r w:rsidRPr="00B40399">
        <w:rPr>
          <w:rFonts w:ascii="Times New Roman" w:hAnsi="Times New Roman" w:cs="Times New Roman"/>
          <w:sz w:val="28"/>
          <w:szCs w:val="28"/>
        </w:rPr>
        <w:softHyphen/>
        <w:t>щи</w:t>
      </w:r>
      <w:r w:rsidRPr="00B40399">
        <w:rPr>
          <w:rFonts w:ascii="Times New Roman" w:hAnsi="Times New Roman" w:cs="Times New Roman"/>
          <w:sz w:val="28"/>
          <w:szCs w:val="28"/>
        </w:rPr>
        <w:softHyphen/>
        <w:t>х</w:t>
      </w:r>
      <w:r w:rsidRPr="00B40399">
        <w:rPr>
          <w:rFonts w:ascii="Times New Roman" w:hAnsi="Times New Roman" w:cs="Times New Roman"/>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B40399">
        <w:rPr>
          <w:rFonts w:ascii="Times New Roman" w:hAnsi="Times New Roman" w:cs="Times New Roman"/>
          <w:sz w:val="28"/>
          <w:szCs w:val="28"/>
        </w:rPr>
        <w:softHyphen/>
        <w:t>занным с другими, раскрывает одну из существенных сторон духовно-нравственного развития личности гражданина России.</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Организация духовно-нравственного развития обучающихся осуществляется через кружки внеурочной деятельности «Растим патриотов», </w:t>
      </w:r>
      <w:r w:rsidR="00A0697B" w:rsidRPr="00B40399">
        <w:rPr>
          <w:rFonts w:ascii="Times New Roman" w:hAnsi="Times New Roman" w:cs="Times New Roman"/>
          <w:sz w:val="28"/>
          <w:szCs w:val="28"/>
        </w:rPr>
        <w:t xml:space="preserve">«Кубанские –казачии  игры» </w:t>
      </w:r>
      <w:r w:rsidRPr="00B40399">
        <w:rPr>
          <w:rFonts w:ascii="Times New Roman" w:hAnsi="Times New Roman" w:cs="Times New Roman"/>
          <w:sz w:val="28"/>
          <w:szCs w:val="28"/>
        </w:rPr>
        <w:t xml:space="preserve"> по следующим направлениям:</w:t>
      </w:r>
    </w:p>
    <w:p w:rsidR="003D25AA" w:rsidRPr="00B40399" w:rsidRDefault="00A0697B" w:rsidP="003D25AA">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Воспитании</w:t>
      </w:r>
      <w:r w:rsidR="003D25AA" w:rsidRPr="00B40399">
        <w:rPr>
          <w:rFonts w:ascii="Times New Roman" w:hAnsi="Times New Roman" w:cs="Times New Roman"/>
          <w:sz w:val="28"/>
          <w:szCs w:val="28"/>
        </w:rPr>
        <w:t xml:space="preserve">е гражданственности, патриотизма, уважения к правам, свободам и обязанностям человека. </w:t>
      </w:r>
    </w:p>
    <w:p w:rsidR="003D25AA" w:rsidRPr="00B40399" w:rsidRDefault="003D25AA" w:rsidP="003D25AA">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воспитание нравственных чувств, этического сознания и духовно-нравственного поведения. </w:t>
      </w:r>
    </w:p>
    <w:p w:rsidR="003D25AA" w:rsidRPr="00B40399" w:rsidRDefault="003D25AA" w:rsidP="003D25AA">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воспитание трудолюбия, творческого отношения к учению, труду, жизни.</w:t>
      </w:r>
    </w:p>
    <w:p w:rsidR="003D25AA" w:rsidRPr="00B40399" w:rsidRDefault="003D25AA" w:rsidP="003D25AA">
      <w:pPr>
        <w:widowControl w:val="0"/>
        <w:tabs>
          <w:tab w:val="left" w:pos="1800"/>
        </w:tabs>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w:t>
      </w:r>
      <w:r w:rsidRPr="00B40399">
        <w:rPr>
          <w:rFonts w:ascii="Times New Roman" w:hAnsi="Times New Roman" w:cs="Times New Roman"/>
          <w:sz w:val="28"/>
          <w:szCs w:val="28"/>
        </w:rPr>
        <w:lastRenderedPageBreak/>
        <w:t xml:space="preserve">воспитание).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В основе реализации программы духовно-нравственного развития положен </w:t>
      </w:r>
      <w:r w:rsidRPr="00B40399">
        <w:rPr>
          <w:rFonts w:ascii="Times New Roman" w:hAnsi="Times New Roman" w:cs="Times New Roman"/>
          <w:b/>
          <w:sz w:val="28"/>
          <w:szCs w:val="28"/>
        </w:rPr>
        <w:t>п</w:t>
      </w:r>
      <w:r w:rsidRPr="00B40399">
        <w:rPr>
          <w:rFonts w:ascii="Times New Roman" w:hAnsi="Times New Roman" w:cs="Times New Roman"/>
          <w:b/>
          <w:bCs/>
          <w:sz w:val="28"/>
          <w:szCs w:val="28"/>
        </w:rPr>
        <w:t xml:space="preserve">ринцип системно-деятельностной организации воспитания. </w:t>
      </w:r>
      <w:r w:rsidRPr="00B40399">
        <w:rPr>
          <w:rFonts w:ascii="Times New Roman" w:hAnsi="Times New Roman" w:cs="Times New Roman"/>
          <w:bCs/>
          <w:sz w:val="28"/>
          <w:szCs w:val="28"/>
        </w:rPr>
        <w:t>Он пред</w:t>
      </w:r>
      <w:r w:rsidRPr="00B40399">
        <w:rPr>
          <w:rFonts w:ascii="Times New Roman" w:hAnsi="Times New Roman" w:cs="Times New Roman"/>
          <w:bCs/>
          <w:sz w:val="28"/>
          <w:szCs w:val="28"/>
        </w:rPr>
        <w:softHyphen/>
        <w:t>полагает, что в</w:t>
      </w:r>
      <w:r w:rsidRPr="00B40399">
        <w:rPr>
          <w:rFonts w:ascii="Times New Roman" w:hAnsi="Times New Roman" w:cs="Times New Roman"/>
          <w:sz w:val="28"/>
          <w:szCs w:val="28"/>
        </w:rPr>
        <w:t>оспитание, направленное на духовно-нравственное</w:t>
      </w:r>
      <w:r w:rsidRPr="00B40399">
        <w:rPr>
          <w:rFonts w:ascii="Times New Roman" w:hAnsi="Times New Roman" w:cs="Times New Roman"/>
          <w:b/>
          <w:bCs/>
          <w:sz w:val="28"/>
          <w:szCs w:val="28"/>
        </w:rPr>
        <w:t xml:space="preserve"> </w:t>
      </w:r>
      <w:r w:rsidRPr="00B40399">
        <w:rPr>
          <w:rFonts w:ascii="Times New Roman" w:hAnsi="Times New Roman" w:cs="Times New Roman"/>
          <w:sz w:val="28"/>
          <w:szCs w:val="28"/>
        </w:rPr>
        <w:t>развитие обу</w:t>
      </w:r>
      <w:r w:rsidRPr="00B40399">
        <w:rPr>
          <w:rFonts w:ascii="Times New Roman" w:hAnsi="Times New Roman" w:cs="Times New Roman"/>
          <w:sz w:val="28"/>
          <w:szCs w:val="28"/>
        </w:rPr>
        <w:softHyphen/>
        <w:t>ча</w:t>
      </w:r>
      <w:r w:rsidRPr="00B40399">
        <w:rPr>
          <w:rFonts w:ascii="Times New Roman" w:hAnsi="Times New Roman" w:cs="Times New Roman"/>
          <w:sz w:val="28"/>
          <w:szCs w:val="28"/>
        </w:rPr>
        <w:softHyphen/>
        <w:t>ю</w:t>
      </w:r>
      <w:r w:rsidRPr="00B40399">
        <w:rPr>
          <w:rFonts w:ascii="Times New Roman" w:hAnsi="Times New Roman" w:cs="Times New Roman"/>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sidRPr="00B40399">
        <w:rPr>
          <w:rFonts w:ascii="Times New Roman" w:hAnsi="Times New Roman" w:cs="Times New Roman"/>
          <w:sz w:val="28"/>
          <w:szCs w:val="28"/>
        </w:rPr>
        <w:softHyphen/>
        <w:t xml:space="preserve">ганизацию учебной, внеучебной, общественно значимой деятельности школьников.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Содержание различных видов деятельности обу</w:t>
      </w:r>
      <w:r w:rsidRPr="00B40399">
        <w:rPr>
          <w:rFonts w:ascii="Times New Roman" w:hAnsi="Times New Roman" w:cs="Times New Roman"/>
          <w:sz w:val="28"/>
          <w:szCs w:val="28"/>
        </w:rPr>
        <w:softHyphen/>
        <w:t>ча</w:t>
      </w:r>
      <w:r w:rsidRPr="00B40399">
        <w:rPr>
          <w:rFonts w:ascii="Times New Roman" w:hAnsi="Times New Roman" w:cs="Times New Roman"/>
          <w:sz w:val="28"/>
          <w:szCs w:val="28"/>
        </w:rPr>
        <w:softHyphen/>
        <w:t>ю</w:t>
      </w:r>
      <w:r w:rsidRPr="00B40399">
        <w:rPr>
          <w:rFonts w:ascii="Times New Roman" w:hAnsi="Times New Roman" w:cs="Times New Roman"/>
          <w:sz w:val="28"/>
          <w:szCs w:val="28"/>
        </w:rPr>
        <w:softHyphen/>
        <w:t>щихся с умственной от</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та</w:t>
      </w:r>
      <w:r w:rsidRPr="00B40399">
        <w:rPr>
          <w:rFonts w:ascii="Times New Roman" w:hAnsi="Times New Roman" w:cs="Times New Roman"/>
          <w:sz w:val="28"/>
          <w:szCs w:val="28"/>
        </w:rPr>
        <w:softHyphen/>
        <w:t>ло</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тью (интеллектуальными нарушениями) должно интегрировать в себя и предполагать фор</w:t>
      </w:r>
      <w:r w:rsidRPr="00B40399">
        <w:rPr>
          <w:rFonts w:ascii="Times New Roman" w:hAnsi="Times New Roman" w:cs="Times New Roman"/>
          <w:sz w:val="28"/>
          <w:szCs w:val="28"/>
        </w:rPr>
        <w:softHyphen/>
        <w:t>ми</w:t>
      </w:r>
      <w:r w:rsidRPr="00B40399">
        <w:rPr>
          <w:rFonts w:ascii="Times New Roman" w:hAnsi="Times New Roman" w:cs="Times New Roman"/>
          <w:sz w:val="28"/>
          <w:szCs w:val="28"/>
        </w:rPr>
        <w:softHyphen/>
        <w:t>рование за</w:t>
      </w:r>
      <w:r w:rsidRPr="00B40399">
        <w:rPr>
          <w:rFonts w:ascii="Times New Roman" w:hAnsi="Times New Roman" w:cs="Times New Roman"/>
          <w:sz w:val="28"/>
          <w:szCs w:val="28"/>
        </w:rPr>
        <w:softHyphen/>
        <w:t>ло</w:t>
      </w:r>
      <w:r w:rsidRPr="00B40399">
        <w:rPr>
          <w:rFonts w:ascii="Times New Roman" w:hAnsi="Times New Roman" w:cs="Times New Roman"/>
          <w:sz w:val="28"/>
          <w:szCs w:val="28"/>
        </w:rPr>
        <w:softHyphen/>
        <w:t>жен</w:t>
      </w:r>
      <w:r w:rsidRPr="00B40399">
        <w:rPr>
          <w:rFonts w:ascii="Times New Roman" w:hAnsi="Times New Roman" w:cs="Times New Roman"/>
          <w:sz w:val="28"/>
          <w:szCs w:val="28"/>
        </w:rPr>
        <w:softHyphen/>
        <w:t>ных в программе духовно-нравственного развития общественных иде</w:t>
      </w:r>
      <w:r w:rsidRPr="00B40399">
        <w:rPr>
          <w:rFonts w:ascii="Times New Roman" w:hAnsi="Times New Roman" w:cs="Times New Roman"/>
          <w:sz w:val="28"/>
          <w:szCs w:val="28"/>
        </w:rPr>
        <w:softHyphen/>
        <w:t>а</w:t>
      </w:r>
      <w:r w:rsidRPr="00B40399">
        <w:rPr>
          <w:rFonts w:ascii="Times New Roman" w:hAnsi="Times New Roman" w:cs="Times New Roman"/>
          <w:sz w:val="28"/>
          <w:szCs w:val="28"/>
        </w:rPr>
        <w:softHyphen/>
        <w:t>лов и це</w:t>
      </w:r>
      <w:r w:rsidRPr="00B40399">
        <w:rPr>
          <w:rFonts w:ascii="Times New Roman" w:hAnsi="Times New Roman" w:cs="Times New Roman"/>
          <w:sz w:val="28"/>
          <w:szCs w:val="28"/>
        </w:rPr>
        <w:softHyphen/>
        <w:t>н</w:t>
      </w:r>
      <w:r w:rsidRPr="00B40399">
        <w:rPr>
          <w:rFonts w:ascii="Times New Roman" w:hAnsi="Times New Roman" w:cs="Times New Roman"/>
          <w:sz w:val="28"/>
          <w:szCs w:val="28"/>
        </w:rPr>
        <w:softHyphen/>
        <w:t>но</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 xml:space="preserve">тей.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Для обучающихся с умственной отсталостью (интеллектуальными нарушениями) сло</w:t>
      </w:r>
      <w:r w:rsidRPr="00B40399">
        <w:rPr>
          <w:rFonts w:ascii="Times New Roman" w:hAnsi="Times New Roman" w:cs="Times New Roman"/>
          <w:sz w:val="28"/>
          <w:szCs w:val="28"/>
        </w:rPr>
        <w:softHyphen/>
        <w:t>ва учителя, поступки, ценности и оценки имеют нравственное значение, учащиеся ис</w:t>
      </w:r>
      <w:r w:rsidRPr="00B40399">
        <w:rPr>
          <w:rFonts w:ascii="Times New Roman" w:hAnsi="Times New Roman" w:cs="Times New Roman"/>
          <w:sz w:val="28"/>
          <w:szCs w:val="28"/>
        </w:rPr>
        <w:softHyphen/>
        <w:t>пы</w:t>
      </w:r>
      <w:r w:rsidRPr="00B40399">
        <w:rPr>
          <w:rFonts w:ascii="Times New Roman" w:hAnsi="Times New Roman" w:cs="Times New Roman"/>
          <w:sz w:val="28"/>
          <w:szCs w:val="28"/>
        </w:rPr>
        <w:softHyphen/>
        <w:t>тывают большое доверие к учителю. Именно педагог не только словами, но и всем сво</w:t>
      </w:r>
      <w:r w:rsidRPr="00B40399">
        <w:rPr>
          <w:rFonts w:ascii="Times New Roman" w:hAnsi="Times New Roman" w:cs="Times New Roman"/>
          <w:sz w:val="28"/>
          <w:szCs w:val="28"/>
        </w:rPr>
        <w:softHyphen/>
        <w:t>им поведением, своей личностью формирует устойчивые представления ребёнка о спра</w:t>
      </w:r>
      <w:r w:rsidRPr="00B40399">
        <w:rPr>
          <w:rFonts w:ascii="Times New Roman" w:hAnsi="Times New Roman" w:cs="Times New Roman"/>
          <w:sz w:val="28"/>
          <w:szCs w:val="28"/>
        </w:rPr>
        <w:softHyphen/>
        <w:t>ве</w:t>
      </w:r>
      <w:r w:rsidRPr="00B40399">
        <w:rPr>
          <w:rFonts w:ascii="Times New Roman" w:hAnsi="Times New Roman" w:cs="Times New Roman"/>
          <w:sz w:val="28"/>
          <w:szCs w:val="28"/>
        </w:rPr>
        <w:softHyphen/>
        <w:t>д</w:t>
      </w:r>
      <w:r w:rsidRPr="00B40399">
        <w:rPr>
          <w:rFonts w:ascii="Times New Roman" w:hAnsi="Times New Roman" w:cs="Times New Roman"/>
          <w:sz w:val="28"/>
          <w:szCs w:val="28"/>
        </w:rPr>
        <w:softHyphen/>
        <w:t>ли</w:t>
      </w:r>
      <w:r w:rsidRPr="00B40399">
        <w:rPr>
          <w:rFonts w:ascii="Times New Roman" w:hAnsi="Times New Roman" w:cs="Times New Roman"/>
          <w:sz w:val="28"/>
          <w:szCs w:val="28"/>
        </w:rPr>
        <w:softHyphen/>
        <w:t>вости, человечности, нравственности, об отношениях между людьми. Характер отно</w:t>
      </w:r>
      <w:r w:rsidRPr="00B40399">
        <w:rPr>
          <w:rFonts w:ascii="Times New Roman" w:hAnsi="Times New Roman" w:cs="Times New Roman"/>
          <w:sz w:val="28"/>
          <w:szCs w:val="28"/>
        </w:rPr>
        <w:softHyphen/>
        <w:t>ше</w:t>
      </w:r>
      <w:r w:rsidRPr="00B40399">
        <w:rPr>
          <w:rFonts w:ascii="Times New Roman" w:hAnsi="Times New Roman" w:cs="Times New Roman"/>
          <w:sz w:val="28"/>
          <w:szCs w:val="28"/>
        </w:rPr>
        <w:softHyphen/>
        <w:t>ний между педагогом и детьми во многом определяет качество духовно-нравственного раз</w:t>
      </w:r>
      <w:r w:rsidRPr="00B40399">
        <w:rPr>
          <w:rFonts w:ascii="Times New Roman" w:hAnsi="Times New Roman" w:cs="Times New Roman"/>
          <w:sz w:val="28"/>
          <w:szCs w:val="28"/>
        </w:rPr>
        <w:softHyphen/>
        <w:t>вития детей.</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Родители (законные представители), так же как и педагог, подают ребён</w:t>
      </w:r>
      <w:r w:rsidRPr="00B40399">
        <w:rPr>
          <w:rFonts w:ascii="Times New Roman" w:hAnsi="Times New Roman" w:cs="Times New Roman"/>
          <w:sz w:val="28"/>
          <w:szCs w:val="28"/>
        </w:rPr>
        <w:softHyphen/>
        <w:t>ку первый при</w:t>
      </w:r>
      <w:r w:rsidRPr="00B40399">
        <w:rPr>
          <w:rFonts w:ascii="Times New Roman" w:hAnsi="Times New Roman" w:cs="Times New Roman"/>
          <w:sz w:val="28"/>
          <w:szCs w:val="28"/>
        </w:rPr>
        <w:softHyphen/>
        <w:t xml:space="preserve">мер нравственности. Пример окружающих имеет </w:t>
      </w:r>
      <w:r w:rsidRPr="00B40399">
        <w:rPr>
          <w:rFonts w:ascii="Times New Roman" w:hAnsi="Times New Roman" w:cs="Times New Roman"/>
          <w:sz w:val="28"/>
          <w:szCs w:val="28"/>
        </w:rPr>
        <w:lastRenderedPageBreak/>
        <w:t>огромное зна</w:t>
      </w:r>
      <w:r w:rsidRPr="00B40399">
        <w:rPr>
          <w:rFonts w:ascii="Times New Roman" w:hAnsi="Times New Roman" w:cs="Times New Roman"/>
          <w:sz w:val="28"/>
          <w:szCs w:val="28"/>
        </w:rPr>
        <w:softHyphen/>
        <w:t>чение в нравственном ра</w:t>
      </w:r>
      <w:r w:rsidRPr="00B40399">
        <w:rPr>
          <w:rFonts w:ascii="Times New Roman" w:hAnsi="Times New Roman" w:cs="Times New Roman"/>
          <w:sz w:val="28"/>
          <w:szCs w:val="28"/>
        </w:rPr>
        <w:softHyphen/>
        <w:t>звитии личности обучающегося с умственной отсталостью (интеллектуальными на</w:t>
      </w:r>
      <w:r w:rsidRPr="00B40399">
        <w:rPr>
          <w:rFonts w:ascii="Times New Roman" w:hAnsi="Times New Roman" w:cs="Times New Roman"/>
          <w:sz w:val="28"/>
          <w:szCs w:val="28"/>
        </w:rPr>
        <w:softHyphen/>
        <w:t>ру</w:t>
      </w:r>
      <w:r w:rsidRPr="00B40399">
        <w:rPr>
          <w:rFonts w:ascii="Times New Roman" w:hAnsi="Times New Roman" w:cs="Times New Roman"/>
          <w:sz w:val="28"/>
          <w:szCs w:val="28"/>
        </w:rPr>
        <w:softHyphen/>
        <w:t>ше</w:t>
      </w:r>
      <w:r w:rsidRPr="00B40399">
        <w:rPr>
          <w:rFonts w:ascii="Times New Roman" w:hAnsi="Times New Roman" w:cs="Times New Roman"/>
          <w:sz w:val="28"/>
          <w:szCs w:val="28"/>
        </w:rPr>
        <w:softHyphen/>
        <w:t>ниями).</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Наполнение всего уклада жизни обучающихся обеспечивается также мно</w:t>
      </w:r>
      <w:r w:rsidRPr="00B40399">
        <w:rPr>
          <w:rFonts w:ascii="Times New Roman" w:hAnsi="Times New Roman" w:cs="Times New Roman"/>
          <w:sz w:val="28"/>
          <w:szCs w:val="28"/>
        </w:rPr>
        <w:softHyphen/>
        <w:t>же</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вом при</w:t>
      </w:r>
      <w:r w:rsidRPr="00B40399">
        <w:rPr>
          <w:rFonts w:ascii="Times New Roman" w:hAnsi="Times New Roman" w:cs="Times New Roman"/>
          <w:sz w:val="28"/>
          <w:szCs w:val="28"/>
        </w:rPr>
        <w:softHyphen/>
        <w:t>меров духовно-нравственного поведения, которые широко пред</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та</w:t>
      </w:r>
      <w:r w:rsidRPr="00B40399">
        <w:rPr>
          <w:rFonts w:ascii="Times New Roman" w:hAnsi="Times New Roman" w:cs="Times New Roman"/>
          <w:sz w:val="28"/>
          <w:szCs w:val="28"/>
        </w:rPr>
        <w:softHyphen/>
        <w:t>в</w:t>
      </w:r>
      <w:r w:rsidRPr="00B40399">
        <w:rPr>
          <w:rFonts w:ascii="Times New Roman" w:hAnsi="Times New Roman" w:cs="Times New Roman"/>
          <w:sz w:val="28"/>
          <w:szCs w:val="28"/>
        </w:rPr>
        <w:softHyphen/>
        <w:t>лены в оте</w:t>
      </w:r>
      <w:r w:rsidRPr="00B40399">
        <w:rPr>
          <w:rFonts w:ascii="Times New Roman" w:hAnsi="Times New Roman" w:cs="Times New Roman"/>
          <w:sz w:val="28"/>
          <w:szCs w:val="28"/>
        </w:rPr>
        <w:softHyphen/>
        <w:t>че</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ве</w:t>
      </w:r>
      <w:r w:rsidRPr="00B40399">
        <w:rPr>
          <w:rFonts w:ascii="Times New Roman" w:hAnsi="Times New Roman" w:cs="Times New Roman"/>
          <w:sz w:val="28"/>
          <w:szCs w:val="28"/>
        </w:rPr>
        <w:softHyphen/>
        <w:t>н</w:t>
      </w:r>
      <w:r w:rsidRPr="00B40399">
        <w:rPr>
          <w:rFonts w:ascii="Times New Roman" w:hAnsi="Times New Roman" w:cs="Times New Roman"/>
          <w:sz w:val="28"/>
          <w:szCs w:val="28"/>
        </w:rPr>
        <w:softHyphen/>
        <w:t>ной и мировой истории, истории и культуре традиционных ре</w:t>
      </w:r>
      <w:r w:rsidRPr="00B40399">
        <w:rPr>
          <w:rFonts w:ascii="Times New Roman" w:hAnsi="Times New Roman" w:cs="Times New Roman"/>
          <w:sz w:val="28"/>
          <w:szCs w:val="28"/>
        </w:rPr>
        <w:softHyphen/>
        <w:t>ли</w:t>
      </w:r>
      <w:r w:rsidRPr="00B40399">
        <w:rPr>
          <w:rFonts w:ascii="Times New Roman" w:hAnsi="Times New Roman" w:cs="Times New Roman"/>
          <w:sz w:val="28"/>
          <w:szCs w:val="28"/>
        </w:rPr>
        <w:softHyphen/>
        <w:t>гий, истории и духовно-нра</w:t>
      </w:r>
      <w:r w:rsidRPr="00B40399">
        <w:rPr>
          <w:rFonts w:ascii="Times New Roman" w:hAnsi="Times New Roman" w:cs="Times New Roman"/>
          <w:sz w:val="28"/>
          <w:szCs w:val="28"/>
        </w:rPr>
        <w:softHyphen/>
        <w:t>вственной культуре народов Российской Фе</w:t>
      </w:r>
      <w:r w:rsidRPr="00B40399">
        <w:rPr>
          <w:rFonts w:ascii="Times New Roman" w:hAnsi="Times New Roman" w:cs="Times New Roman"/>
          <w:sz w:val="28"/>
          <w:szCs w:val="28"/>
        </w:rPr>
        <w:softHyphen/>
        <w:t>де</w:t>
      </w:r>
      <w:r w:rsidRPr="00B40399">
        <w:rPr>
          <w:rFonts w:ascii="Times New Roman" w:hAnsi="Times New Roman" w:cs="Times New Roman"/>
          <w:sz w:val="28"/>
          <w:szCs w:val="28"/>
        </w:rPr>
        <w:softHyphen/>
        <w:t>ра</w:t>
      </w:r>
      <w:r w:rsidRPr="00B40399">
        <w:rPr>
          <w:rFonts w:ascii="Times New Roman" w:hAnsi="Times New Roman" w:cs="Times New Roman"/>
          <w:sz w:val="28"/>
          <w:szCs w:val="28"/>
        </w:rPr>
        <w:softHyphen/>
        <w:t>ции, литературе и различных видах ис</w:t>
      </w:r>
      <w:r w:rsidRPr="00B40399">
        <w:rPr>
          <w:rFonts w:ascii="Times New Roman" w:hAnsi="Times New Roman" w:cs="Times New Roman"/>
          <w:sz w:val="28"/>
          <w:szCs w:val="28"/>
        </w:rPr>
        <w:softHyphen/>
        <w:t>ку</w:t>
      </w:r>
      <w:r w:rsidRPr="00B40399">
        <w:rPr>
          <w:rFonts w:ascii="Times New Roman" w:hAnsi="Times New Roman" w:cs="Times New Roman"/>
          <w:sz w:val="28"/>
          <w:szCs w:val="28"/>
        </w:rPr>
        <w:softHyphen/>
        <w:t>сства, сказках, легендах и ми</w:t>
      </w:r>
      <w:r w:rsidRPr="00B40399">
        <w:rPr>
          <w:rFonts w:ascii="Times New Roman" w:hAnsi="Times New Roman" w:cs="Times New Roman"/>
          <w:sz w:val="28"/>
          <w:szCs w:val="28"/>
        </w:rPr>
        <w:softHyphen/>
        <w:t>фах. Важно использовать и примеры реального нра</w:t>
      </w:r>
      <w:r w:rsidRPr="00B40399">
        <w:rPr>
          <w:rFonts w:ascii="Times New Roman" w:hAnsi="Times New Roman" w:cs="Times New Roman"/>
          <w:sz w:val="28"/>
          <w:szCs w:val="28"/>
        </w:rPr>
        <w:softHyphen/>
        <w:t>в</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ве</w:t>
      </w:r>
      <w:r w:rsidRPr="00B40399">
        <w:rPr>
          <w:rFonts w:ascii="Times New Roman" w:hAnsi="Times New Roman" w:cs="Times New Roman"/>
          <w:sz w:val="28"/>
          <w:szCs w:val="28"/>
        </w:rPr>
        <w:softHyphen/>
        <w:t>н</w:t>
      </w:r>
      <w:r w:rsidRPr="00B40399">
        <w:rPr>
          <w:rFonts w:ascii="Times New Roman" w:hAnsi="Times New Roman" w:cs="Times New Roman"/>
          <w:sz w:val="28"/>
          <w:szCs w:val="28"/>
        </w:rPr>
        <w:softHyphen/>
        <w:t>но</w:t>
      </w:r>
      <w:r w:rsidRPr="00B40399">
        <w:rPr>
          <w:rFonts w:ascii="Times New Roman" w:hAnsi="Times New Roman" w:cs="Times New Roman"/>
          <w:sz w:val="28"/>
          <w:szCs w:val="28"/>
        </w:rPr>
        <w:softHyphen/>
        <w:t>го поведения, ко</w:t>
      </w:r>
      <w:r w:rsidRPr="00B40399">
        <w:rPr>
          <w:rFonts w:ascii="Times New Roman" w:hAnsi="Times New Roman" w:cs="Times New Roman"/>
          <w:sz w:val="28"/>
          <w:szCs w:val="28"/>
        </w:rPr>
        <w:softHyphen/>
        <w:t>то</w:t>
      </w:r>
      <w:r w:rsidRPr="00B40399">
        <w:rPr>
          <w:rFonts w:ascii="Times New Roman" w:hAnsi="Times New Roman" w:cs="Times New Roman"/>
          <w:sz w:val="28"/>
          <w:szCs w:val="28"/>
        </w:rPr>
        <w:softHyphen/>
        <w:t>рые могут активно противодействовать тем образцам циничного, амо</w:t>
      </w:r>
      <w:r w:rsidRPr="00B40399">
        <w:rPr>
          <w:rFonts w:ascii="Times New Roman" w:hAnsi="Times New Roman" w:cs="Times New Roman"/>
          <w:sz w:val="28"/>
          <w:szCs w:val="28"/>
        </w:rPr>
        <w:softHyphen/>
        <w:t>раль</w:t>
      </w:r>
      <w:r w:rsidRPr="00B40399">
        <w:rPr>
          <w:rFonts w:ascii="Times New Roman" w:hAnsi="Times New Roman" w:cs="Times New Roman"/>
          <w:sz w:val="28"/>
          <w:szCs w:val="28"/>
        </w:rPr>
        <w:softHyphen/>
        <w:t>но</w:t>
      </w:r>
      <w:r w:rsidRPr="00B40399">
        <w:rPr>
          <w:rFonts w:ascii="Times New Roman" w:hAnsi="Times New Roman" w:cs="Times New Roman"/>
          <w:sz w:val="28"/>
          <w:szCs w:val="28"/>
        </w:rPr>
        <w:softHyphen/>
        <w:t>го, откровенно разрушительного поведения, которые в большом количестве и при</w:t>
      </w:r>
      <w:r w:rsidRPr="00B40399">
        <w:rPr>
          <w:rFonts w:ascii="Times New Roman" w:hAnsi="Times New Roman" w:cs="Times New Roman"/>
          <w:sz w:val="28"/>
          <w:szCs w:val="28"/>
        </w:rPr>
        <w:softHyphen/>
        <w:t>в</w:t>
      </w:r>
      <w:r w:rsidRPr="00B40399">
        <w:rPr>
          <w:rFonts w:ascii="Times New Roman" w:hAnsi="Times New Roman" w:cs="Times New Roman"/>
          <w:sz w:val="28"/>
          <w:szCs w:val="28"/>
        </w:rPr>
        <w:softHyphen/>
        <w:t>ле</w:t>
      </w:r>
      <w:r w:rsidRPr="00B40399">
        <w:rPr>
          <w:rFonts w:ascii="Times New Roman" w:hAnsi="Times New Roman" w:cs="Times New Roman"/>
          <w:sz w:val="28"/>
          <w:szCs w:val="28"/>
        </w:rPr>
        <w:softHyphen/>
        <w:t>кательной форме обрушивают на детское сознание компьютерные игры, телевидение и дру</w:t>
      </w:r>
      <w:r w:rsidRPr="00B40399">
        <w:rPr>
          <w:rFonts w:ascii="Times New Roman" w:hAnsi="Times New Roman" w:cs="Times New Roman"/>
          <w:sz w:val="28"/>
          <w:szCs w:val="28"/>
        </w:rPr>
        <w:softHyphen/>
        <w:t xml:space="preserve">гие источники информации.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Нравственное развитие обучающихся с умственной отсталостью (интел</w:t>
      </w:r>
      <w:r w:rsidRPr="00B40399">
        <w:rPr>
          <w:rFonts w:ascii="Times New Roman" w:hAnsi="Times New Roman" w:cs="Times New Roman"/>
          <w:sz w:val="28"/>
          <w:szCs w:val="28"/>
        </w:rPr>
        <w:softHyphen/>
        <w:t>лек</w:t>
      </w:r>
      <w:r w:rsidRPr="00B40399">
        <w:rPr>
          <w:rFonts w:ascii="Times New Roman" w:hAnsi="Times New Roman" w:cs="Times New Roman"/>
          <w:sz w:val="28"/>
          <w:szCs w:val="28"/>
        </w:rPr>
        <w:softHyphen/>
        <w:t>ту</w:t>
      </w:r>
      <w:r w:rsidRPr="00B40399">
        <w:rPr>
          <w:rFonts w:ascii="Times New Roman" w:hAnsi="Times New Roman" w:cs="Times New Roman"/>
          <w:sz w:val="28"/>
          <w:szCs w:val="28"/>
        </w:rPr>
        <w:softHyphen/>
        <w:t>аль</w:t>
      </w:r>
      <w:r w:rsidRPr="00B40399">
        <w:rPr>
          <w:rFonts w:ascii="Times New Roman" w:hAnsi="Times New Roman" w:cs="Times New Roman"/>
          <w:sz w:val="28"/>
          <w:szCs w:val="28"/>
        </w:rPr>
        <w:softHyphen/>
        <w:t>ны</w:t>
      </w:r>
      <w:r w:rsidRPr="00B40399">
        <w:rPr>
          <w:rFonts w:ascii="Times New Roman" w:hAnsi="Times New Roman" w:cs="Times New Roman"/>
          <w:sz w:val="28"/>
          <w:szCs w:val="28"/>
        </w:rPr>
        <w:softHyphen/>
        <w:t>ми нарушениями) лежит в ос</w:t>
      </w:r>
      <w:r w:rsidRPr="00B40399">
        <w:rPr>
          <w:rFonts w:ascii="Times New Roman" w:hAnsi="Times New Roman" w:cs="Times New Roman"/>
          <w:sz w:val="28"/>
          <w:szCs w:val="28"/>
        </w:rPr>
        <w:softHyphen/>
        <w:t>но</w:t>
      </w:r>
      <w:r w:rsidRPr="00B40399">
        <w:rPr>
          <w:rFonts w:ascii="Times New Roman" w:hAnsi="Times New Roman" w:cs="Times New Roman"/>
          <w:sz w:val="28"/>
          <w:szCs w:val="28"/>
        </w:rPr>
        <w:softHyphen/>
        <w:t>ве их «вра</w:t>
      </w:r>
      <w:r w:rsidRPr="00B40399">
        <w:rPr>
          <w:rFonts w:ascii="Times New Roman" w:hAnsi="Times New Roman" w:cs="Times New Roman"/>
          <w:sz w:val="28"/>
          <w:szCs w:val="28"/>
        </w:rPr>
        <w:softHyphen/>
        <w:t>стания в человеческую культуру», подлинной со</w:t>
      </w:r>
      <w:r w:rsidRPr="00B40399">
        <w:rPr>
          <w:rFonts w:ascii="Times New Roman" w:hAnsi="Times New Roman" w:cs="Times New Roman"/>
          <w:sz w:val="28"/>
          <w:szCs w:val="28"/>
        </w:rPr>
        <w:softHyphen/>
        <w:t>ци</w:t>
      </w:r>
      <w:r w:rsidRPr="00B40399">
        <w:rPr>
          <w:rFonts w:ascii="Times New Roman" w:hAnsi="Times New Roman" w:cs="Times New Roman"/>
          <w:sz w:val="28"/>
          <w:szCs w:val="28"/>
        </w:rPr>
        <w:softHyphen/>
        <w:t>ализации и ин</w:t>
      </w:r>
      <w:r w:rsidRPr="00B40399">
        <w:rPr>
          <w:rFonts w:ascii="Times New Roman" w:hAnsi="Times New Roman" w:cs="Times New Roman"/>
          <w:sz w:val="28"/>
          <w:szCs w:val="28"/>
        </w:rPr>
        <w:softHyphen/>
        <w:t>теграции в общество, при</w:t>
      </w:r>
      <w:r w:rsidRPr="00B40399">
        <w:rPr>
          <w:rFonts w:ascii="Times New Roman" w:hAnsi="Times New Roman" w:cs="Times New Roman"/>
          <w:sz w:val="28"/>
          <w:szCs w:val="28"/>
        </w:rPr>
        <w:softHyphen/>
        <w:t>звано способствовать преодолению изоляции про</w:t>
      </w:r>
      <w:r w:rsidRPr="00B40399">
        <w:rPr>
          <w:rFonts w:ascii="Times New Roman" w:hAnsi="Times New Roman" w:cs="Times New Roman"/>
          <w:sz w:val="28"/>
          <w:szCs w:val="28"/>
        </w:rPr>
        <w:softHyphen/>
        <w:t>блемного детства. Для этого не</w:t>
      </w:r>
      <w:r w:rsidRPr="00B40399">
        <w:rPr>
          <w:rFonts w:ascii="Times New Roman" w:hAnsi="Times New Roman" w:cs="Times New Roman"/>
          <w:sz w:val="28"/>
          <w:szCs w:val="28"/>
        </w:rPr>
        <w:softHyphen/>
        <w:t>об</w:t>
      </w:r>
      <w:r w:rsidRPr="00B40399">
        <w:rPr>
          <w:rFonts w:ascii="Times New Roman" w:hAnsi="Times New Roman" w:cs="Times New Roman"/>
          <w:sz w:val="28"/>
          <w:szCs w:val="28"/>
        </w:rPr>
        <w:softHyphen/>
        <w:t>хо</w:t>
      </w:r>
      <w:r w:rsidRPr="00B40399">
        <w:rPr>
          <w:rFonts w:ascii="Times New Roman" w:hAnsi="Times New Roman" w:cs="Times New Roman"/>
          <w:sz w:val="28"/>
          <w:szCs w:val="28"/>
        </w:rPr>
        <w:softHyphen/>
        <w:t>ди</w:t>
      </w:r>
      <w:r w:rsidRPr="00B40399">
        <w:rPr>
          <w:rFonts w:ascii="Times New Roman" w:hAnsi="Times New Roman" w:cs="Times New Roman"/>
          <w:sz w:val="28"/>
          <w:szCs w:val="28"/>
        </w:rPr>
        <w:softHyphen/>
        <w:t>мо формировать и стимулировать стре</w:t>
      </w:r>
      <w:r w:rsidRPr="00B40399">
        <w:rPr>
          <w:rFonts w:ascii="Times New Roman" w:hAnsi="Times New Roman" w:cs="Times New Roman"/>
          <w:sz w:val="28"/>
          <w:szCs w:val="28"/>
        </w:rPr>
        <w:softHyphen/>
        <w:t>мление ре</w:t>
      </w:r>
      <w:r w:rsidRPr="00B40399">
        <w:rPr>
          <w:rFonts w:ascii="Times New Roman" w:hAnsi="Times New Roman" w:cs="Times New Roman"/>
          <w:sz w:val="28"/>
          <w:szCs w:val="28"/>
        </w:rPr>
        <w:softHyphen/>
        <w:t>бён</w:t>
      </w:r>
      <w:r w:rsidRPr="00B40399">
        <w:rPr>
          <w:rFonts w:ascii="Times New Roman" w:hAnsi="Times New Roman" w:cs="Times New Roman"/>
          <w:sz w:val="28"/>
          <w:szCs w:val="28"/>
        </w:rPr>
        <w:softHyphen/>
        <w:t>ка включиться в посильное решение про</w:t>
      </w:r>
      <w:r w:rsidRPr="00B40399">
        <w:rPr>
          <w:rFonts w:ascii="Times New Roman" w:hAnsi="Times New Roman" w:cs="Times New Roman"/>
          <w:sz w:val="28"/>
          <w:szCs w:val="28"/>
        </w:rPr>
        <w:softHyphen/>
        <w:t>блем школьного кол</w:t>
      </w:r>
      <w:r w:rsidRPr="00B40399">
        <w:rPr>
          <w:rFonts w:ascii="Times New Roman" w:hAnsi="Times New Roman" w:cs="Times New Roman"/>
          <w:sz w:val="28"/>
          <w:szCs w:val="28"/>
        </w:rPr>
        <w:softHyphen/>
        <w:t>лектива, своей семьи, села, го</w:t>
      </w:r>
      <w:r w:rsidRPr="00B40399">
        <w:rPr>
          <w:rFonts w:ascii="Times New Roman" w:hAnsi="Times New Roman" w:cs="Times New Roman"/>
          <w:sz w:val="28"/>
          <w:szCs w:val="28"/>
        </w:rPr>
        <w:softHyphen/>
        <w:t>рода, микрорайона, участвовать в со</w:t>
      </w:r>
      <w:r w:rsidRPr="00B40399">
        <w:rPr>
          <w:rFonts w:ascii="Times New Roman" w:hAnsi="Times New Roman" w:cs="Times New Roman"/>
          <w:sz w:val="28"/>
          <w:szCs w:val="28"/>
        </w:rPr>
        <w:softHyphen/>
        <w:t>в</w:t>
      </w:r>
      <w:r w:rsidRPr="00B40399">
        <w:rPr>
          <w:rFonts w:ascii="Times New Roman" w:hAnsi="Times New Roman" w:cs="Times New Roman"/>
          <w:sz w:val="28"/>
          <w:szCs w:val="28"/>
        </w:rPr>
        <w:softHyphen/>
        <w:t>мес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ной общественно полезной деятельности детей и взрослых.</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p>
    <w:p w:rsidR="003D25AA" w:rsidRDefault="003D25AA" w:rsidP="003D25AA">
      <w:pPr>
        <w:widowControl w:val="0"/>
        <w:overflowPunct w:val="0"/>
        <w:autoSpaceDE w:val="0"/>
        <w:spacing w:after="0" w:line="360" w:lineRule="auto"/>
        <w:ind w:firstLine="709"/>
        <w:jc w:val="both"/>
        <w:rPr>
          <w:rFonts w:ascii="Times New Roman" w:hAnsi="Times New Roman" w:cs="Times New Roman"/>
          <w:b/>
          <w:bCs/>
          <w:i/>
          <w:iCs/>
          <w:sz w:val="28"/>
          <w:szCs w:val="28"/>
        </w:rPr>
      </w:pPr>
    </w:p>
    <w:p w:rsidR="006B5A32" w:rsidRDefault="006B5A32" w:rsidP="003D25AA">
      <w:pPr>
        <w:widowControl w:val="0"/>
        <w:overflowPunct w:val="0"/>
        <w:autoSpaceDE w:val="0"/>
        <w:spacing w:after="0" w:line="360" w:lineRule="auto"/>
        <w:ind w:firstLine="709"/>
        <w:jc w:val="both"/>
        <w:rPr>
          <w:rFonts w:ascii="Times New Roman" w:hAnsi="Times New Roman" w:cs="Times New Roman"/>
          <w:b/>
          <w:bCs/>
          <w:i/>
          <w:iCs/>
          <w:sz w:val="28"/>
          <w:szCs w:val="28"/>
        </w:rPr>
      </w:pPr>
    </w:p>
    <w:p w:rsidR="006B5A32" w:rsidRPr="00B40399" w:rsidRDefault="006B5A32" w:rsidP="003D25AA">
      <w:pPr>
        <w:widowControl w:val="0"/>
        <w:overflowPunct w:val="0"/>
        <w:autoSpaceDE w:val="0"/>
        <w:spacing w:after="0" w:line="360" w:lineRule="auto"/>
        <w:ind w:firstLine="709"/>
        <w:jc w:val="both"/>
        <w:rPr>
          <w:rFonts w:ascii="Times New Roman" w:hAnsi="Times New Roman" w:cs="Times New Roman"/>
          <w:b/>
          <w:bCs/>
          <w:i/>
          <w:iCs/>
          <w:sz w:val="28"/>
          <w:szCs w:val="28"/>
        </w:rPr>
      </w:pPr>
    </w:p>
    <w:p w:rsidR="003D25AA" w:rsidRPr="00B40399" w:rsidRDefault="0098071D" w:rsidP="003D25AA">
      <w:pPr>
        <w:widowControl w:val="0"/>
        <w:overflowPunct w:val="0"/>
        <w:autoSpaceDE w:val="0"/>
        <w:spacing w:after="0" w:line="360" w:lineRule="auto"/>
        <w:jc w:val="center"/>
        <w:rPr>
          <w:rFonts w:ascii="Times New Roman" w:hAnsi="Times New Roman" w:cs="Times New Roman"/>
          <w:b/>
          <w:bCs/>
          <w:i/>
          <w:iCs/>
          <w:sz w:val="28"/>
          <w:szCs w:val="28"/>
        </w:rPr>
      </w:pPr>
      <w:r w:rsidRPr="00B40399">
        <w:rPr>
          <w:rFonts w:ascii="Times New Roman" w:hAnsi="Times New Roman" w:cs="Times New Roman"/>
          <w:b/>
          <w:bCs/>
          <w:i/>
          <w:iCs/>
          <w:sz w:val="28"/>
          <w:szCs w:val="28"/>
        </w:rPr>
        <w:t>2.3.</w:t>
      </w:r>
      <w:r w:rsidR="00A0697B" w:rsidRPr="00B40399">
        <w:rPr>
          <w:rFonts w:ascii="Times New Roman" w:hAnsi="Times New Roman" w:cs="Times New Roman"/>
          <w:b/>
          <w:bCs/>
          <w:i/>
          <w:iCs/>
          <w:sz w:val="28"/>
          <w:szCs w:val="28"/>
        </w:rPr>
        <w:t>2.</w:t>
      </w:r>
      <w:r w:rsidR="003D25AA" w:rsidRPr="00B40399">
        <w:rPr>
          <w:rFonts w:ascii="Times New Roman" w:hAnsi="Times New Roman" w:cs="Times New Roman"/>
          <w:b/>
          <w:bCs/>
          <w:i/>
          <w:iCs/>
          <w:sz w:val="28"/>
          <w:szCs w:val="28"/>
        </w:rPr>
        <w:t>Воспитание гражданственности, патриотизма, уважения</w:t>
      </w:r>
    </w:p>
    <w:p w:rsidR="003D25AA" w:rsidRPr="00B40399" w:rsidRDefault="003D25AA" w:rsidP="003D25AA">
      <w:pPr>
        <w:widowControl w:val="0"/>
        <w:overflowPunct w:val="0"/>
        <w:autoSpaceDE w:val="0"/>
        <w:spacing w:after="0" w:line="360" w:lineRule="auto"/>
        <w:jc w:val="center"/>
        <w:rPr>
          <w:rFonts w:ascii="Times New Roman" w:hAnsi="Times New Roman" w:cs="Times New Roman"/>
          <w:b/>
          <w:iCs/>
          <w:sz w:val="28"/>
          <w:szCs w:val="28"/>
        </w:rPr>
      </w:pPr>
      <w:r w:rsidRPr="00B40399">
        <w:rPr>
          <w:rFonts w:ascii="Times New Roman" w:hAnsi="Times New Roman" w:cs="Times New Roman"/>
          <w:b/>
          <w:bCs/>
          <w:i/>
          <w:iCs/>
          <w:sz w:val="28"/>
          <w:szCs w:val="28"/>
        </w:rPr>
        <w:t>к правам, свободам и обязанностям человека ―</w:t>
      </w:r>
    </w:p>
    <w:p w:rsidR="003D25AA" w:rsidRPr="00B40399" w:rsidRDefault="003D25AA" w:rsidP="003D25AA">
      <w:pPr>
        <w:widowControl w:val="0"/>
        <w:autoSpaceDE w:val="0"/>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iCs/>
          <w:sz w:val="28"/>
          <w:szCs w:val="28"/>
          <w:lang w:val="en-US"/>
        </w:rPr>
        <w:t>I</w:t>
      </w:r>
      <w:r w:rsidRPr="00B40399">
        <w:rPr>
          <w:rFonts w:ascii="Times New Roman" w:hAnsi="Times New Roman" w:cs="Times New Roman"/>
          <w:b/>
          <w:iCs/>
          <w:sz w:val="28"/>
          <w:szCs w:val="28"/>
        </w:rPr>
        <w:t xml:space="preserve"> класс-</w:t>
      </w:r>
      <w:r w:rsidRPr="00B40399">
        <w:rPr>
          <w:rFonts w:ascii="Times New Roman" w:hAnsi="Times New Roman" w:cs="Times New Roman"/>
          <w:b/>
          <w:iCs/>
          <w:sz w:val="28"/>
          <w:szCs w:val="28"/>
          <w:lang w:val="en-US"/>
        </w:rPr>
        <w:t>IV</w:t>
      </w:r>
      <w:r w:rsidRPr="00B40399">
        <w:rPr>
          <w:rFonts w:ascii="Times New Roman" w:hAnsi="Times New Roman" w:cs="Times New Roman"/>
          <w:b/>
          <w:iCs/>
          <w:sz w:val="28"/>
          <w:szCs w:val="28"/>
        </w:rPr>
        <w:t xml:space="preserve"> классы:</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любовь к близким, к своей школе, своему селу, городу, народу, России;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элементарные представления о своей «малой» Родине, ее людях, о </w:t>
      </w:r>
      <w:r w:rsidRPr="00B40399">
        <w:rPr>
          <w:rFonts w:ascii="Times New Roman" w:hAnsi="Times New Roman" w:cs="Times New Roman"/>
          <w:sz w:val="28"/>
          <w:szCs w:val="28"/>
        </w:rPr>
        <w:lastRenderedPageBreak/>
        <w:t>ближайшем окружении и о себе;</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стремление активно участвовать в делах класса, школы, семьи, своего села, города;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уважение к защитникам Родины;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положительное отношение к своему национальному языку и культуре;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элементарные представления о национальных героях и важнейших событиях истории России и её народов;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умение отвечать за свои поступки;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3D25AA" w:rsidRPr="00B40399" w:rsidRDefault="00A0697B" w:rsidP="003D25AA">
      <w:pPr>
        <w:widowControl w:val="0"/>
        <w:overflowPunct w:val="0"/>
        <w:autoSpaceDE w:val="0"/>
        <w:spacing w:after="0" w:line="360" w:lineRule="auto"/>
        <w:jc w:val="center"/>
        <w:rPr>
          <w:rFonts w:ascii="Times New Roman" w:hAnsi="Times New Roman" w:cs="Times New Roman"/>
          <w:b/>
          <w:iCs/>
          <w:sz w:val="28"/>
          <w:szCs w:val="28"/>
        </w:rPr>
      </w:pPr>
      <w:r w:rsidRPr="00B40399">
        <w:rPr>
          <w:rFonts w:ascii="Times New Roman" w:hAnsi="Times New Roman" w:cs="Times New Roman"/>
          <w:b/>
          <w:bCs/>
          <w:i/>
          <w:iCs/>
          <w:sz w:val="28"/>
          <w:szCs w:val="28"/>
        </w:rPr>
        <w:t>2.</w:t>
      </w:r>
      <w:r w:rsidR="0098071D" w:rsidRPr="00B40399">
        <w:rPr>
          <w:rFonts w:ascii="Times New Roman" w:hAnsi="Times New Roman" w:cs="Times New Roman"/>
          <w:b/>
          <w:bCs/>
          <w:i/>
          <w:iCs/>
          <w:sz w:val="28"/>
          <w:szCs w:val="28"/>
        </w:rPr>
        <w:t>3</w:t>
      </w:r>
      <w:r w:rsidRPr="00B40399">
        <w:rPr>
          <w:rFonts w:ascii="Times New Roman" w:hAnsi="Times New Roman" w:cs="Times New Roman"/>
          <w:b/>
          <w:bCs/>
          <w:i/>
          <w:iCs/>
          <w:sz w:val="28"/>
          <w:szCs w:val="28"/>
        </w:rPr>
        <w:t>.3</w:t>
      </w:r>
      <w:r w:rsidR="003D25AA" w:rsidRPr="00B40399">
        <w:rPr>
          <w:rFonts w:ascii="Times New Roman" w:hAnsi="Times New Roman" w:cs="Times New Roman"/>
          <w:b/>
          <w:bCs/>
          <w:i/>
          <w:iCs/>
          <w:sz w:val="28"/>
          <w:szCs w:val="28"/>
        </w:rPr>
        <w:t>Воспитание нравственных чувств и этического сознания ―</w:t>
      </w:r>
    </w:p>
    <w:p w:rsidR="003D25AA" w:rsidRPr="00B40399" w:rsidRDefault="003D25AA" w:rsidP="003D25AA">
      <w:pPr>
        <w:widowControl w:val="0"/>
        <w:autoSpaceDE w:val="0"/>
        <w:spacing w:after="0" w:line="360" w:lineRule="auto"/>
        <w:ind w:firstLine="709"/>
        <w:rPr>
          <w:rFonts w:ascii="Times New Roman" w:hAnsi="Times New Roman" w:cs="Times New Roman"/>
          <w:sz w:val="28"/>
          <w:szCs w:val="28"/>
        </w:rPr>
      </w:pPr>
      <w:r w:rsidRPr="00B40399">
        <w:rPr>
          <w:rFonts w:ascii="Times New Roman" w:hAnsi="Times New Roman" w:cs="Times New Roman"/>
          <w:b/>
          <w:iCs/>
          <w:sz w:val="28"/>
          <w:szCs w:val="28"/>
        </w:rPr>
        <w:t xml:space="preserve">                                            </w:t>
      </w:r>
      <w:r w:rsidRPr="00B40399">
        <w:rPr>
          <w:rFonts w:ascii="Times New Roman" w:hAnsi="Times New Roman" w:cs="Times New Roman"/>
          <w:b/>
          <w:iCs/>
          <w:sz w:val="28"/>
          <w:szCs w:val="28"/>
          <w:lang w:val="en-US"/>
        </w:rPr>
        <w:t>I</w:t>
      </w:r>
      <w:r w:rsidRPr="00B40399">
        <w:rPr>
          <w:rFonts w:ascii="Times New Roman" w:hAnsi="Times New Roman" w:cs="Times New Roman"/>
          <w:b/>
          <w:iCs/>
          <w:sz w:val="28"/>
          <w:szCs w:val="28"/>
        </w:rPr>
        <w:t xml:space="preserve"> - </w:t>
      </w:r>
      <w:r w:rsidRPr="00B40399">
        <w:rPr>
          <w:rFonts w:ascii="Times New Roman" w:hAnsi="Times New Roman" w:cs="Times New Roman"/>
          <w:b/>
          <w:iCs/>
          <w:sz w:val="28"/>
          <w:szCs w:val="28"/>
          <w:lang w:val="en-US"/>
        </w:rPr>
        <w:t>IV</w:t>
      </w:r>
      <w:r w:rsidRPr="00B40399">
        <w:rPr>
          <w:rFonts w:ascii="Times New Roman" w:hAnsi="Times New Roman" w:cs="Times New Roman"/>
          <w:b/>
          <w:iCs/>
          <w:sz w:val="28"/>
          <w:szCs w:val="28"/>
        </w:rPr>
        <w:t xml:space="preserve"> классы:</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различение хороших и плохих поступков; способность признаться в проступке и проанализировать его;</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представления о том, что такое «хорошо» и что такое «плохо», касающиеся жизни в семье и в обществе;</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уважительное отношение к родителям, старшим, доброжелательное отношение к сверстникам и младшим;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установление дружеских взаимоотношений в коллективе, основанных на взаимопомощи и взаимной поддержке;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бережное, гуманное отношение ко всему живому;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представления о недопустимости плохих поступков;</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знание правил этики, культуры речи (о недопустимости грубого, не</w:t>
      </w:r>
      <w:r w:rsidRPr="00B40399">
        <w:rPr>
          <w:rFonts w:ascii="Times New Roman" w:hAnsi="Times New Roman" w:cs="Times New Roman"/>
          <w:sz w:val="28"/>
          <w:szCs w:val="28"/>
        </w:rPr>
        <w:softHyphen/>
        <w:t>ве</w:t>
      </w:r>
      <w:r w:rsidRPr="00B40399">
        <w:rPr>
          <w:rFonts w:ascii="Times New Roman" w:hAnsi="Times New Roman" w:cs="Times New Roman"/>
          <w:sz w:val="28"/>
          <w:szCs w:val="28"/>
        </w:rPr>
        <w:softHyphen/>
        <w:t>ж</w:t>
      </w:r>
      <w:r w:rsidRPr="00B40399">
        <w:rPr>
          <w:rFonts w:ascii="Times New Roman" w:hAnsi="Times New Roman" w:cs="Times New Roman"/>
          <w:sz w:val="28"/>
          <w:szCs w:val="28"/>
        </w:rPr>
        <w:softHyphen/>
        <w:t>ли</w:t>
      </w:r>
      <w:r w:rsidRPr="00B40399">
        <w:rPr>
          <w:rFonts w:ascii="Times New Roman" w:hAnsi="Times New Roman" w:cs="Times New Roman"/>
          <w:sz w:val="28"/>
          <w:szCs w:val="28"/>
        </w:rPr>
        <w:softHyphen/>
        <w:t xml:space="preserve">вого обращения, использования грубых и нецензурных слов и </w:t>
      </w:r>
      <w:r w:rsidRPr="00B40399">
        <w:rPr>
          <w:rFonts w:ascii="Times New Roman" w:hAnsi="Times New Roman" w:cs="Times New Roman"/>
          <w:sz w:val="28"/>
          <w:szCs w:val="28"/>
        </w:rPr>
        <w:lastRenderedPageBreak/>
        <w:t>выражений).</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b/>
          <w:sz w:val="28"/>
          <w:szCs w:val="28"/>
        </w:rPr>
      </w:pPr>
    </w:p>
    <w:p w:rsidR="003D25AA" w:rsidRPr="00B40399" w:rsidRDefault="0098071D" w:rsidP="003D25AA">
      <w:pPr>
        <w:widowControl w:val="0"/>
        <w:overflowPunct w:val="0"/>
        <w:autoSpaceDE w:val="0"/>
        <w:spacing w:after="0" w:line="360" w:lineRule="auto"/>
        <w:jc w:val="center"/>
        <w:rPr>
          <w:rFonts w:ascii="Times New Roman" w:hAnsi="Times New Roman" w:cs="Times New Roman"/>
          <w:b/>
          <w:iCs/>
          <w:sz w:val="28"/>
          <w:szCs w:val="28"/>
        </w:rPr>
      </w:pPr>
      <w:r w:rsidRPr="00B40399">
        <w:rPr>
          <w:rFonts w:ascii="Times New Roman" w:hAnsi="Times New Roman" w:cs="Times New Roman"/>
          <w:b/>
          <w:bCs/>
          <w:i/>
          <w:iCs/>
          <w:sz w:val="28"/>
          <w:szCs w:val="28"/>
        </w:rPr>
        <w:t>2.3</w:t>
      </w:r>
      <w:r w:rsidR="00A0697B" w:rsidRPr="00B40399">
        <w:rPr>
          <w:rFonts w:ascii="Times New Roman" w:hAnsi="Times New Roman" w:cs="Times New Roman"/>
          <w:b/>
          <w:bCs/>
          <w:i/>
          <w:iCs/>
          <w:sz w:val="28"/>
          <w:szCs w:val="28"/>
        </w:rPr>
        <w:t>.4.</w:t>
      </w:r>
      <w:r w:rsidR="003D25AA" w:rsidRPr="00B40399">
        <w:rPr>
          <w:rFonts w:ascii="Times New Roman" w:hAnsi="Times New Roman" w:cs="Times New Roman"/>
          <w:b/>
          <w:bCs/>
          <w:i/>
          <w:iCs/>
          <w:sz w:val="28"/>
          <w:szCs w:val="28"/>
        </w:rPr>
        <w:t>Воспитание трудолюбия, активного отношения к учению, труду, жизни</w:t>
      </w:r>
    </w:p>
    <w:p w:rsidR="003D25AA" w:rsidRPr="00B40399" w:rsidRDefault="003D25AA" w:rsidP="003D25AA">
      <w:pPr>
        <w:widowControl w:val="0"/>
        <w:autoSpaceDE w:val="0"/>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iCs/>
          <w:sz w:val="28"/>
          <w:szCs w:val="28"/>
        </w:rPr>
        <w:t xml:space="preserve"> </w:t>
      </w:r>
      <w:r w:rsidRPr="00B40399">
        <w:rPr>
          <w:rFonts w:ascii="Times New Roman" w:hAnsi="Times New Roman" w:cs="Times New Roman"/>
          <w:b/>
          <w:iCs/>
          <w:sz w:val="28"/>
          <w:szCs w:val="28"/>
          <w:lang w:val="en-US"/>
        </w:rPr>
        <w:t>I</w:t>
      </w:r>
      <w:r w:rsidRPr="00B40399">
        <w:rPr>
          <w:rFonts w:ascii="Times New Roman" w:hAnsi="Times New Roman" w:cs="Times New Roman"/>
          <w:b/>
          <w:iCs/>
          <w:sz w:val="28"/>
          <w:szCs w:val="28"/>
        </w:rPr>
        <w:t xml:space="preserve"> – </w:t>
      </w:r>
      <w:r w:rsidRPr="00B40399">
        <w:rPr>
          <w:rFonts w:ascii="Times New Roman" w:hAnsi="Times New Roman" w:cs="Times New Roman"/>
          <w:b/>
          <w:iCs/>
          <w:sz w:val="28"/>
          <w:szCs w:val="28"/>
          <w:lang w:val="en-US"/>
        </w:rPr>
        <w:t>IV</w:t>
      </w:r>
      <w:r w:rsidRPr="00B40399">
        <w:rPr>
          <w:rFonts w:ascii="Times New Roman" w:hAnsi="Times New Roman" w:cs="Times New Roman"/>
          <w:b/>
          <w:iCs/>
          <w:sz w:val="28"/>
          <w:szCs w:val="28"/>
        </w:rPr>
        <w:t xml:space="preserve"> классы:</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уважение к труду и творчеству близких, товарищей по классу и школе;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 xml:space="preserve">соблюдение порядка на рабочем месте.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b/>
          <w:bCs/>
          <w:i/>
          <w:iCs/>
          <w:sz w:val="28"/>
          <w:szCs w:val="28"/>
        </w:rPr>
      </w:pPr>
      <w:r w:rsidRPr="00B40399">
        <w:rPr>
          <w:rFonts w:ascii="Times New Roman" w:hAnsi="Times New Roman" w:cs="Times New Roman"/>
          <w:sz w:val="28"/>
          <w:szCs w:val="28"/>
        </w:rPr>
        <w:t xml:space="preserve"> </w:t>
      </w:r>
    </w:p>
    <w:p w:rsidR="003D25AA" w:rsidRPr="00B40399" w:rsidRDefault="0098071D" w:rsidP="003D25AA">
      <w:pPr>
        <w:widowControl w:val="0"/>
        <w:overflowPunct w:val="0"/>
        <w:autoSpaceDE w:val="0"/>
        <w:spacing w:after="0" w:line="360" w:lineRule="auto"/>
        <w:ind w:firstLine="709"/>
        <w:jc w:val="center"/>
        <w:rPr>
          <w:rFonts w:ascii="Times New Roman" w:hAnsi="Times New Roman" w:cs="Times New Roman"/>
          <w:b/>
          <w:iCs/>
          <w:sz w:val="28"/>
          <w:szCs w:val="28"/>
        </w:rPr>
      </w:pPr>
      <w:r w:rsidRPr="00B40399">
        <w:rPr>
          <w:rFonts w:ascii="Times New Roman" w:hAnsi="Times New Roman" w:cs="Times New Roman"/>
          <w:b/>
          <w:bCs/>
          <w:i/>
          <w:iCs/>
          <w:sz w:val="28"/>
          <w:szCs w:val="28"/>
        </w:rPr>
        <w:t>2.3</w:t>
      </w:r>
      <w:r w:rsidR="00A0697B" w:rsidRPr="00B40399">
        <w:rPr>
          <w:rFonts w:ascii="Times New Roman" w:hAnsi="Times New Roman" w:cs="Times New Roman"/>
          <w:b/>
          <w:bCs/>
          <w:i/>
          <w:iCs/>
          <w:sz w:val="28"/>
          <w:szCs w:val="28"/>
        </w:rPr>
        <w:t>.5.</w:t>
      </w:r>
      <w:r w:rsidR="003D25AA" w:rsidRPr="00B40399">
        <w:rPr>
          <w:rFonts w:ascii="Times New Roman" w:hAnsi="Times New Roman" w:cs="Times New Roman"/>
          <w:b/>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3D25AA" w:rsidRPr="00B40399" w:rsidRDefault="003D25AA" w:rsidP="003D25AA">
      <w:pPr>
        <w:widowControl w:val="0"/>
        <w:autoSpaceDE w:val="0"/>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iCs/>
          <w:sz w:val="28"/>
          <w:szCs w:val="28"/>
        </w:rPr>
        <w:t xml:space="preserve"> </w:t>
      </w:r>
      <w:r w:rsidRPr="00B40399">
        <w:rPr>
          <w:rFonts w:ascii="Times New Roman" w:hAnsi="Times New Roman" w:cs="Times New Roman"/>
          <w:b/>
          <w:iCs/>
          <w:sz w:val="28"/>
          <w:szCs w:val="28"/>
          <w:lang w:val="en-US"/>
        </w:rPr>
        <w:t>I</w:t>
      </w:r>
      <w:r w:rsidRPr="00B40399">
        <w:rPr>
          <w:rFonts w:ascii="Times New Roman" w:hAnsi="Times New Roman" w:cs="Times New Roman"/>
          <w:b/>
          <w:iCs/>
          <w:sz w:val="28"/>
          <w:szCs w:val="28"/>
        </w:rPr>
        <w:t xml:space="preserve"> класс-</w:t>
      </w:r>
      <w:r w:rsidRPr="00B40399">
        <w:rPr>
          <w:rFonts w:ascii="Times New Roman" w:hAnsi="Times New Roman" w:cs="Times New Roman"/>
          <w:b/>
          <w:iCs/>
          <w:sz w:val="28"/>
          <w:szCs w:val="28"/>
          <w:lang w:val="en-US"/>
        </w:rPr>
        <w:t>IV</w:t>
      </w:r>
      <w:r w:rsidRPr="00B40399">
        <w:rPr>
          <w:rFonts w:ascii="Times New Roman" w:hAnsi="Times New Roman" w:cs="Times New Roman"/>
          <w:b/>
          <w:iCs/>
          <w:sz w:val="28"/>
          <w:szCs w:val="28"/>
        </w:rPr>
        <w:t xml:space="preserve"> классы:</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различение красивого и некрасивого, прекрасного и безобразного;</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формирование элементарных представлений о красоте;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формирование умения видеть красоту природы и человека;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интерес к продуктам художественного творчества;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представления и положительное отношение к аккуратности и опрятности;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 xml:space="preserve">представления и отрицательное отношение к некрасивым поступкам и неряшливости. </w:t>
      </w:r>
    </w:p>
    <w:p w:rsidR="003D25AA" w:rsidRPr="00B40399" w:rsidRDefault="003D25AA" w:rsidP="003D25AA">
      <w:pPr>
        <w:pStyle w:val="af0"/>
        <w:spacing w:line="360" w:lineRule="auto"/>
        <w:ind w:firstLine="454"/>
        <w:rPr>
          <w:rFonts w:ascii="Times New Roman" w:hAnsi="Times New Roman" w:cs="Times New Roman"/>
          <w:b/>
          <w:bCs/>
          <w:color w:val="auto"/>
          <w:sz w:val="28"/>
          <w:szCs w:val="28"/>
        </w:rPr>
      </w:pPr>
      <w:r w:rsidRPr="00B40399">
        <w:rPr>
          <w:rFonts w:ascii="Times New Roman" w:hAnsi="Times New Roman" w:cs="Times New Roman"/>
          <w:sz w:val="28"/>
          <w:szCs w:val="28"/>
        </w:rPr>
        <w:t>.</w:t>
      </w:r>
    </w:p>
    <w:p w:rsidR="003D25AA" w:rsidRPr="00B40399" w:rsidRDefault="0098071D" w:rsidP="003D25AA">
      <w:pPr>
        <w:widowControl w:val="0"/>
        <w:overflowPunct w:val="0"/>
        <w:autoSpaceDE w:val="0"/>
        <w:spacing w:after="0" w:line="360" w:lineRule="auto"/>
        <w:ind w:firstLine="709"/>
        <w:jc w:val="center"/>
        <w:rPr>
          <w:rFonts w:ascii="Times New Roman" w:hAnsi="Times New Roman" w:cs="Times New Roman"/>
          <w:b/>
          <w:bCs/>
          <w:sz w:val="28"/>
          <w:szCs w:val="28"/>
        </w:rPr>
      </w:pPr>
      <w:r w:rsidRPr="00B40399">
        <w:rPr>
          <w:rFonts w:ascii="Times New Roman" w:hAnsi="Times New Roman" w:cs="Times New Roman"/>
          <w:b/>
          <w:bCs/>
          <w:sz w:val="28"/>
          <w:szCs w:val="28"/>
        </w:rPr>
        <w:t>2.3</w:t>
      </w:r>
      <w:r w:rsidR="00A0697B" w:rsidRPr="00B40399">
        <w:rPr>
          <w:rFonts w:ascii="Times New Roman" w:hAnsi="Times New Roman" w:cs="Times New Roman"/>
          <w:b/>
          <w:bCs/>
          <w:sz w:val="28"/>
          <w:szCs w:val="28"/>
        </w:rPr>
        <w:t>.6.</w:t>
      </w:r>
      <w:r w:rsidR="003D25AA" w:rsidRPr="00B40399">
        <w:rPr>
          <w:rFonts w:ascii="Times New Roman" w:hAnsi="Times New Roman" w:cs="Times New Roman"/>
          <w:b/>
          <w:bCs/>
          <w:sz w:val="28"/>
          <w:szCs w:val="28"/>
        </w:rPr>
        <w:t>Условия реализации основных направлений</w:t>
      </w:r>
    </w:p>
    <w:p w:rsidR="003D25AA" w:rsidRPr="00B40399" w:rsidRDefault="003D25AA" w:rsidP="003D25AA">
      <w:pPr>
        <w:widowControl w:val="0"/>
        <w:overflowPunct w:val="0"/>
        <w:autoSpaceDE w:val="0"/>
        <w:spacing w:after="0" w:line="360" w:lineRule="auto"/>
        <w:ind w:firstLine="709"/>
        <w:jc w:val="center"/>
        <w:rPr>
          <w:rFonts w:ascii="Times New Roman" w:hAnsi="Times New Roman" w:cs="Times New Roman"/>
          <w:bCs/>
          <w:sz w:val="28"/>
          <w:szCs w:val="28"/>
        </w:rPr>
      </w:pPr>
      <w:r w:rsidRPr="00B40399">
        <w:rPr>
          <w:rFonts w:ascii="Times New Roman" w:hAnsi="Times New Roman" w:cs="Times New Roman"/>
          <w:b/>
          <w:bCs/>
          <w:sz w:val="28"/>
          <w:szCs w:val="28"/>
        </w:rPr>
        <w:t xml:space="preserve">духовно-нравственного развития обучающихся с умственной отсталостью </w:t>
      </w:r>
      <w:r w:rsidRPr="00B40399">
        <w:rPr>
          <w:rFonts w:ascii="Times New Roman" w:hAnsi="Times New Roman" w:cs="Times New Roman"/>
          <w:b/>
          <w:sz w:val="28"/>
          <w:szCs w:val="28"/>
        </w:rPr>
        <w:t>(интеллектуальными нарушениями)</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Cs/>
          <w:sz w:val="28"/>
          <w:szCs w:val="28"/>
        </w:rPr>
        <w:t>Направления коррекционно-воспитательной работы по духовно-н</w:t>
      </w:r>
      <w:r w:rsidRPr="00B40399">
        <w:rPr>
          <w:rFonts w:ascii="Times New Roman" w:hAnsi="Times New Roman" w:cs="Times New Roman"/>
          <w:sz w:val="28"/>
          <w:szCs w:val="28"/>
        </w:rPr>
        <w:t>равственному раз</w:t>
      </w:r>
      <w:r w:rsidRPr="00B40399">
        <w:rPr>
          <w:rFonts w:ascii="Times New Roman" w:hAnsi="Times New Roman" w:cs="Times New Roman"/>
          <w:sz w:val="28"/>
          <w:szCs w:val="28"/>
        </w:rPr>
        <w:softHyphen/>
        <w:t>ви</w:t>
      </w:r>
      <w:r w:rsidRPr="00B40399">
        <w:rPr>
          <w:rFonts w:ascii="Times New Roman" w:hAnsi="Times New Roman" w:cs="Times New Roman"/>
          <w:sz w:val="28"/>
          <w:szCs w:val="28"/>
        </w:rPr>
        <w:softHyphen/>
        <w:t xml:space="preserve">тию обучающихся с умственной отсталостью </w:t>
      </w:r>
      <w:r w:rsidRPr="00B40399">
        <w:rPr>
          <w:rFonts w:ascii="Times New Roman" w:hAnsi="Times New Roman" w:cs="Times New Roman"/>
          <w:sz w:val="28"/>
          <w:szCs w:val="28"/>
        </w:rPr>
        <w:lastRenderedPageBreak/>
        <w:t xml:space="preserve">(интеллектуальными нарушениями) </w:t>
      </w:r>
      <w:r w:rsidRPr="00B40399">
        <w:rPr>
          <w:rFonts w:ascii="Times New Roman" w:hAnsi="Times New Roman" w:cs="Times New Roman"/>
          <w:bCs/>
          <w:sz w:val="28"/>
          <w:szCs w:val="28"/>
        </w:rPr>
        <w:t>ре</w:t>
      </w:r>
      <w:r w:rsidRPr="00B40399">
        <w:rPr>
          <w:rFonts w:ascii="Times New Roman" w:hAnsi="Times New Roman" w:cs="Times New Roman"/>
          <w:bCs/>
          <w:sz w:val="28"/>
          <w:szCs w:val="28"/>
        </w:rPr>
        <w:softHyphen/>
        <w:t>а</w:t>
      </w:r>
      <w:r w:rsidRPr="00B40399">
        <w:rPr>
          <w:rFonts w:ascii="Times New Roman" w:hAnsi="Times New Roman" w:cs="Times New Roman"/>
          <w:bCs/>
          <w:sz w:val="28"/>
          <w:szCs w:val="28"/>
        </w:rPr>
        <w:softHyphen/>
        <w:t>ли</w:t>
      </w:r>
      <w:r w:rsidRPr="00B40399">
        <w:rPr>
          <w:rFonts w:ascii="Times New Roman" w:hAnsi="Times New Roman" w:cs="Times New Roman"/>
          <w:bCs/>
          <w:sz w:val="28"/>
          <w:szCs w:val="28"/>
        </w:rPr>
        <w:softHyphen/>
        <w:t xml:space="preserve">зуются как во внеурочной деятельности, так и в процессе </w:t>
      </w:r>
      <w:r w:rsidRPr="00B40399">
        <w:rPr>
          <w:rFonts w:ascii="Times New Roman" w:hAnsi="Times New Roman" w:cs="Times New Roman"/>
          <w:sz w:val="28"/>
          <w:szCs w:val="28"/>
        </w:rPr>
        <w:t>изучения всех учебных пред</w:t>
      </w:r>
      <w:r w:rsidRPr="00B40399">
        <w:rPr>
          <w:rFonts w:ascii="Times New Roman" w:hAnsi="Times New Roman" w:cs="Times New Roman"/>
          <w:sz w:val="28"/>
          <w:szCs w:val="28"/>
        </w:rPr>
        <w:softHyphen/>
        <w:t>ме</w:t>
      </w:r>
      <w:r w:rsidRPr="00B40399">
        <w:rPr>
          <w:rFonts w:ascii="Times New Roman" w:hAnsi="Times New Roman" w:cs="Times New Roman"/>
          <w:sz w:val="28"/>
          <w:szCs w:val="28"/>
        </w:rPr>
        <w:softHyphen/>
        <w:t xml:space="preserve">тов.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b/>
          <w:bCs/>
          <w:i/>
          <w:sz w:val="28"/>
          <w:szCs w:val="28"/>
        </w:rPr>
      </w:pPr>
      <w:r w:rsidRPr="00B40399">
        <w:rPr>
          <w:rFonts w:ascii="Times New Roman" w:hAnsi="Times New Roman" w:cs="Times New Roman"/>
          <w:sz w:val="28"/>
          <w:szCs w:val="28"/>
        </w:rPr>
        <w:t>Содержание и используемые формы работы должны соответствовать возрастным осо</w:t>
      </w:r>
      <w:r w:rsidRPr="00B40399">
        <w:rPr>
          <w:rFonts w:ascii="Times New Roman" w:hAnsi="Times New Roman" w:cs="Times New Roman"/>
          <w:sz w:val="28"/>
          <w:szCs w:val="28"/>
        </w:rPr>
        <w:softHyphen/>
        <w:t>бенностям обучающихся, уровню их интеллектуального развития, а также пре</w:t>
      </w:r>
      <w:r w:rsidRPr="00B40399">
        <w:rPr>
          <w:rFonts w:ascii="Times New Roman" w:hAnsi="Times New Roman" w:cs="Times New Roman"/>
          <w:sz w:val="28"/>
          <w:szCs w:val="28"/>
        </w:rPr>
        <w:softHyphen/>
        <w:t>ду</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матривать учет психофизиологических особенностей и возможностей детей и подростков.</w:t>
      </w:r>
    </w:p>
    <w:p w:rsidR="003D25AA" w:rsidRPr="00B40399" w:rsidRDefault="003D25AA" w:rsidP="003D25AA">
      <w:pPr>
        <w:widowControl w:val="0"/>
        <w:overflowPunct w:val="0"/>
        <w:autoSpaceDE w:val="0"/>
        <w:spacing w:after="0" w:line="360" w:lineRule="auto"/>
        <w:jc w:val="center"/>
        <w:rPr>
          <w:rFonts w:ascii="Times New Roman" w:hAnsi="Times New Roman" w:cs="Times New Roman"/>
          <w:b/>
          <w:bCs/>
          <w:i/>
          <w:sz w:val="28"/>
          <w:szCs w:val="28"/>
        </w:rPr>
      </w:pPr>
      <w:r w:rsidRPr="00B40399">
        <w:rPr>
          <w:rFonts w:ascii="Times New Roman" w:hAnsi="Times New Roman" w:cs="Times New Roman"/>
          <w:b/>
          <w:bCs/>
          <w:i/>
          <w:sz w:val="28"/>
          <w:szCs w:val="28"/>
        </w:rPr>
        <w:t>1. Совместная деятельность общеобразовательной организации, семьи</w:t>
      </w:r>
    </w:p>
    <w:p w:rsidR="003D25AA" w:rsidRPr="00B40399" w:rsidRDefault="003D25AA" w:rsidP="003D25AA">
      <w:pPr>
        <w:widowControl w:val="0"/>
        <w:overflowPunct w:val="0"/>
        <w:autoSpaceDE w:val="0"/>
        <w:spacing w:after="0" w:line="360" w:lineRule="auto"/>
        <w:jc w:val="center"/>
        <w:rPr>
          <w:rFonts w:ascii="Times New Roman" w:hAnsi="Times New Roman" w:cs="Times New Roman"/>
          <w:sz w:val="28"/>
          <w:szCs w:val="28"/>
        </w:rPr>
      </w:pPr>
      <w:r w:rsidRPr="00B40399">
        <w:rPr>
          <w:rFonts w:ascii="Times New Roman" w:hAnsi="Times New Roman" w:cs="Times New Roman"/>
          <w:b/>
          <w:bCs/>
          <w:i/>
          <w:sz w:val="28"/>
          <w:szCs w:val="28"/>
        </w:rPr>
        <w:t>и общественности по духовно-нравственному развитию обучающихся</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Духовно-нравственное развитие обучающихся с умственной отсталостью (инте</w:t>
      </w:r>
      <w:r w:rsidRPr="00B40399">
        <w:rPr>
          <w:rFonts w:ascii="Times New Roman" w:hAnsi="Times New Roman" w:cs="Times New Roman"/>
          <w:sz w:val="28"/>
          <w:szCs w:val="28"/>
        </w:rPr>
        <w:softHyphen/>
        <w:t>л</w:t>
      </w:r>
      <w:r w:rsidRPr="00B40399">
        <w:rPr>
          <w:rFonts w:ascii="Times New Roman" w:hAnsi="Times New Roman" w:cs="Times New Roman"/>
          <w:sz w:val="28"/>
          <w:szCs w:val="28"/>
        </w:rPr>
        <w:softHyphen/>
        <w:t>ле</w:t>
      </w:r>
      <w:r w:rsidRPr="00B40399">
        <w:rPr>
          <w:rFonts w:ascii="Times New Roman" w:hAnsi="Times New Roman" w:cs="Times New Roman"/>
          <w:sz w:val="28"/>
          <w:szCs w:val="28"/>
        </w:rPr>
        <w:softHyphen/>
        <w:t>к</w:t>
      </w:r>
      <w:r w:rsidRPr="00B40399">
        <w:rPr>
          <w:rFonts w:ascii="Times New Roman" w:hAnsi="Times New Roman" w:cs="Times New Roman"/>
          <w:sz w:val="28"/>
          <w:szCs w:val="28"/>
        </w:rPr>
        <w:softHyphen/>
        <w:t>туальными нарушениями) осу</w:t>
      </w:r>
      <w:r w:rsidRPr="00B40399">
        <w:rPr>
          <w:rFonts w:ascii="Times New Roman" w:hAnsi="Times New Roman" w:cs="Times New Roman"/>
          <w:sz w:val="28"/>
          <w:szCs w:val="28"/>
        </w:rPr>
        <w:softHyphen/>
        <w:t>ще</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в</w:t>
      </w:r>
      <w:r w:rsidRPr="00B40399">
        <w:rPr>
          <w:rFonts w:ascii="Times New Roman" w:hAnsi="Times New Roman" w:cs="Times New Roman"/>
          <w:sz w:val="28"/>
          <w:szCs w:val="28"/>
        </w:rPr>
        <w:softHyphen/>
        <w:t>ля</w:t>
      </w:r>
      <w:r w:rsidRPr="00B40399">
        <w:rPr>
          <w:rFonts w:ascii="Times New Roman" w:hAnsi="Times New Roman" w:cs="Times New Roman"/>
          <w:sz w:val="28"/>
          <w:szCs w:val="28"/>
        </w:rPr>
        <w:softHyphen/>
        <w:t>ют</w:t>
      </w:r>
      <w:r w:rsidRPr="00B40399">
        <w:rPr>
          <w:rFonts w:ascii="Times New Roman" w:hAnsi="Times New Roman" w:cs="Times New Roman"/>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40399">
        <w:rPr>
          <w:rFonts w:ascii="Times New Roman" w:hAnsi="Times New Roman" w:cs="Times New Roman"/>
          <w:sz w:val="28"/>
          <w:szCs w:val="28"/>
        </w:rPr>
        <w:softHyphen/>
        <w:t>га</w:t>
      </w:r>
      <w:r w:rsidRPr="00B40399">
        <w:rPr>
          <w:rFonts w:ascii="Times New Roman" w:hAnsi="Times New Roman" w:cs="Times New Roman"/>
          <w:sz w:val="28"/>
          <w:szCs w:val="28"/>
        </w:rPr>
        <w:softHyphen/>
        <w:t>ни</w:t>
      </w:r>
      <w:r w:rsidRPr="00B40399">
        <w:rPr>
          <w:rFonts w:ascii="Times New Roman" w:hAnsi="Times New Roman" w:cs="Times New Roman"/>
          <w:sz w:val="28"/>
          <w:szCs w:val="28"/>
        </w:rPr>
        <w:softHyphen/>
        <w:t>зации и семьи имеет решающее значение для осуществления духовно-нра</w:t>
      </w:r>
      <w:r w:rsidRPr="00B40399">
        <w:rPr>
          <w:rFonts w:ascii="Times New Roman" w:hAnsi="Times New Roman" w:cs="Times New Roman"/>
          <w:sz w:val="28"/>
          <w:szCs w:val="28"/>
        </w:rPr>
        <w:softHyphen/>
        <w:t>в</w:t>
      </w:r>
      <w:r w:rsidRPr="00B40399">
        <w:rPr>
          <w:rFonts w:ascii="Times New Roman" w:hAnsi="Times New Roman" w:cs="Times New Roman"/>
          <w:sz w:val="28"/>
          <w:szCs w:val="28"/>
        </w:rPr>
        <w:softHyphen/>
        <w:t>ственного уклада жизни обучающегося. В формировании такого уклада свои тра</w:t>
      </w:r>
      <w:r w:rsidRPr="00B40399">
        <w:rPr>
          <w:rFonts w:ascii="Times New Roman" w:hAnsi="Times New Roman" w:cs="Times New Roman"/>
          <w:sz w:val="28"/>
          <w:szCs w:val="28"/>
        </w:rPr>
        <w:softHyphen/>
        <w:t>ди</w:t>
      </w:r>
      <w:r w:rsidRPr="00B40399">
        <w:rPr>
          <w:rFonts w:ascii="Times New Roman" w:hAnsi="Times New Roman" w:cs="Times New Roman"/>
          <w:sz w:val="28"/>
          <w:szCs w:val="28"/>
        </w:rPr>
        <w:softHyphen/>
        <w:t>ци</w:t>
      </w:r>
      <w:r w:rsidRPr="00B40399">
        <w:rPr>
          <w:rFonts w:ascii="Times New Roman" w:hAnsi="Times New Roman" w:cs="Times New Roman"/>
          <w:sz w:val="28"/>
          <w:szCs w:val="28"/>
        </w:rPr>
        <w:softHyphen/>
        <w:t>он</w:t>
      </w:r>
      <w:r w:rsidRPr="00B40399">
        <w:rPr>
          <w:rFonts w:ascii="Times New Roman" w:hAnsi="Times New Roman" w:cs="Times New Roman"/>
          <w:sz w:val="28"/>
          <w:szCs w:val="28"/>
        </w:rPr>
        <w:softHyphen/>
        <w:t>ные позиции сохраняют организации дополнительного образования, куль</w:t>
      </w:r>
      <w:r w:rsidRPr="00B40399">
        <w:rPr>
          <w:rFonts w:ascii="Times New Roman" w:hAnsi="Times New Roman" w:cs="Times New Roman"/>
          <w:sz w:val="28"/>
          <w:szCs w:val="28"/>
        </w:rPr>
        <w:softHyphen/>
        <w:t>туры и спорта.</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40399">
        <w:rPr>
          <w:rFonts w:ascii="Times New Roman" w:hAnsi="Times New Roman" w:cs="Times New Roman"/>
          <w:sz w:val="28"/>
          <w:szCs w:val="28"/>
        </w:rPr>
        <w:softHyphen/>
        <w:t>и</w:t>
      </w:r>
      <w:r w:rsidRPr="00B40399">
        <w:rPr>
          <w:rFonts w:ascii="Times New Roman" w:hAnsi="Times New Roman" w:cs="Times New Roman"/>
          <w:sz w:val="28"/>
          <w:szCs w:val="28"/>
        </w:rPr>
        <w:softHyphen/>
        <w:t>мо</w:t>
      </w:r>
      <w:r w:rsidRPr="00B40399">
        <w:rPr>
          <w:rFonts w:ascii="Times New Roman" w:hAnsi="Times New Roman" w:cs="Times New Roman"/>
          <w:sz w:val="28"/>
          <w:szCs w:val="28"/>
        </w:rPr>
        <w:softHyphen/>
        <w:t>действия различных социальных субъектов при ведущей роли пе</w:t>
      </w:r>
      <w:r w:rsidRPr="00B40399">
        <w:rPr>
          <w:rFonts w:ascii="Times New Roman" w:hAnsi="Times New Roman" w:cs="Times New Roman"/>
          <w:sz w:val="28"/>
          <w:szCs w:val="28"/>
        </w:rPr>
        <w:softHyphen/>
        <w:t>да</w:t>
      </w:r>
      <w:r w:rsidRPr="00B40399">
        <w:rPr>
          <w:rFonts w:ascii="Times New Roman" w:hAnsi="Times New Roman" w:cs="Times New Roman"/>
          <w:sz w:val="28"/>
          <w:szCs w:val="28"/>
        </w:rPr>
        <w:softHyphen/>
        <w:t>го</w:t>
      </w:r>
      <w:r w:rsidRPr="00B40399">
        <w:rPr>
          <w:rFonts w:ascii="Times New Roman" w:hAnsi="Times New Roman" w:cs="Times New Roman"/>
          <w:sz w:val="28"/>
          <w:szCs w:val="28"/>
        </w:rPr>
        <w:softHyphen/>
        <w:t>ги</w:t>
      </w:r>
      <w:r w:rsidRPr="00B40399">
        <w:rPr>
          <w:rFonts w:ascii="Times New Roman" w:hAnsi="Times New Roman" w:cs="Times New Roman"/>
          <w:sz w:val="28"/>
          <w:szCs w:val="28"/>
        </w:rPr>
        <w:softHyphen/>
        <w:t>ческого коллектива общеобразовательной организации.</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При разработке и осуществлении программы духовно-нравственного развития обу</w:t>
      </w:r>
      <w:r w:rsidRPr="00B40399">
        <w:rPr>
          <w:rFonts w:ascii="Times New Roman" w:hAnsi="Times New Roman" w:cs="Times New Roman"/>
          <w:sz w:val="28"/>
          <w:szCs w:val="28"/>
        </w:rPr>
        <w:softHyphen/>
        <w:t>ча</w:t>
      </w:r>
      <w:r w:rsidRPr="00B40399">
        <w:rPr>
          <w:rFonts w:ascii="Times New Roman" w:hAnsi="Times New Roman" w:cs="Times New Roman"/>
          <w:sz w:val="28"/>
          <w:szCs w:val="28"/>
        </w:rPr>
        <w:softHyphen/>
        <w:t>ющихся Организация может взаимодействовать, в том числе на си</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тем</w:t>
      </w:r>
      <w:r w:rsidRPr="00B40399">
        <w:rPr>
          <w:rFonts w:ascii="Times New Roman" w:hAnsi="Times New Roman" w:cs="Times New Roman"/>
          <w:sz w:val="28"/>
          <w:szCs w:val="28"/>
        </w:rPr>
        <w:softHyphen/>
        <w:t>ной основе, с традиционными религиозными организациями, общественными орга</w:t>
      </w:r>
      <w:r w:rsidRPr="00B40399">
        <w:rPr>
          <w:rFonts w:ascii="Times New Roman" w:hAnsi="Times New Roman" w:cs="Times New Roman"/>
          <w:sz w:val="28"/>
          <w:szCs w:val="28"/>
        </w:rPr>
        <w:softHyphen/>
        <w:t>ни</w:t>
      </w:r>
      <w:r w:rsidRPr="00B40399">
        <w:rPr>
          <w:rFonts w:ascii="Times New Roman" w:hAnsi="Times New Roman" w:cs="Times New Roman"/>
          <w:sz w:val="28"/>
          <w:szCs w:val="28"/>
        </w:rPr>
        <w:softHyphen/>
        <w:t>за</w:t>
      </w:r>
      <w:r w:rsidRPr="00B40399">
        <w:rPr>
          <w:rFonts w:ascii="Times New Roman" w:hAnsi="Times New Roman" w:cs="Times New Roman"/>
          <w:sz w:val="28"/>
          <w:szCs w:val="28"/>
        </w:rPr>
        <w:softHyphen/>
        <w:t>циями и объединениями граждан ― с патриотической, культурной, экологической и иной направленностью, детско-юно</w:t>
      </w:r>
      <w:r w:rsidRPr="00B40399">
        <w:rPr>
          <w:rFonts w:ascii="Times New Roman" w:hAnsi="Times New Roman" w:cs="Times New Roman"/>
          <w:sz w:val="28"/>
          <w:szCs w:val="28"/>
        </w:rPr>
        <w:softHyphen/>
        <w:t>ше</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ки</w:t>
      </w:r>
      <w:r w:rsidRPr="00B40399">
        <w:rPr>
          <w:rFonts w:ascii="Times New Roman" w:hAnsi="Times New Roman" w:cs="Times New Roman"/>
          <w:sz w:val="28"/>
          <w:szCs w:val="28"/>
        </w:rPr>
        <w:softHyphen/>
        <w:t>ми и молодёжными движениями, организациями, объединениями, раз</w:t>
      </w:r>
      <w:r w:rsidRPr="00B40399">
        <w:rPr>
          <w:rFonts w:ascii="Times New Roman" w:hAnsi="Times New Roman" w:cs="Times New Roman"/>
          <w:sz w:val="28"/>
          <w:szCs w:val="28"/>
        </w:rPr>
        <w:softHyphen/>
        <w:t>де</w:t>
      </w:r>
      <w:r w:rsidRPr="00B40399">
        <w:rPr>
          <w:rFonts w:ascii="Times New Roman" w:hAnsi="Times New Roman" w:cs="Times New Roman"/>
          <w:sz w:val="28"/>
          <w:szCs w:val="28"/>
        </w:rPr>
        <w:softHyphen/>
        <w:t>ля</w:t>
      </w:r>
      <w:r w:rsidRPr="00B40399">
        <w:rPr>
          <w:rFonts w:ascii="Times New Roman" w:hAnsi="Times New Roman" w:cs="Times New Roman"/>
          <w:sz w:val="28"/>
          <w:szCs w:val="28"/>
        </w:rPr>
        <w:softHyphen/>
        <w:t>ю</w:t>
      </w:r>
      <w:r w:rsidRPr="00B40399">
        <w:rPr>
          <w:rFonts w:ascii="Times New Roman" w:hAnsi="Times New Roman" w:cs="Times New Roman"/>
          <w:sz w:val="28"/>
          <w:szCs w:val="28"/>
        </w:rPr>
        <w:softHyphen/>
        <w:t>щи</w:t>
      </w:r>
      <w:r w:rsidRPr="00B40399">
        <w:rPr>
          <w:rFonts w:ascii="Times New Roman" w:hAnsi="Times New Roman" w:cs="Times New Roman"/>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участие представителей общественных организаций и объединений, а так</w:t>
      </w:r>
      <w:r w:rsidRPr="00B40399">
        <w:rPr>
          <w:rFonts w:ascii="Times New Roman" w:hAnsi="Times New Roman" w:cs="Times New Roman"/>
          <w:sz w:val="28"/>
          <w:szCs w:val="28"/>
        </w:rPr>
        <w:softHyphen/>
        <w:t>же традиционных религиозных организаций с согласия обучающихся и их ро</w:t>
      </w:r>
      <w:r w:rsidRPr="00B40399">
        <w:rPr>
          <w:rFonts w:ascii="Times New Roman" w:hAnsi="Times New Roman" w:cs="Times New Roman"/>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3D25AA" w:rsidRPr="00B40399" w:rsidRDefault="003D25AA" w:rsidP="003D25AA">
      <w:pPr>
        <w:widowControl w:val="0"/>
        <w:tabs>
          <w:tab w:val="left" w:pos="900"/>
        </w:tabs>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3D25AA" w:rsidRPr="00B40399" w:rsidRDefault="003D25AA" w:rsidP="003D25AA">
      <w:pPr>
        <w:widowControl w:val="0"/>
        <w:tabs>
          <w:tab w:val="left" w:pos="900"/>
        </w:tabs>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3D25AA" w:rsidRPr="00B40399" w:rsidRDefault="003D25AA" w:rsidP="003D25AA">
      <w:pPr>
        <w:widowControl w:val="0"/>
        <w:tabs>
          <w:tab w:val="left" w:pos="900"/>
        </w:tabs>
        <w:overflowPunct w:val="0"/>
        <w:autoSpaceDE w:val="0"/>
        <w:spacing w:after="0" w:line="360" w:lineRule="auto"/>
        <w:ind w:firstLine="709"/>
        <w:jc w:val="both"/>
        <w:rPr>
          <w:rFonts w:ascii="Times New Roman" w:hAnsi="Times New Roman" w:cs="Times New Roman"/>
          <w:b/>
          <w:bCs/>
          <w:i/>
          <w:sz w:val="28"/>
          <w:szCs w:val="28"/>
        </w:rPr>
      </w:pPr>
    </w:p>
    <w:p w:rsidR="003D25AA" w:rsidRPr="00B40399" w:rsidRDefault="0098071D" w:rsidP="003D25AA">
      <w:pPr>
        <w:widowControl w:val="0"/>
        <w:overflowPunct w:val="0"/>
        <w:autoSpaceDE w:val="0"/>
        <w:spacing w:after="0" w:line="360" w:lineRule="auto"/>
        <w:jc w:val="center"/>
        <w:rPr>
          <w:rFonts w:ascii="Times New Roman" w:hAnsi="Times New Roman" w:cs="Times New Roman"/>
          <w:b/>
          <w:bCs/>
          <w:i/>
          <w:sz w:val="28"/>
          <w:szCs w:val="28"/>
        </w:rPr>
      </w:pPr>
      <w:r w:rsidRPr="00B40399">
        <w:rPr>
          <w:rFonts w:ascii="Times New Roman" w:hAnsi="Times New Roman" w:cs="Times New Roman"/>
          <w:b/>
          <w:bCs/>
          <w:i/>
          <w:sz w:val="28"/>
          <w:szCs w:val="28"/>
        </w:rPr>
        <w:t>2.3</w:t>
      </w:r>
      <w:r w:rsidR="00A0697B" w:rsidRPr="00B40399">
        <w:rPr>
          <w:rFonts w:ascii="Times New Roman" w:hAnsi="Times New Roman" w:cs="Times New Roman"/>
          <w:b/>
          <w:bCs/>
          <w:i/>
          <w:sz w:val="28"/>
          <w:szCs w:val="28"/>
        </w:rPr>
        <w:t>.7.</w:t>
      </w:r>
      <w:r w:rsidR="003D25AA" w:rsidRPr="00B40399">
        <w:rPr>
          <w:rFonts w:ascii="Times New Roman" w:hAnsi="Times New Roman" w:cs="Times New Roman"/>
          <w:b/>
          <w:bCs/>
          <w:i/>
          <w:sz w:val="28"/>
          <w:szCs w:val="28"/>
        </w:rPr>
        <w:t>Повышение педагогической культуры родителей</w:t>
      </w:r>
    </w:p>
    <w:p w:rsidR="003D25AA" w:rsidRPr="00B40399" w:rsidRDefault="003D25AA" w:rsidP="003D25AA">
      <w:pPr>
        <w:widowControl w:val="0"/>
        <w:overflowPunct w:val="0"/>
        <w:autoSpaceDE w:val="0"/>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bCs/>
          <w:i/>
          <w:sz w:val="28"/>
          <w:szCs w:val="28"/>
        </w:rPr>
        <w:t>(законных представителей) обучающихся</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Педагогическая культура родителей (законных представителей) обучающихся с ум</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венной отсталостью (интеллектуальными нарушениями) — один из самых действенных фа</w:t>
      </w:r>
      <w:r w:rsidRPr="00B40399">
        <w:rPr>
          <w:rFonts w:ascii="Times New Roman" w:hAnsi="Times New Roman" w:cs="Times New Roman"/>
          <w:sz w:val="28"/>
          <w:szCs w:val="28"/>
        </w:rPr>
        <w:softHyphen/>
        <w:t>к</w:t>
      </w:r>
      <w:r w:rsidRPr="00B40399">
        <w:rPr>
          <w:rFonts w:ascii="Times New Roman" w:hAnsi="Times New Roman" w:cs="Times New Roman"/>
          <w:sz w:val="28"/>
          <w:szCs w:val="28"/>
        </w:rPr>
        <w:softHyphen/>
        <w:t>торов их духовно-нравственного развития. Повышение педагогической культуры ро</w:t>
      </w:r>
      <w:r w:rsidRPr="00B40399">
        <w:rPr>
          <w:rFonts w:ascii="Times New Roman" w:hAnsi="Times New Roman" w:cs="Times New Roman"/>
          <w:sz w:val="28"/>
          <w:szCs w:val="28"/>
        </w:rPr>
        <w:softHyphen/>
        <w:t>ди</w:t>
      </w:r>
      <w:r w:rsidRPr="00B40399">
        <w:rPr>
          <w:rFonts w:ascii="Times New Roman" w:hAnsi="Times New Roman" w:cs="Times New Roman"/>
          <w:sz w:val="28"/>
          <w:szCs w:val="28"/>
        </w:rPr>
        <w:softHyphen/>
        <w:t>те</w:t>
      </w:r>
      <w:r w:rsidRPr="00B40399">
        <w:rPr>
          <w:rFonts w:ascii="Times New Roman" w:hAnsi="Times New Roman" w:cs="Times New Roman"/>
          <w:sz w:val="28"/>
          <w:szCs w:val="28"/>
        </w:rPr>
        <w:softHyphen/>
        <w:t>лей (законных представителей) рассматривается как одно из ключевых направлений ре</w:t>
      </w:r>
      <w:r w:rsidRPr="00B40399">
        <w:rPr>
          <w:rFonts w:ascii="Times New Roman" w:hAnsi="Times New Roman" w:cs="Times New Roman"/>
          <w:sz w:val="28"/>
          <w:szCs w:val="28"/>
        </w:rPr>
        <w:softHyphen/>
        <w:t>а</w:t>
      </w:r>
      <w:r w:rsidRPr="00B40399">
        <w:rPr>
          <w:rFonts w:ascii="Times New Roman" w:hAnsi="Times New Roman" w:cs="Times New Roman"/>
          <w:sz w:val="28"/>
          <w:szCs w:val="28"/>
        </w:rPr>
        <w:softHyphen/>
        <w:t>ли</w:t>
      </w:r>
      <w:r w:rsidRPr="00B40399">
        <w:rPr>
          <w:rFonts w:ascii="Times New Roman" w:hAnsi="Times New Roman" w:cs="Times New Roman"/>
          <w:sz w:val="28"/>
          <w:szCs w:val="28"/>
        </w:rPr>
        <w:softHyphen/>
        <w:t xml:space="preserve">зации программы духовно-нравственного развития обучающихся.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Система работы общеобразовательной организации по повышению пе</w:t>
      </w:r>
      <w:r w:rsidRPr="00B40399">
        <w:rPr>
          <w:rFonts w:ascii="Times New Roman" w:hAnsi="Times New Roman" w:cs="Times New Roman"/>
          <w:sz w:val="28"/>
          <w:szCs w:val="28"/>
        </w:rPr>
        <w:softHyphen/>
        <w:t>да</w:t>
      </w:r>
      <w:r w:rsidRPr="00B40399">
        <w:rPr>
          <w:rFonts w:ascii="Times New Roman" w:hAnsi="Times New Roman" w:cs="Times New Roman"/>
          <w:sz w:val="28"/>
          <w:szCs w:val="28"/>
        </w:rPr>
        <w:softHyphen/>
        <w:t>го</w:t>
      </w:r>
      <w:r w:rsidRPr="00B40399">
        <w:rPr>
          <w:rFonts w:ascii="Times New Roman" w:hAnsi="Times New Roman" w:cs="Times New Roman"/>
          <w:sz w:val="28"/>
          <w:szCs w:val="28"/>
        </w:rPr>
        <w:softHyphen/>
        <w:t>ги</w:t>
      </w:r>
      <w:r w:rsidRPr="00B40399">
        <w:rPr>
          <w:rFonts w:ascii="Times New Roman" w:hAnsi="Times New Roman" w:cs="Times New Roman"/>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40399">
        <w:rPr>
          <w:rFonts w:ascii="Times New Roman" w:hAnsi="Times New Roman" w:cs="Times New Roman"/>
          <w:sz w:val="28"/>
          <w:szCs w:val="28"/>
        </w:rPr>
        <w:softHyphen/>
        <w:t>н</w:t>
      </w:r>
      <w:r w:rsidRPr="00B40399">
        <w:rPr>
          <w:rFonts w:ascii="Times New Roman" w:hAnsi="Times New Roman" w:cs="Times New Roman"/>
          <w:sz w:val="28"/>
          <w:szCs w:val="28"/>
        </w:rPr>
        <w:softHyphen/>
        <w:t>ци</w:t>
      </w:r>
      <w:r w:rsidRPr="00B40399">
        <w:rPr>
          <w:rFonts w:ascii="Times New Roman" w:hAnsi="Times New Roman" w:cs="Times New Roman"/>
          <w:sz w:val="28"/>
          <w:szCs w:val="28"/>
        </w:rPr>
        <w:softHyphen/>
        <w:t>пах:</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педагогическое внимание, уважение и требовательность к родителям (законным представителям);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опора на положительный опыт семейного воспитания.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В системе повышения педагогической культуры родителей (законных пред</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та</w:t>
      </w:r>
      <w:r w:rsidRPr="00B40399">
        <w:rPr>
          <w:rFonts w:ascii="Times New Roman" w:hAnsi="Times New Roman" w:cs="Times New Roman"/>
          <w:sz w:val="28"/>
          <w:szCs w:val="28"/>
        </w:rPr>
        <w:softHyphen/>
        <w:t>ви</w:t>
      </w:r>
      <w:r w:rsidRPr="00B40399">
        <w:rPr>
          <w:rFonts w:ascii="Times New Roman" w:hAnsi="Times New Roman" w:cs="Times New Roman"/>
          <w:sz w:val="28"/>
          <w:szCs w:val="28"/>
        </w:rPr>
        <w:softHyphen/>
        <w:t>те</w:t>
      </w:r>
      <w:r w:rsidRPr="00B40399">
        <w:rPr>
          <w:rFonts w:ascii="Times New Roman" w:hAnsi="Times New Roman" w:cs="Times New Roman"/>
          <w:sz w:val="28"/>
          <w:szCs w:val="28"/>
        </w:rPr>
        <w:softHyphen/>
        <w:t>лей) могут быть использованы различные формы работы (родительское собрание, ро</w:t>
      </w:r>
      <w:r w:rsidRPr="00B40399">
        <w:rPr>
          <w:rFonts w:ascii="Times New Roman" w:hAnsi="Times New Roman" w:cs="Times New Roman"/>
          <w:sz w:val="28"/>
          <w:szCs w:val="28"/>
        </w:rPr>
        <w:softHyphen/>
        <w:t>ди</w:t>
      </w:r>
      <w:r w:rsidRPr="00B40399">
        <w:rPr>
          <w:rFonts w:ascii="Times New Roman" w:hAnsi="Times New Roman" w:cs="Times New Roman"/>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b/>
          <w:bCs/>
          <w:sz w:val="28"/>
          <w:szCs w:val="28"/>
        </w:rPr>
      </w:pPr>
    </w:p>
    <w:p w:rsidR="003D25AA" w:rsidRPr="00B40399" w:rsidRDefault="00A0697B" w:rsidP="003D25AA">
      <w:pPr>
        <w:widowControl w:val="0"/>
        <w:overflowPunct w:val="0"/>
        <w:autoSpaceDE w:val="0"/>
        <w:spacing w:after="0" w:line="360" w:lineRule="auto"/>
        <w:ind w:firstLine="709"/>
        <w:jc w:val="center"/>
        <w:rPr>
          <w:rFonts w:ascii="Times New Roman" w:hAnsi="Times New Roman" w:cs="Times New Roman"/>
          <w:b/>
          <w:bCs/>
          <w:sz w:val="28"/>
          <w:szCs w:val="28"/>
        </w:rPr>
      </w:pPr>
      <w:r w:rsidRPr="00B40399">
        <w:rPr>
          <w:rFonts w:ascii="Times New Roman" w:hAnsi="Times New Roman" w:cs="Times New Roman"/>
          <w:b/>
          <w:bCs/>
          <w:sz w:val="28"/>
          <w:szCs w:val="28"/>
        </w:rPr>
        <w:t>2.</w:t>
      </w:r>
      <w:r w:rsidR="0098071D" w:rsidRPr="00B40399">
        <w:rPr>
          <w:rFonts w:ascii="Times New Roman" w:hAnsi="Times New Roman" w:cs="Times New Roman"/>
          <w:b/>
          <w:bCs/>
          <w:sz w:val="28"/>
          <w:szCs w:val="28"/>
        </w:rPr>
        <w:t>3.</w:t>
      </w:r>
      <w:r w:rsidRPr="00B40399">
        <w:rPr>
          <w:rFonts w:ascii="Times New Roman" w:hAnsi="Times New Roman" w:cs="Times New Roman"/>
          <w:b/>
          <w:bCs/>
          <w:sz w:val="28"/>
          <w:szCs w:val="28"/>
        </w:rPr>
        <w:t>8.</w:t>
      </w:r>
      <w:r w:rsidR="003D25AA" w:rsidRPr="00B40399">
        <w:rPr>
          <w:rFonts w:ascii="Times New Roman" w:hAnsi="Times New Roman" w:cs="Times New Roman"/>
          <w:b/>
          <w:bCs/>
          <w:sz w:val="28"/>
          <w:szCs w:val="28"/>
        </w:rPr>
        <w:t>Планируемые результаты духовно-нравственного развития</w:t>
      </w:r>
    </w:p>
    <w:p w:rsidR="003D25AA" w:rsidRPr="00B40399" w:rsidRDefault="003D25AA" w:rsidP="003D25AA">
      <w:pPr>
        <w:widowControl w:val="0"/>
        <w:overflowPunct w:val="0"/>
        <w:autoSpaceDE w:val="0"/>
        <w:spacing w:after="0" w:line="360" w:lineRule="auto"/>
        <w:ind w:firstLine="709"/>
        <w:jc w:val="center"/>
        <w:rPr>
          <w:rFonts w:ascii="Times New Roman" w:hAnsi="Times New Roman" w:cs="Times New Roman"/>
          <w:b/>
          <w:sz w:val="28"/>
          <w:szCs w:val="28"/>
        </w:rPr>
      </w:pPr>
      <w:r w:rsidRPr="00B40399">
        <w:rPr>
          <w:rFonts w:ascii="Times New Roman" w:hAnsi="Times New Roman" w:cs="Times New Roman"/>
          <w:b/>
          <w:bCs/>
          <w:sz w:val="28"/>
          <w:szCs w:val="28"/>
        </w:rPr>
        <w:t xml:space="preserve">обучающихся с умственной отсталостью </w:t>
      </w:r>
    </w:p>
    <w:p w:rsidR="003D25AA" w:rsidRPr="00B40399" w:rsidRDefault="003D25AA" w:rsidP="003D25AA">
      <w:pPr>
        <w:widowControl w:val="0"/>
        <w:overflowPunct w:val="0"/>
        <w:autoSpaceDE w:val="0"/>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sz w:val="28"/>
          <w:szCs w:val="28"/>
        </w:rPr>
        <w:lastRenderedPageBreak/>
        <w:t>(интеллектуальными нарушениями)</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В результате реализации программы духовно-нравственного развития должно обеспечиваться:</w:t>
      </w:r>
    </w:p>
    <w:p w:rsidR="003D25AA" w:rsidRPr="00B40399" w:rsidRDefault="003D25AA" w:rsidP="003D25AA">
      <w:pPr>
        <w:widowControl w:val="0"/>
        <w:tabs>
          <w:tab w:val="left" w:pos="1080"/>
        </w:tabs>
        <w:overflowPunct w:val="0"/>
        <w:autoSpaceDE w:val="0"/>
        <w:spacing w:after="0" w:line="360" w:lineRule="auto"/>
        <w:ind w:firstLine="1077"/>
        <w:jc w:val="both"/>
        <w:rPr>
          <w:rFonts w:ascii="Times New Roman" w:hAnsi="Times New Roman" w:cs="Times New Roman"/>
          <w:sz w:val="28"/>
          <w:szCs w:val="28"/>
        </w:rPr>
      </w:pPr>
      <w:r w:rsidRPr="00B40399">
        <w:rPr>
          <w:rFonts w:ascii="Times New Roman" w:hAnsi="Times New Roman" w:cs="Times New Roman"/>
          <w:sz w:val="28"/>
          <w:szCs w:val="28"/>
        </w:rPr>
        <w:t>приобретение обучающимися представлений и знаний (о Родине, о бли</w:t>
      </w:r>
      <w:r w:rsidRPr="00B40399">
        <w:rPr>
          <w:rFonts w:ascii="Times New Roman" w:hAnsi="Times New Roman" w:cs="Times New Roman"/>
          <w:sz w:val="28"/>
          <w:szCs w:val="28"/>
        </w:rPr>
        <w:softHyphen/>
        <w:t>жайшем окружении и о себе, об общественных нормах, социально одо</w:t>
      </w:r>
      <w:r w:rsidRPr="00B40399">
        <w:rPr>
          <w:rFonts w:ascii="Times New Roman" w:hAnsi="Times New Roman" w:cs="Times New Roman"/>
          <w:sz w:val="28"/>
          <w:szCs w:val="28"/>
        </w:rPr>
        <w:softHyphen/>
        <w:t>б</w:t>
      </w:r>
      <w:r w:rsidRPr="00B40399">
        <w:rPr>
          <w:rFonts w:ascii="Times New Roman" w:hAnsi="Times New Roman" w:cs="Times New Roman"/>
          <w:sz w:val="28"/>
          <w:szCs w:val="28"/>
        </w:rPr>
        <w:softHyphen/>
        <w:t>ря</w:t>
      </w:r>
      <w:r w:rsidRPr="00B40399">
        <w:rPr>
          <w:rFonts w:ascii="Times New Roman" w:hAnsi="Times New Roman" w:cs="Times New Roman"/>
          <w:sz w:val="28"/>
          <w:szCs w:val="28"/>
        </w:rPr>
        <w:softHyphen/>
        <w:t>емых и не одобряемых формах поведения в обществе и  т. п.), первичного по</w:t>
      </w:r>
      <w:r w:rsidRPr="00B40399">
        <w:rPr>
          <w:rFonts w:ascii="Times New Roman" w:hAnsi="Times New Roman" w:cs="Times New Roman"/>
          <w:sz w:val="28"/>
          <w:szCs w:val="28"/>
        </w:rPr>
        <w:softHyphen/>
        <w:t>ни</w:t>
      </w:r>
      <w:r w:rsidRPr="00B40399">
        <w:rPr>
          <w:rFonts w:ascii="Times New Roman" w:hAnsi="Times New Roman" w:cs="Times New Roman"/>
          <w:sz w:val="28"/>
          <w:szCs w:val="28"/>
        </w:rPr>
        <w:softHyphen/>
        <w:t xml:space="preserve">мания социальной реальности и повседневной жизни;  </w:t>
      </w:r>
    </w:p>
    <w:p w:rsidR="003D25AA" w:rsidRPr="00B40399" w:rsidRDefault="003D25AA" w:rsidP="003D25AA">
      <w:pPr>
        <w:widowControl w:val="0"/>
        <w:tabs>
          <w:tab w:val="left" w:pos="1080"/>
          <w:tab w:val="left" w:pos="1440"/>
        </w:tabs>
        <w:overflowPunct w:val="0"/>
        <w:autoSpaceDE w:val="0"/>
        <w:spacing w:after="0" w:line="360" w:lineRule="auto"/>
        <w:ind w:firstLine="1077"/>
        <w:jc w:val="both"/>
        <w:rPr>
          <w:rFonts w:ascii="Times New Roman" w:hAnsi="Times New Roman" w:cs="Times New Roman"/>
          <w:sz w:val="28"/>
          <w:szCs w:val="28"/>
        </w:rPr>
      </w:pPr>
      <w:r w:rsidRPr="00B40399">
        <w:rPr>
          <w:rFonts w:ascii="Times New Roman" w:hAnsi="Times New Roman" w:cs="Times New Roman"/>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3D25AA" w:rsidRPr="00B40399" w:rsidRDefault="003D25AA" w:rsidP="003D25AA">
      <w:pPr>
        <w:widowControl w:val="0"/>
        <w:tabs>
          <w:tab w:val="left" w:pos="1080"/>
        </w:tabs>
        <w:overflowPunct w:val="0"/>
        <w:autoSpaceDE w:val="0"/>
        <w:spacing w:after="0" w:line="360" w:lineRule="auto"/>
        <w:ind w:firstLine="1077"/>
        <w:jc w:val="both"/>
        <w:rPr>
          <w:rFonts w:ascii="Times New Roman" w:hAnsi="Times New Roman" w:cs="Times New Roman"/>
          <w:sz w:val="28"/>
          <w:szCs w:val="28"/>
        </w:rPr>
      </w:pPr>
      <w:r w:rsidRPr="00B40399">
        <w:rPr>
          <w:rFonts w:ascii="Times New Roman" w:hAnsi="Times New Roman" w:cs="Times New Roman"/>
          <w:sz w:val="28"/>
          <w:szCs w:val="28"/>
        </w:rPr>
        <w:t>приобретение обучающимся нравственных моделей поведения, ко</w:t>
      </w:r>
      <w:r w:rsidRPr="00B40399">
        <w:rPr>
          <w:rFonts w:ascii="Times New Roman" w:hAnsi="Times New Roman" w:cs="Times New Roman"/>
          <w:sz w:val="28"/>
          <w:szCs w:val="28"/>
        </w:rPr>
        <w:softHyphen/>
        <w:t>то</w:t>
      </w:r>
      <w:r w:rsidRPr="00B40399">
        <w:rPr>
          <w:rFonts w:ascii="Times New Roman" w:hAnsi="Times New Roman" w:cs="Times New Roman"/>
          <w:sz w:val="28"/>
          <w:szCs w:val="28"/>
        </w:rPr>
        <w:softHyphen/>
        <w:t xml:space="preserve">рые он усвоил вследствие участия в той или иной общественно значимой деятельности; </w:t>
      </w:r>
    </w:p>
    <w:p w:rsidR="003D25AA" w:rsidRPr="00B40399" w:rsidRDefault="003D25AA" w:rsidP="003D25AA">
      <w:pPr>
        <w:widowControl w:val="0"/>
        <w:tabs>
          <w:tab w:val="left" w:pos="1080"/>
        </w:tabs>
        <w:overflowPunct w:val="0"/>
        <w:autoSpaceDE w:val="0"/>
        <w:spacing w:after="0" w:line="360" w:lineRule="auto"/>
        <w:ind w:firstLine="1077"/>
        <w:jc w:val="both"/>
        <w:rPr>
          <w:rFonts w:ascii="Times New Roman" w:hAnsi="Times New Roman" w:cs="Times New Roman"/>
          <w:sz w:val="28"/>
          <w:szCs w:val="28"/>
        </w:rPr>
      </w:pPr>
      <w:r w:rsidRPr="00B40399">
        <w:rPr>
          <w:rFonts w:ascii="Times New Roman" w:hAnsi="Times New Roman" w:cs="Times New Roman"/>
          <w:sz w:val="28"/>
          <w:szCs w:val="28"/>
        </w:rPr>
        <w:t xml:space="preserve">развитие обучающегося как личности, формирование его социальной компетентности, чувства патриотизма и т. д.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b/>
          <w:bCs/>
          <w:i/>
          <w:iCs/>
          <w:sz w:val="28"/>
          <w:szCs w:val="28"/>
        </w:rPr>
      </w:pPr>
      <w:r w:rsidRPr="00B40399">
        <w:rPr>
          <w:rFonts w:ascii="Times New Roman" w:hAnsi="Times New Roman" w:cs="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3D25AA" w:rsidRPr="00B40399" w:rsidRDefault="003D25AA" w:rsidP="003D25AA">
      <w:pPr>
        <w:widowControl w:val="0"/>
        <w:overflowPunct w:val="0"/>
        <w:autoSpaceDE w:val="0"/>
        <w:spacing w:after="0" w:line="360" w:lineRule="auto"/>
        <w:ind w:firstLine="709"/>
        <w:jc w:val="center"/>
        <w:rPr>
          <w:rFonts w:ascii="Times New Roman" w:hAnsi="Times New Roman" w:cs="Times New Roman"/>
          <w:b/>
          <w:bCs/>
          <w:i/>
          <w:iCs/>
          <w:sz w:val="28"/>
          <w:szCs w:val="28"/>
        </w:rPr>
      </w:pPr>
      <w:r w:rsidRPr="00B40399">
        <w:rPr>
          <w:rFonts w:ascii="Times New Roman" w:hAnsi="Times New Roman" w:cs="Times New Roman"/>
          <w:b/>
          <w:bCs/>
          <w:i/>
          <w:iCs/>
          <w:sz w:val="28"/>
          <w:szCs w:val="28"/>
        </w:rPr>
        <w:t>Воспитание гражданственности, патриотизма, уважения</w:t>
      </w:r>
    </w:p>
    <w:p w:rsidR="003D25AA" w:rsidRPr="00B40399" w:rsidRDefault="003D25AA" w:rsidP="003D25AA">
      <w:pPr>
        <w:widowControl w:val="0"/>
        <w:overflowPunct w:val="0"/>
        <w:autoSpaceDE w:val="0"/>
        <w:spacing w:after="0" w:line="360" w:lineRule="auto"/>
        <w:ind w:firstLine="709"/>
        <w:jc w:val="center"/>
        <w:rPr>
          <w:rFonts w:ascii="Times New Roman" w:hAnsi="Times New Roman" w:cs="Times New Roman"/>
          <w:b/>
          <w:iCs/>
          <w:sz w:val="28"/>
          <w:szCs w:val="28"/>
        </w:rPr>
      </w:pPr>
      <w:r w:rsidRPr="00B40399">
        <w:rPr>
          <w:rFonts w:ascii="Times New Roman" w:hAnsi="Times New Roman" w:cs="Times New Roman"/>
          <w:b/>
          <w:bCs/>
          <w:i/>
          <w:iCs/>
          <w:sz w:val="28"/>
          <w:szCs w:val="28"/>
        </w:rPr>
        <w:lastRenderedPageBreak/>
        <w:t>к правам, свободам и обязанностям человека ―</w:t>
      </w:r>
    </w:p>
    <w:p w:rsidR="003D25AA" w:rsidRPr="00B40399" w:rsidRDefault="003D25AA" w:rsidP="003D25AA">
      <w:pPr>
        <w:widowControl w:val="0"/>
        <w:overflowPunct w:val="0"/>
        <w:autoSpaceDE w:val="0"/>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iCs/>
          <w:sz w:val="28"/>
          <w:szCs w:val="28"/>
        </w:rPr>
        <w:t xml:space="preserve"> </w:t>
      </w:r>
      <w:r w:rsidRPr="00B40399">
        <w:rPr>
          <w:rFonts w:ascii="Times New Roman" w:hAnsi="Times New Roman" w:cs="Times New Roman"/>
          <w:b/>
          <w:iCs/>
          <w:sz w:val="28"/>
          <w:szCs w:val="28"/>
          <w:lang w:val="en-US"/>
        </w:rPr>
        <w:t>I</w:t>
      </w:r>
      <w:r w:rsidRPr="00B40399">
        <w:rPr>
          <w:rFonts w:ascii="Times New Roman" w:hAnsi="Times New Roman" w:cs="Times New Roman"/>
          <w:b/>
          <w:iCs/>
          <w:sz w:val="28"/>
          <w:szCs w:val="28"/>
        </w:rPr>
        <w:t xml:space="preserve"> класс-</w:t>
      </w:r>
      <w:r w:rsidRPr="00B40399">
        <w:rPr>
          <w:rFonts w:ascii="Times New Roman" w:hAnsi="Times New Roman" w:cs="Times New Roman"/>
          <w:b/>
          <w:iCs/>
          <w:sz w:val="28"/>
          <w:szCs w:val="28"/>
          <w:lang w:val="en-US"/>
        </w:rPr>
        <w:t>IV</w:t>
      </w:r>
      <w:r w:rsidRPr="00B40399">
        <w:rPr>
          <w:rFonts w:ascii="Times New Roman" w:hAnsi="Times New Roman" w:cs="Times New Roman"/>
          <w:b/>
          <w:iCs/>
          <w:sz w:val="28"/>
          <w:szCs w:val="28"/>
        </w:rPr>
        <w:t xml:space="preserve"> классы:</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положительное отношение и любовь к близким, к своей школе, своему селу, городу, народу, России;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 xml:space="preserve">опыт ролевого взаимодействия в классе, школе, семье.  </w:t>
      </w:r>
    </w:p>
    <w:p w:rsidR="003D25AA" w:rsidRPr="00B40399" w:rsidRDefault="003D25AA" w:rsidP="003D25AA">
      <w:pPr>
        <w:widowControl w:val="0"/>
        <w:autoSpaceDE w:val="0"/>
        <w:spacing w:after="0" w:line="360" w:lineRule="auto"/>
        <w:ind w:firstLine="709"/>
        <w:jc w:val="center"/>
        <w:rPr>
          <w:rFonts w:ascii="Times New Roman" w:hAnsi="Times New Roman" w:cs="Times New Roman"/>
          <w:b/>
          <w:iCs/>
          <w:sz w:val="28"/>
          <w:szCs w:val="28"/>
        </w:rPr>
      </w:pPr>
      <w:r w:rsidRPr="00B40399">
        <w:rPr>
          <w:rFonts w:ascii="Times New Roman" w:hAnsi="Times New Roman" w:cs="Times New Roman"/>
          <w:b/>
          <w:bCs/>
          <w:i/>
          <w:sz w:val="28"/>
          <w:szCs w:val="28"/>
        </w:rPr>
        <w:t>Воспитание нравственных чувств и этического сознания</w:t>
      </w:r>
      <w:r w:rsidRPr="00B40399">
        <w:rPr>
          <w:rFonts w:ascii="Times New Roman" w:hAnsi="Times New Roman" w:cs="Times New Roman"/>
          <w:iCs/>
          <w:sz w:val="28"/>
          <w:szCs w:val="28"/>
        </w:rPr>
        <w:t xml:space="preserve"> ―</w:t>
      </w:r>
    </w:p>
    <w:p w:rsidR="003D25AA" w:rsidRPr="00B40399" w:rsidRDefault="003D25AA" w:rsidP="003D25AA">
      <w:pPr>
        <w:widowControl w:val="0"/>
        <w:overflowPunct w:val="0"/>
        <w:autoSpaceDE w:val="0"/>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iCs/>
          <w:sz w:val="28"/>
          <w:szCs w:val="28"/>
        </w:rPr>
        <w:t xml:space="preserve"> </w:t>
      </w:r>
      <w:r w:rsidRPr="00B40399">
        <w:rPr>
          <w:rFonts w:ascii="Times New Roman" w:hAnsi="Times New Roman" w:cs="Times New Roman"/>
          <w:b/>
          <w:iCs/>
          <w:sz w:val="28"/>
          <w:szCs w:val="28"/>
          <w:lang w:val="en-US"/>
        </w:rPr>
        <w:t>I</w:t>
      </w:r>
      <w:r w:rsidRPr="00B40399">
        <w:rPr>
          <w:rFonts w:ascii="Times New Roman" w:hAnsi="Times New Roman" w:cs="Times New Roman"/>
          <w:b/>
          <w:iCs/>
          <w:sz w:val="28"/>
          <w:szCs w:val="28"/>
        </w:rPr>
        <w:t>-</w:t>
      </w:r>
      <w:r w:rsidRPr="00B40399">
        <w:rPr>
          <w:rFonts w:ascii="Times New Roman" w:hAnsi="Times New Roman" w:cs="Times New Roman"/>
          <w:b/>
          <w:iCs/>
          <w:sz w:val="28"/>
          <w:szCs w:val="28"/>
          <w:lang w:val="en-US"/>
        </w:rPr>
        <w:t>IV</w:t>
      </w:r>
      <w:r w:rsidRPr="00B40399">
        <w:rPr>
          <w:rFonts w:ascii="Times New Roman" w:hAnsi="Times New Roman" w:cs="Times New Roman"/>
          <w:b/>
          <w:iCs/>
          <w:sz w:val="28"/>
          <w:szCs w:val="28"/>
        </w:rPr>
        <w:t xml:space="preserve"> классы:</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неравнодушие к жизненным проблемам других людей, сочувствие к человеку, находящемуся в трудной ситуации;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уважительное отношение к родителям (законным представителям), к старшим, заботливое отношение к младшим.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b/>
          <w:sz w:val="28"/>
          <w:szCs w:val="28"/>
        </w:rPr>
      </w:pPr>
    </w:p>
    <w:p w:rsidR="003D25AA" w:rsidRPr="00B40399" w:rsidRDefault="003D25AA" w:rsidP="003D25AA">
      <w:pPr>
        <w:widowControl w:val="0"/>
        <w:overflowPunct w:val="0"/>
        <w:autoSpaceDE w:val="0"/>
        <w:spacing w:after="0" w:line="360" w:lineRule="auto"/>
        <w:ind w:firstLine="709"/>
        <w:jc w:val="center"/>
        <w:rPr>
          <w:rFonts w:ascii="Times New Roman" w:hAnsi="Times New Roman" w:cs="Times New Roman"/>
          <w:b/>
          <w:iCs/>
          <w:sz w:val="28"/>
          <w:szCs w:val="28"/>
        </w:rPr>
      </w:pPr>
      <w:r w:rsidRPr="00B40399">
        <w:rPr>
          <w:rFonts w:ascii="Times New Roman" w:hAnsi="Times New Roman" w:cs="Times New Roman"/>
          <w:b/>
          <w:bCs/>
          <w:i/>
          <w:sz w:val="28"/>
          <w:szCs w:val="28"/>
        </w:rPr>
        <w:t>Воспитание трудолюбия, творческого отношения к учению, труду, жизни ―</w:t>
      </w:r>
    </w:p>
    <w:p w:rsidR="003D25AA" w:rsidRPr="00B40399" w:rsidRDefault="003D25AA" w:rsidP="003D25AA">
      <w:pPr>
        <w:widowControl w:val="0"/>
        <w:overflowPunct w:val="0"/>
        <w:autoSpaceDE w:val="0"/>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iCs/>
          <w:sz w:val="28"/>
          <w:szCs w:val="28"/>
        </w:rPr>
        <w:t xml:space="preserve"> </w:t>
      </w:r>
      <w:r w:rsidRPr="00B40399">
        <w:rPr>
          <w:rFonts w:ascii="Times New Roman" w:hAnsi="Times New Roman" w:cs="Times New Roman"/>
          <w:b/>
          <w:iCs/>
          <w:sz w:val="28"/>
          <w:szCs w:val="28"/>
          <w:lang w:val="en-US"/>
        </w:rPr>
        <w:t>I</w:t>
      </w:r>
      <w:r w:rsidRPr="00B40399">
        <w:rPr>
          <w:rFonts w:ascii="Times New Roman" w:hAnsi="Times New Roman" w:cs="Times New Roman"/>
          <w:b/>
          <w:iCs/>
          <w:sz w:val="28"/>
          <w:szCs w:val="28"/>
        </w:rPr>
        <w:t xml:space="preserve"> -</w:t>
      </w:r>
      <w:r w:rsidRPr="00B40399">
        <w:rPr>
          <w:rFonts w:ascii="Times New Roman" w:hAnsi="Times New Roman" w:cs="Times New Roman"/>
          <w:b/>
          <w:iCs/>
          <w:sz w:val="28"/>
          <w:szCs w:val="28"/>
          <w:lang w:val="en-US"/>
        </w:rPr>
        <w:t>IV</w:t>
      </w:r>
      <w:r w:rsidRPr="00B40399">
        <w:rPr>
          <w:rFonts w:ascii="Times New Roman" w:hAnsi="Times New Roman" w:cs="Times New Roman"/>
          <w:b/>
          <w:iCs/>
          <w:sz w:val="28"/>
          <w:szCs w:val="28"/>
        </w:rPr>
        <w:t xml:space="preserve"> классы:</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положительное отношение к учебному труду;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первоначальные навыки трудового сотрудничества со сверстниками, старшими детьми и взрослыми;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 xml:space="preserve">первоначальный опыт участия в различных видах общественно-полезной и личностно значимой деятельности. </w:t>
      </w:r>
    </w:p>
    <w:p w:rsidR="003D25AA" w:rsidRPr="00B40399" w:rsidRDefault="003D25AA" w:rsidP="003D25AA">
      <w:pPr>
        <w:widowControl w:val="0"/>
        <w:overflowPunct w:val="0"/>
        <w:autoSpaceDE w:val="0"/>
        <w:spacing w:after="0" w:line="360" w:lineRule="auto"/>
        <w:jc w:val="center"/>
        <w:rPr>
          <w:rFonts w:ascii="Times New Roman" w:hAnsi="Times New Roman" w:cs="Times New Roman"/>
          <w:b/>
          <w:bCs/>
          <w:i/>
          <w:sz w:val="28"/>
          <w:szCs w:val="28"/>
        </w:rPr>
      </w:pPr>
    </w:p>
    <w:p w:rsidR="003D25AA" w:rsidRPr="00B40399" w:rsidRDefault="003D25AA" w:rsidP="003D25AA">
      <w:pPr>
        <w:widowControl w:val="0"/>
        <w:overflowPunct w:val="0"/>
        <w:autoSpaceDE w:val="0"/>
        <w:spacing w:after="0" w:line="360" w:lineRule="auto"/>
        <w:jc w:val="center"/>
        <w:rPr>
          <w:rFonts w:ascii="Times New Roman" w:hAnsi="Times New Roman" w:cs="Times New Roman"/>
          <w:b/>
          <w:bCs/>
          <w:i/>
          <w:sz w:val="28"/>
          <w:szCs w:val="28"/>
        </w:rPr>
      </w:pPr>
    </w:p>
    <w:p w:rsidR="003D25AA" w:rsidRPr="00B40399" w:rsidRDefault="003D25AA" w:rsidP="003D25AA">
      <w:pPr>
        <w:widowControl w:val="0"/>
        <w:overflowPunct w:val="0"/>
        <w:autoSpaceDE w:val="0"/>
        <w:spacing w:after="0" w:line="360" w:lineRule="auto"/>
        <w:jc w:val="center"/>
        <w:rPr>
          <w:rFonts w:ascii="Times New Roman" w:hAnsi="Times New Roman" w:cs="Times New Roman"/>
          <w:b/>
          <w:bCs/>
          <w:i/>
          <w:sz w:val="28"/>
          <w:szCs w:val="28"/>
        </w:rPr>
      </w:pPr>
      <w:r w:rsidRPr="00B40399">
        <w:rPr>
          <w:rFonts w:ascii="Times New Roman" w:hAnsi="Times New Roman" w:cs="Times New Roman"/>
          <w:b/>
          <w:bCs/>
          <w:i/>
          <w:sz w:val="28"/>
          <w:szCs w:val="28"/>
        </w:rPr>
        <w:t>Воспитание ценностного отношения к прекрасному,</w:t>
      </w:r>
    </w:p>
    <w:p w:rsidR="003D25AA" w:rsidRPr="00B40399" w:rsidRDefault="003D25AA" w:rsidP="003D25AA">
      <w:pPr>
        <w:widowControl w:val="0"/>
        <w:overflowPunct w:val="0"/>
        <w:autoSpaceDE w:val="0"/>
        <w:spacing w:after="0" w:line="360" w:lineRule="auto"/>
        <w:jc w:val="center"/>
        <w:rPr>
          <w:rFonts w:ascii="Times New Roman" w:hAnsi="Times New Roman" w:cs="Times New Roman"/>
          <w:b/>
          <w:bCs/>
          <w:i/>
          <w:sz w:val="28"/>
          <w:szCs w:val="28"/>
        </w:rPr>
      </w:pPr>
      <w:r w:rsidRPr="00B40399">
        <w:rPr>
          <w:rFonts w:ascii="Times New Roman" w:hAnsi="Times New Roman" w:cs="Times New Roman"/>
          <w:b/>
          <w:bCs/>
          <w:i/>
          <w:sz w:val="28"/>
          <w:szCs w:val="28"/>
        </w:rPr>
        <w:t xml:space="preserve">формирование представлений об эстетических идеалах и ценностях </w:t>
      </w:r>
    </w:p>
    <w:p w:rsidR="003D25AA" w:rsidRPr="00B40399" w:rsidRDefault="003D25AA" w:rsidP="003D25AA">
      <w:pPr>
        <w:widowControl w:val="0"/>
        <w:overflowPunct w:val="0"/>
        <w:autoSpaceDE w:val="0"/>
        <w:spacing w:after="0" w:line="360" w:lineRule="auto"/>
        <w:jc w:val="center"/>
        <w:rPr>
          <w:rFonts w:ascii="Times New Roman" w:hAnsi="Times New Roman" w:cs="Times New Roman"/>
          <w:b/>
          <w:iCs/>
          <w:sz w:val="28"/>
          <w:szCs w:val="28"/>
        </w:rPr>
      </w:pPr>
      <w:r w:rsidRPr="00B40399">
        <w:rPr>
          <w:rFonts w:ascii="Times New Roman" w:hAnsi="Times New Roman" w:cs="Times New Roman"/>
          <w:b/>
          <w:bCs/>
          <w:i/>
          <w:sz w:val="28"/>
          <w:szCs w:val="28"/>
        </w:rPr>
        <w:t>(эстетическое воспитание) ―</w:t>
      </w:r>
    </w:p>
    <w:p w:rsidR="003D25AA" w:rsidRPr="00B40399" w:rsidRDefault="003D25AA" w:rsidP="003D25AA">
      <w:pPr>
        <w:widowControl w:val="0"/>
        <w:overflowPunct w:val="0"/>
        <w:autoSpaceDE w:val="0"/>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iCs/>
          <w:sz w:val="28"/>
          <w:szCs w:val="28"/>
        </w:rPr>
        <w:t xml:space="preserve"> </w:t>
      </w:r>
      <w:r w:rsidRPr="00B40399">
        <w:rPr>
          <w:rFonts w:ascii="Times New Roman" w:hAnsi="Times New Roman" w:cs="Times New Roman"/>
          <w:b/>
          <w:iCs/>
          <w:sz w:val="28"/>
          <w:szCs w:val="28"/>
          <w:lang w:val="en-US"/>
        </w:rPr>
        <w:t>I</w:t>
      </w:r>
      <w:r w:rsidRPr="00B40399">
        <w:rPr>
          <w:rFonts w:ascii="Times New Roman" w:hAnsi="Times New Roman" w:cs="Times New Roman"/>
          <w:b/>
          <w:iCs/>
          <w:sz w:val="28"/>
          <w:szCs w:val="28"/>
        </w:rPr>
        <w:t xml:space="preserve"> класс-</w:t>
      </w:r>
      <w:r w:rsidRPr="00B40399">
        <w:rPr>
          <w:rFonts w:ascii="Times New Roman" w:hAnsi="Times New Roman" w:cs="Times New Roman"/>
          <w:b/>
          <w:iCs/>
          <w:sz w:val="28"/>
          <w:szCs w:val="28"/>
          <w:lang w:val="en-US"/>
        </w:rPr>
        <w:t>IV</w:t>
      </w:r>
      <w:r w:rsidRPr="00B40399">
        <w:rPr>
          <w:rFonts w:ascii="Times New Roman" w:hAnsi="Times New Roman" w:cs="Times New Roman"/>
          <w:b/>
          <w:iCs/>
          <w:sz w:val="28"/>
          <w:szCs w:val="28"/>
        </w:rPr>
        <w:t xml:space="preserve"> классы:</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первоначальные умения видеть красоту в окружающем мире; </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b/>
          <w:sz w:val="28"/>
          <w:szCs w:val="28"/>
        </w:rPr>
      </w:pPr>
      <w:r w:rsidRPr="00B40399">
        <w:rPr>
          <w:rFonts w:ascii="Times New Roman" w:hAnsi="Times New Roman" w:cs="Times New Roman"/>
          <w:sz w:val="28"/>
          <w:szCs w:val="28"/>
        </w:rPr>
        <w:t xml:space="preserve">первоначальные умения видеть красоту в поведении, поступках людей. </w:t>
      </w:r>
    </w:p>
    <w:p w:rsidR="003D25AA" w:rsidRPr="00B40399" w:rsidRDefault="003D25AA" w:rsidP="003D25AA">
      <w:pPr>
        <w:spacing w:before="120" w:after="0" w:line="240" w:lineRule="auto"/>
        <w:ind w:firstLine="709"/>
        <w:jc w:val="center"/>
        <w:rPr>
          <w:rFonts w:ascii="Times New Roman" w:hAnsi="Times New Roman" w:cs="Times New Roman"/>
          <w:b/>
          <w:sz w:val="28"/>
          <w:szCs w:val="28"/>
        </w:rPr>
      </w:pPr>
    </w:p>
    <w:p w:rsidR="003D25AA" w:rsidRPr="00B40399" w:rsidRDefault="0098071D" w:rsidP="003D25AA">
      <w:pPr>
        <w:spacing w:before="120" w:after="0" w:line="240" w:lineRule="auto"/>
        <w:ind w:firstLine="709"/>
        <w:jc w:val="center"/>
        <w:rPr>
          <w:rFonts w:ascii="Times New Roman" w:hAnsi="Times New Roman" w:cs="Times New Roman"/>
          <w:b/>
          <w:i/>
          <w:sz w:val="28"/>
          <w:szCs w:val="28"/>
        </w:rPr>
      </w:pPr>
      <w:r w:rsidRPr="00B40399">
        <w:rPr>
          <w:rFonts w:ascii="Times New Roman" w:hAnsi="Times New Roman" w:cs="Times New Roman"/>
          <w:b/>
          <w:sz w:val="28"/>
          <w:szCs w:val="28"/>
        </w:rPr>
        <w:lastRenderedPageBreak/>
        <w:t>2.4</w:t>
      </w:r>
      <w:r w:rsidR="003D25AA" w:rsidRPr="00B40399">
        <w:rPr>
          <w:rFonts w:ascii="Times New Roman" w:hAnsi="Times New Roman" w:cs="Times New Roman"/>
          <w:b/>
          <w:sz w:val="28"/>
          <w:szCs w:val="28"/>
        </w:rPr>
        <w:t xml:space="preserve">. </w:t>
      </w:r>
      <w:r w:rsidR="003D25AA" w:rsidRPr="00B40399">
        <w:rPr>
          <w:rFonts w:ascii="Times New Roman" w:hAnsi="Times New Roman" w:cs="Times New Roman"/>
          <w:b/>
          <w:i/>
          <w:sz w:val="28"/>
          <w:szCs w:val="28"/>
        </w:rPr>
        <w:t>Программа формирования экологической культуры,</w:t>
      </w:r>
    </w:p>
    <w:p w:rsidR="003D25AA" w:rsidRPr="00B40399" w:rsidRDefault="003D25AA" w:rsidP="003D25AA">
      <w:pPr>
        <w:spacing w:after="0" w:line="240" w:lineRule="auto"/>
        <w:ind w:firstLine="709"/>
        <w:jc w:val="center"/>
        <w:rPr>
          <w:rFonts w:ascii="Times New Roman" w:hAnsi="Times New Roman" w:cs="Times New Roman"/>
          <w:sz w:val="28"/>
          <w:szCs w:val="28"/>
        </w:rPr>
      </w:pPr>
      <w:r w:rsidRPr="00B40399">
        <w:rPr>
          <w:rFonts w:ascii="Times New Roman" w:hAnsi="Times New Roman" w:cs="Times New Roman"/>
          <w:b/>
          <w:i/>
          <w:sz w:val="28"/>
          <w:szCs w:val="28"/>
        </w:rPr>
        <w:t>здорового и безопасного образа жизни</w:t>
      </w:r>
    </w:p>
    <w:p w:rsidR="003D25AA" w:rsidRPr="00B40399" w:rsidRDefault="003D25AA" w:rsidP="003D25AA">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Программа формирования экологической культуры разрабатывается </w:t>
      </w:r>
      <w:r w:rsidRPr="00B40399">
        <w:rPr>
          <w:rFonts w:ascii="Times New Roman" w:hAnsi="Times New Roman" w:cs="Times New Roman"/>
          <w:color w:val="000000"/>
          <w:sz w:val="28"/>
          <w:szCs w:val="28"/>
        </w:rPr>
        <w:t>на ос</w:t>
      </w:r>
      <w:r w:rsidRPr="00B40399">
        <w:rPr>
          <w:rFonts w:ascii="Times New Roman" w:hAnsi="Times New Roman" w:cs="Times New Roman"/>
          <w:color w:val="000000"/>
          <w:sz w:val="28"/>
          <w:szCs w:val="28"/>
        </w:rPr>
        <w:softHyphen/>
        <w:t>нове системно-деятельностного и культурно-исторического подходов,</w:t>
      </w:r>
      <w:r w:rsidRPr="00B40399">
        <w:rPr>
          <w:rFonts w:ascii="Times New Roman" w:hAnsi="Times New Roman" w:cs="Times New Roman"/>
          <w:sz w:val="28"/>
          <w:szCs w:val="28"/>
        </w:rPr>
        <w:t xml:space="preserve"> с учё</w:t>
      </w:r>
      <w:r w:rsidRPr="00B40399">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B40399">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w:t>
      </w:r>
      <w:r w:rsidR="00A0697B" w:rsidRPr="00B40399">
        <w:rPr>
          <w:rFonts w:ascii="Times New Roman" w:hAnsi="Times New Roman" w:cs="Times New Roman"/>
          <w:sz w:val="28"/>
          <w:szCs w:val="28"/>
        </w:rPr>
        <w:t>.</w:t>
      </w:r>
      <w:r w:rsidRPr="00B40399">
        <w:rPr>
          <w:rFonts w:ascii="Times New Roman" w:hAnsi="Times New Roman" w:cs="Times New Roman"/>
          <w:sz w:val="28"/>
          <w:szCs w:val="28"/>
        </w:rPr>
        <w:t xml:space="preserve">   </w:t>
      </w:r>
    </w:p>
    <w:p w:rsidR="003D25AA" w:rsidRPr="00B40399" w:rsidRDefault="003D25AA" w:rsidP="003D25AA">
      <w:pPr>
        <w:pStyle w:val="ac"/>
        <w:spacing w:after="0" w:line="360" w:lineRule="auto"/>
        <w:ind w:firstLine="709"/>
        <w:jc w:val="both"/>
        <w:rPr>
          <w:rFonts w:ascii="Times New Roman" w:hAnsi="Times New Roman"/>
          <w:sz w:val="28"/>
          <w:szCs w:val="28"/>
        </w:rPr>
      </w:pPr>
      <w:r w:rsidRPr="00B40399">
        <w:rPr>
          <w:rFonts w:ascii="Times New Roman" w:hAnsi="Times New Roman"/>
          <w:sz w:val="28"/>
          <w:szCs w:val="28"/>
        </w:rPr>
        <w:t>Программа формирования экологической культуры, здорового и безопас</w:t>
      </w:r>
      <w:r w:rsidRPr="00B40399">
        <w:rPr>
          <w:rFonts w:ascii="Times New Roman" w:hAnsi="Times New Roman"/>
          <w:sz w:val="28"/>
          <w:szCs w:val="28"/>
        </w:rPr>
        <w:softHyphen/>
        <w:t>ного образа жизни — комплексная программа формирования у обучающихся с умственной от</w:t>
      </w:r>
      <w:r w:rsidRPr="00B40399">
        <w:rPr>
          <w:rFonts w:ascii="Times New Roman" w:hAnsi="Times New Roman"/>
          <w:sz w:val="28"/>
          <w:szCs w:val="28"/>
        </w:rPr>
        <w:softHyphen/>
        <w:t>с</w:t>
      </w:r>
      <w:r w:rsidRPr="00B40399">
        <w:rPr>
          <w:rFonts w:ascii="Times New Roman" w:hAnsi="Times New Roman"/>
          <w:sz w:val="28"/>
          <w:szCs w:val="28"/>
        </w:rPr>
        <w:softHyphen/>
        <w:t>та</w:t>
      </w:r>
      <w:r w:rsidRPr="00B40399">
        <w:rPr>
          <w:rFonts w:ascii="Times New Roman" w:hAnsi="Times New Roman"/>
          <w:sz w:val="28"/>
          <w:szCs w:val="28"/>
        </w:rPr>
        <w:softHyphen/>
        <w:t>ло</w:t>
      </w:r>
      <w:r w:rsidRPr="00B40399">
        <w:rPr>
          <w:rFonts w:ascii="Times New Roman" w:hAnsi="Times New Roman"/>
          <w:sz w:val="28"/>
          <w:szCs w:val="28"/>
        </w:rPr>
        <w:softHyphen/>
        <w:t>с</w:t>
      </w:r>
      <w:r w:rsidRPr="00B40399">
        <w:rPr>
          <w:rFonts w:ascii="Times New Roman" w:hAnsi="Times New Roman"/>
          <w:sz w:val="28"/>
          <w:szCs w:val="28"/>
        </w:rPr>
        <w:softHyphen/>
        <w:t xml:space="preserve">тью </w:t>
      </w:r>
      <w:r w:rsidRPr="00B40399">
        <w:rPr>
          <w:rFonts w:ascii="Times New Roman" w:hAnsi="Times New Roman"/>
          <w:color w:val="auto"/>
          <w:sz w:val="28"/>
          <w:szCs w:val="28"/>
        </w:rPr>
        <w:t xml:space="preserve">(интеллектуальными нарушениями) </w:t>
      </w:r>
      <w:r w:rsidRPr="00B40399">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B40399">
        <w:rPr>
          <w:rFonts w:ascii="Times New Roman" w:hAnsi="Times New Roman"/>
          <w:sz w:val="28"/>
          <w:szCs w:val="28"/>
        </w:rPr>
        <w:softHyphen/>
        <w:t>со</w:t>
      </w:r>
      <w:r w:rsidRPr="00B40399">
        <w:rPr>
          <w:rFonts w:ascii="Times New Roman" w:hAnsi="Times New Roman"/>
          <w:sz w:val="28"/>
          <w:szCs w:val="28"/>
        </w:rPr>
        <w:softHyphen/>
        <w:t>б</w:t>
      </w:r>
      <w:r w:rsidRPr="00B40399">
        <w:rPr>
          <w:rFonts w:ascii="Times New Roman" w:hAnsi="Times New Roman"/>
          <w:sz w:val="28"/>
          <w:szCs w:val="28"/>
        </w:rPr>
        <w:softHyphen/>
        <w:t>с</w:t>
      </w:r>
      <w:r w:rsidRPr="00B40399">
        <w:rPr>
          <w:rFonts w:ascii="Times New Roman" w:hAnsi="Times New Roman"/>
          <w:sz w:val="28"/>
          <w:szCs w:val="28"/>
        </w:rPr>
        <w:softHyphen/>
        <w:t>т</w:t>
      </w:r>
      <w:r w:rsidRPr="00B40399">
        <w:rPr>
          <w:rFonts w:ascii="Times New Roman" w:hAnsi="Times New Roman"/>
          <w:sz w:val="28"/>
          <w:szCs w:val="28"/>
        </w:rPr>
        <w:softHyphen/>
        <w:t>вующих познавательному и эмо</w:t>
      </w:r>
      <w:r w:rsidRPr="00B40399">
        <w:rPr>
          <w:rFonts w:ascii="Times New Roman" w:hAnsi="Times New Roman"/>
          <w:sz w:val="28"/>
          <w:szCs w:val="28"/>
        </w:rPr>
        <w:softHyphen/>
        <w:t>циональному развитию ребёнка.</w:t>
      </w:r>
    </w:p>
    <w:p w:rsidR="003D25AA" w:rsidRPr="00B40399" w:rsidRDefault="003D25AA" w:rsidP="003D25AA">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w:t>
      </w:r>
      <w:r w:rsidR="00A0697B" w:rsidRPr="00B40399">
        <w:rPr>
          <w:rFonts w:ascii="Times New Roman" w:hAnsi="Times New Roman" w:cs="Times New Roman"/>
          <w:sz w:val="28"/>
          <w:szCs w:val="28"/>
        </w:rPr>
        <w:t>вносит</w:t>
      </w:r>
      <w:r w:rsidRPr="00B40399">
        <w:rPr>
          <w:rFonts w:ascii="Times New Roman" w:hAnsi="Times New Roman" w:cs="Times New Roman"/>
          <w:sz w:val="28"/>
          <w:szCs w:val="28"/>
        </w:rPr>
        <w:t xml:space="preserve"> вклад в достижение требований к личностным результатам освоения АООП: формирование представлений о мире</w:t>
      </w:r>
      <w:r w:rsidRPr="00B40399">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B40399">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3D25AA" w:rsidRPr="00B40399" w:rsidRDefault="003D25AA" w:rsidP="003D25AA">
      <w:pPr>
        <w:pStyle w:val="ac"/>
        <w:spacing w:after="0" w:line="360" w:lineRule="auto"/>
        <w:ind w:firstLine="709"/>
        <w:jc w:val="both"/>
        <w:rPr>
          <w:rFonts w:ascii="Times New Roman" w:hAnsi="Times New Roman"/>
          <w:sz w:val="28"/>
          <w:szCs w:val="28"/>
        </w:rPr>
      </w:pPr>
      <w:r w:rsidRPr="00B40399">
        <w:rPr>
          <w:rFonts w:ascii="Times New Roman" w:hAnsi="Times New Roman"/>
          <w:sz w:val="28"/>
          <w:szCs w:val="28"/>
        </w:rPr>
        <w:t>Программа построена на основе общенациональных ценностей рос</w:t>
      </w:r>
      <w:r w:rsidRPr="00B40399">
        <w:rPr>
          <w:rFonts w:ascii="Times New Roman" w:hAnsi="Times New Roman"/>
          <w:sz w:val="28"/>
          <w:szCs w:val="28"/>
        </w:rPr>
        <w:softHyphen/>
        <w:t>сий</w:t>
      </w:r>
      <w:r w:rsidRPr="00B40399">
        <w:rPr>
          <w:rFonts w:ascii="Times New Roman" w:hAnsi="Times New Roman"/>
          <w:sz w:val="28"/>
          <w:szCs w:val="28"/>
        </w:rPr>
        <w:softHyphen/>
        <w:t>с</w:t>
      </w:r>
      <w:r w:rsidRPr="00B40399">
        <w:rPr>
          <w:rFonts w:ascii="Times New Roman" w:hAnsi="Times New Roman"/>
          <w:sz w:val="28"/>
          <w:szCs w:val="28"/>
        </w:rPr>
        <w:softHyphen/>
        <w:t>ко</w:t>
      </w:r>
      <w:r w:rsidRPr="00B40399">
        <w:rPr>
          <w:rFonts w:ascii="Times New Roman" w:hAnsi="Times New Roman"/>
          <w:sz w:val="28"/>
          <w:szCs w:val="28"/>
        </w:rPr>
        <w:softHyphen/>
        <w:t>го об</w:t>
      </w:r>
      <w:r w:rsidRPr="00B40399">
        <w:rPr>
          <w:rFonts w:ascii="Times New Roman" w:hAnsi="Times New Roman"/>
          <w:sz w:val="28"/>
          <w:szCs w:val="28"/>
        </w:rPr>
        <w:softHyphen/>
        <w:t>ще</w:t>
      </w:r>
      <w:r w:rsidRPr="00B40399">
        <w:rPr>
          <w:rFonts w:ascii="Times New Roman" w:hAnsi="Times New Roman"/>
          <w:sz w:val="28"/>
          <w:szCs w:val="28"/>
        </w:rPr>
        <w:softHyphen/>
        <w:t>с</w:t>
      </w:r>
      <w:r w:rsidRPr="00B40399">
        <w:rPr>
          <w:rFonts w:ascii="Times New Roman" w:hAnsi="Times New Roman"/>
          <w:sz w:val="28"/>
          <w:szCs w:val="28"/>
        </w:rPr>
        <w:softHyphen/>
        <w:t>т</w:t>
      </w:r>
      <w:r w:rsidRPr="00B40399">
        <w:rPr>
          <w:rFonts w:ascii="Times New Roman" w:hAnsi="Times New Roman"/>
          <w:sz w:val="28"/>
          <w:szCs w:val="28"/>
        </w:rPr>
        <w:softHyphen/>
        <w:t>ва, таких, как гражданственность, здоровье, природа, эко</w:t>
      </w:r>
      <w:r w:rsidRPr="00B40399">
        <w:rPr>
          <w:rFonts w:ascii="Times New Roman" w:hAnsi="Times New Roman"/>
          <w:sz w:val="28"/>
          <w:szCs w:val="28"/>
        </w:rPr>
        <w:softHyphen/>
        <w:t>ло</w:t>
      </w:r>
      <w:r w:rsidRPr="00B40399">
        <w:rPr>
          <w:rFonts w:ascii="Times New Roman" w:hAnsi="Times New Roman"/>
          <w:sz w:val="28"/>
          <w:szCs w:val="28"/>
        </w:rPr>
        <w:softHyphen/>
        <w:t>гическая культура, без</w:t>
      </w:r>
      <w:r w:rsidRPr="00B40399">
        <w:rPr>
          <w:rFonts w:ascii="Times New Roman" w:hAnsi="Times New Roman"/>
          <w:sz w:val="28"/>
          <w:szCs w:val="28"/>
        </w:rPr>
        <w:softHyphen/>
        <w:t>опа</w:t>
      </w:r>
      <w:r w:rsidRPr="00B40399">
        <w:rPr>
          <w:rFonts w:ascii="Times New Roman" w:hAnsi="Times New Roman"/>
          <w:sz w:val="28"/>
          <w:szCs w:val="28"/>
        </w:rPr>
        <w:softHyphen/>
        <w:t>с</w:t>
      </w:r>
      <w:r w:rsidRPr="00B40399">
        <w:rPr>
          <w:rFonts w:ascii="Times New Roman" w:hAnsi="Times New Roman"/>
          <w:sz w:val="28"/>
          <w:szCs w:val="28"/>
        </w:rPr>
        <w:softHyphen/>
        <w:t>ность человека и государства. Она направлена на развитие мотивации и готовности обу</w:t>
      </w:r>
      <w:r w:rsidRPr="00B40399">
        <w:rPr>
          <w:rFonts w:ascii="Times New Roman" w:hAnsi="Times New Roman"/>
          <w:sz w:val="28"/>
          <w:szCs w:val="28"/>
        </w:rPr>
        <w:softHyphen/>
        <w:t>ча</w:t>
      </w:r>
      <w:r w:rsidRPr="00B40399">
        <w:rPr>
          <w:rFonts w:ascii="Times New Roman" w:hAnsi="Times New Roman"/>
          <w:sz w:val="28"/>
          <w:szCs w:val="28"/>
        </w:rPr>
        <w:softHyphen/>
        <w:t>ю</w:t>
      </w:r>
      <w:r w:rsidRPr="00B40399">
        <w:rPr>
          <w:rFonts w:ascii="Times New Roman" w:hAnsi="Times New Roman"/>
          <w:sz w:val="28"/>
          <w:szCs w:val="28"/>
        </w:rPr>
        <w:softHyphen/>
        <w:t xml:space="preserve">щихся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B40399">
        <w:rPr>
          <w:rFonts w:ascii="Times New Roman" w:hAnsi="Times New Roman"/>
          <w:sz w:val="28"/>
          <w:szCs w:val="28"/>
        </w:rPr>
        <w:t>действовать пре</w:t>
      </w:r>
      <w:r w:rsidRPr="00B40399">
        <w:rPr>
          <w:rFonts w:ascii="Times New Roman" w:hAnsi="Times New Roman"/>
          <w:sz w:val="28"/>
          <w:szCs w:val="28"/>
        </w:rPr>
        <w:softHyphen/>
        <w:t>ду</w:t>
      </w:r>
      <w:r w:rsidRPr="00B40399">
        <w:rPr>
          <w:rFonts w:ascii="Times New Roman" w:hAnsi="Times New Roman"/>
          <w:sz w:val="28"/>
          <w:szCs w:val="28"/>
        </w:rPr>
        <w:softHyphen/>
        <w:t>смотрительно, придерживаться здорового и экологически безопасного образа жизни, це</w:t>
      </w:r>
      <w:r w:rsidRPr="00B40399">
        <w:rPr>
          <w:rFonts w:ascii="Times New Roman" w:hAnsi="Times New Roman"/>
          <w:sz w:val="28"/>
          <w:szCs w:val="28"/>
        </w:rPr>
        <w:softHyphen/>
        <w:t xml:space="preserve">нить </w:t>
      </w:r>
      <w:r w:rsidRPr="00B40399">
        <w:rPr>
          <w:rFonts w:ascii="Times New Roman" w:hAnsi="Times New Roman"/>
          <w:sz w:val="28"/>
          <w:szCs w:val="28"/>
        </w:rPr>
        <w:lastRenderedPageBreak/>
        <w:t>природу как источник духовного развития, информации, красоты, здоровья, ма</w:t>
      </w:r>
      <w:r w:rsidRPr="00B40399">
        <w:rPr>
          <w:rFonts w:ascii="Times New Roman" w:hAnsi="Times New Roman"/>
          <w:sz w:val="28"/>
          <w:szCs w:val="28"/>
        </w:rPr>
        <w:softHyphen/>
        <w:t>те</w:t>
      </w:r>
      <w:r w:rsidRPr="00B40399">
        <w:rPr>
          <w:rFonts w:ascii="Times New Roman" w:hAnsi="Times New Roman"/>
          <w:sz w:val="28"/>
          <w:szCs w:val="28"/>
        </w:rPr>
        <w:softHyphen/>
        <w:t>ри</w:t>
      </w:r>
      <w:r w:rsidRPr="00B40399">
        <w:rPr>
          <w:rFonts w:ascii="Times New Roman" w:hAnsi="Times New Roman"/>
          <w:sz w:val="28"/>
          <w:szCs w:val="28"/>
        </w:rPr>
        <w:softHyphen/>
        <w:t>аль</w:t>
      </w:r>
      <w:r w:rsidRPr="00B40399">
        <w:rPr>
          <w:rFonts w:ascii="Times New Roman" w:hAnsi="Times New Roman"/>
          <w:sz w:val="28"/>
          <w:szCs w:val="28"/>
        </w:rPr>
        <w:softHyphen/>
        <w:t>ного благополучия.</w:t>
      </w:r>
    </w:p>
    <w:p w:rsidR="003D25AA" w:rsidRPr="00B40399" w:rsidRDefault="003D25AA" w:rsidP="003D25AA">
      <w:pPr>
        <w:pStyle w:val="ac"/>
        <w:spacing w:after="0" w:line="360" w:lineRule="auto"/>
        <w:ind w:firstLine="709"/>
        <w:jc w:val="both"/>
        <w:rPr>
          <w:rFonts w:ascii="Times New Roman" w:hAnsi="Times New Roman"/>
          <w:sz w:val="28"/>
          <w:szCs w:val="28"/>
        </w:rPr>
      </w:pPr>
      <w:r w:rsidRPr="00B40399">
        <w:rPr>
          <w:rFonts w:ascii="Times New Roman" w:hAnsi="Times New Roman"/>
          <w:sz w:val="28"/>
          <w:szCs w:val="28"/>
        </w:rPr>
        <w:t xml:space="preserve">При </w:t>
      </w:r>
      <w:r w:rsidR="00A0697B" w:rsidRPr="00B40399">
        <w:rPr>
          <w:rFonts w:ascii="Times New Roman" w:hAnsi="Times New Roman"/>
          <w:sz w:val="28"/>
          <w:szCs w:val="28"/>
        </w:rPr>
        <w:t>стратегия</w:t>
      </w:r>
      <w:r w:rsidRPr="00B40399">
        <w:rPr>
          <w:rFonts w:ascii="Times New Roman" w:hAnsi="Times New Roman"/>
          <w:sz w:val="28"/>
          <w:szCs w:val="28"/>
        </w:rPr>
        <w:t xml:space="preserve"> реализации настоящей программы </w:t>
      </w:r>
      <w:r w:rsidR="00A0697B" w:rsidRPr="00B40399">
        <w:rPr>
          <w:rFonts w:ascii="Times New Roman" w:hAnsi="Times New Roman"/>
          <w:sz w:val="28"/>
          <w:szCs w:val="28"/>
        </w:rPr>
        <w:t>исходит</w:t>
      </w:r>
      <w:r w:rsidRPr="00B40399">
        <w:rPr>
          <w:rFonts w:ascii="Times New Roman" w:hAnsi="Times New Roman"/>
          <w:sz w:val="28"/>
          <w:szCs w:val="28"/>
        </w:rPr>
        <w:t xml:space="preserve">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3D25AA" w:rsidRPr="00B40399" w:rsidRDefault="003D25AA" w:rsidP="003D25AA">
      <w:pPr>
        <w:pStyle w:val="ac"/>
        <w:spacing w:after="0" w:line="360" w:lineRule="auto"/>
        <w:ind w:firstLine="709"/>
        <w:jc w:val="both"/>
        <w:rPr>
          <w:rFonts w:ascii="Times New Roman" w:hAnsi="Times New Roman"/>
          <w:sz w:val="28"/>
          <w:szCs w:val="28"/>
        </w:rPr>
      </w:pPr>
      <w:r w:rsidRPr="00B40399">
        <w:rPr>
          <w:rFonts w:ascii="Times New Roman" w:hAnsi="Times New Roman"/>
          <w:sz w:val="28"/>
          <w:szCs w:val="28"/>
        </w:rPr>
        <w:t>Наиболее эффективным путём формирования экологической культуры, здо</w:t>
      </w:r>
      <w:r w:rsidRPr="00B40399">
        <w:rPr>
          <w:rFonts w:ascii="Times New Roman" w:hAnsi="Times New Roman"/>
          <w:sz w:val="28"/>
          <w:szCs w:val="28"/>
        </w:rPr>
        <w:softHyphen/>
        <w:t>рового и без</w:t>
      </w:r>
      <w:r w:rsidRPr="00B40399">
        <w:rPr>
          <w:rFonts w:ascii="Times New Roman" w:hAnsi="Times New Roman"/>
          <w:sz w:val="28"/>
          <w:szCs w:val="28"/>
        </w:rPr>
        <w:softHyphen/>
        <w:t>опасного образа жизни у обучающихся является направляемая и организуемая взро</w:t>
      </w:r>
      <w:r w:rsidRPr="00B40399">
        <w:rPr>
          <w:rFonts w:ascii="Times New Roman" w:hAnsi="Times New Roman"/>
          <w:sz w:val="28"/>
          <w:szCs w:val="28"/>
        </w:rPr>
        <w:softHyphen/>
        <w:t>с</w:t>
      </w:r>
      <w:r w:rsidRPr="00B40399">
        <w:rPr>
          <w:rFonts w:ascii="Times New Roman" w:hAnsi="Times New Roman"/>
          <w:sz w:val="28"/>
          <w:szCs w:val="28"/>
        </w:rPr>
        <w:softHyphen/>
        <w:t>лы</w:t>
      </w:r>
      <w:r w:rsidRPr="00B40399">
        <w:rPr>
          <w:rFonts w:ascii="Times New Roman" w:hAnsi="Times New Roman"/>
          <w:sz w:val="28"/>
          <w:szCs w:val="28"/>
        </w:rPr>
        <w:softHyphen/>
        <w:t>ми самостоятельная деятельность обучающихся, раз</w:t>
      </w:r>
      <w:r w:rsidRPr="00B40399">
        <w:rPr>
          <w:rFonts w:ascii="Times New Roman" w:hAnsi="Times New Roman"/>
          <w:sz w:val="28"/>
          <w:szCs w:val="28"/>
        </w:rPr>
        <w:softHyphen/>
        <w:t>ви</w:t>
      </w:r>
      <w:r w:rsidRPr="00B40399">
        <w:rPr>
          <w:rFonts w:ascii="Times New Roman" w:hAnsi="Times New Roman"/>
          <w:sz w:val="28"/>
          <w:szCs w:val="28"/>
        </w:rPr>
        <w:softHyphen/>
        <w:t>вающая способность понимать своё состояние, обеспечивающая усвоение спо</w:t>
      </w:r>
      <w:r w:rsidRPr="00B40399">
        <w:rPr>
          <w:rFonts w:ascii="Times New Roman" w:hAnsi="Times New Roman"/>
          <w:sz w:val="28"/>
          <w:szCs w:val="28"/>
        </w:rPr>
        <w:softHyphen/>
        <w:t>собов рациональной организации режима дня, двигательной активности, пи</w:t>
      </w:r>
      <w:r w:rsidRPr="00B40399">
        <w:rPr>
          <w:rFonts w:ascii="Times New Roman" w:hAnsi="Times New Roman"/>
          <w:sz w:val="28"/>
          <w:szCs w:val="28"/>
        </w:rPr>
        <w:softHyphen/>
        <w:t>тания, правил личной гигиены. Однако только знание основ здорового об</w:t>
      </w:r>
      <w:r w:rsidRPr="00B40399">
        <w:rPr>
          <w:rFonts w:ascii="Times New Roman" w:hAnsi="Times New Roman"/>
          <w:sz w:val="28"/>
          <w:szCs w:val="28"/>
        </w:rPr>
        <w:softHyphen/>
        <w:t>ра</w:t>
      </w:r>
      <w:r w:rsidRPr="00B40399">
        <w:rPr>
          <w:rFonts w:ascii="Times New Roman" w:hAnsi="Times New Roman"/>
          <w:sz w:val="28"/>
          <w:szCs w:val="28"/>
        </w:rPr>
        <w:softHyphen/>
        <w:t>за жизни не обеспечивает и не гарантирует их использования, если это не ста</w:t>
      </w:r>
      <w:r w:rsidRPr="00B40399">
        <w:rPr>
          <w:rFonts w:ascii="Times New Roman" w:hAnsi="Times New Roman"/>
          <w:sz w:val="28"/>
          <w:szCs w:val="28"/>
        </w:rPr>
        <w:softHyphen/>
        <w:t xml:space="preserve">новится необходимым условием ежедневной жизни ребёнка в семье и социуме. </w:t>
      </w:r>
    </w:p>
    <w:p w:rsidR="003D25AA" w:rsidRPr="00B40399" w:rsidRDefault="003D25AA" w:rsidP="003D25AA">
      <w:pPr>
        <w:pStyle w:val="ac"/>
        <w:spacing w:after="0" w:line="360" w:lineRule="auto"/>
        <w:ind w:firstLine="709"/>
        <w:jc w:val="both"/>
        <w:rPr>
          <w:rFonts w:ascii="Times New Roman" w:hAnsi="Times New Roman"/>
          <w:color w:val="000000"/>
          <w:sz w:val="28"/>
          <w:szCs w:val="28"/>
        </w:rPr>
      </w:pPr>
      <w:r w:rsidRPr="00B40399">
        <w:rPr>
          <w:rFonts w:ascii="Times New Roman" w:hAnsi="Times New Roman"/>
          <w:sz w:val="28"/>
          <w:szCs w:val="28"/>
        </w:rPr>
        <w:t>Реализация пр</w:t>
      </w:r>
      <w:r w:rsidR="00444755" w:rsidRPr="00B40399">
        <w:rPr>
          <w:rFonts w:ascii="Times New Roman" w:hAnsi="Times New Roman"/>
          <w:sz w:val="28"/>
          <w:szCs w:val="28"/>
        </w:rPr>
        <w:t>ограммы  проходит</w:t>
      </w:r>
      <w:r w:rsidRPr="00B40399">
        <w:rPr>
          <w:rFonts w:ascii="Times New Roman" w:hAnsi="Times New Roman"/>
          <w:sz w:val="28"/>
          <w:szCs w:val="28"/>
        </w:rPr>
        <w:t xml:space="preserve"> в единстве урочной, внеурочной</w:t>
      </w:r>
      <w:r w:rsidR="00444755" w:rsidRPr="00B40399">
        <w:rPr>
          <w:rFonts w:ascii="Times New Roman" w:hAnsi="Times New Roman"/>
          <w:sz w:val="28"/>
          <w:szCs w:val="28"/>
        </w:rPr>
        <w:t xml:space="preserve"> кружок «Здоровячёк»</w:t>
      </w:r>
      <w:r w:rsidRPr="00B40399">
        <w:rPr>
          <w:rFonts w:ascii="Times New Roman" w:hAnsi="Times New Roman"/>
          <w:sz w:val="28"/>
          <w:szCs w:val="28"/>
        </w:rPr>
        <w:t xml:space="preserve"> и внешкольной деятельности</w:t>
      </w:r>
      <w:r w:rsidR="00444755" w:rsidRPr="00B40399">
        <w:rPr>
          <w:rFonts w:ascii="Times New Roman" w:hAnsi="Times New Roman"/>
          <w:sz w:val="28"/>
          <w:szCs w:val="28"/>
        </w:rPr>
        <w:t xml:space="preserve"> (кружки спортивного клуба)</w:t>
      </w:r>
      <w:r w:rsidRPr="00B40399">
        <w:rPr>
          <w:rFonts w:ascii="Times New Roman" w:hAnsi="Times New Roman"/>
          <w:sz w:val="28"/>
          <w:szCs w:val="28"/>
        </w:rPr>
        <w:t>, в совместной педагогической работе общеобразовательной организации, семьи и других институтов общества.</w:t>
      </w:r>
    </w:p>
    <w:p w:rsidR="003D25AA" w:rsidRPr="00B40399" w:rsidRDefault="003D25AA" w:rsidP="003D25AA">
      <w:pPr>
        <w:shd w:val="clear" w:color="auto" w:fill="FFFFFF"/>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b/>
          <w:i/>
          <w:sz w:val="28"/>
          <w:szCs w:val="28"/>
        </w:rPr>
        <w:t>Целью программы</w:t>
      </w:r>
      <w:r w:rsidRPr="00B40399">
        <w:rPr>
          <w:rFonts w:ascii="Times New Roman" w:hAnsi="Times New Roman" w:cs="Times New Roman"/>
          <w:b/>
          <w:sz w:val="28"/>
          <w:szCs w:val="28"/>
        </w:rPr>
        <w:t xml:space="preserve"> </w:t>
      </w:r>
      <w:r w:rsidRPr="00B40399">
        <w:rPr>
          <w:rFonts w:ascii="Times New Roman" w:hAnsi="Times New Roman" w:cs="Times New Roman"/>
          <w:sz w:val="28"/>
          <w:szCs w:val="28"/>
        </w:rPr>
        <w:t xml:space="preserve">является социально-педагогическая поддержка  в сохранении и укреплении физического, психического и социального </w:t>
      </w:r>
      <w:r w:rsidRPr="00B40399">
        <w:rPr>
          <w:rFonts w:ascii="Times New Roman" w:hAnsi="Times New Roman" w:cs="Times New Roman"/>
          <w:sz w:val="28"/>
          <w:szCs w:val="28"/>
        </w:rPr>
        <w:lastRenderedPageBreak/>
        <w:t>здоровья обучающихся, формирование основ экологической культуры, здорового и безопасного образа жизни.</w:t>
      </w:r>
    </w:p>
    <w:p w:rsidR="003E1EA5" w:rsidRPr="00B40399" w:rsidRDefault="003E1EA5" w:rsidP="003D25AA">
      <w:pPr>
        <w:tabs>
          <w:tab w:val="left" w:pos="720"/>
          <w:tab w:val="left" w:pos="1080"/>
        </w:tabs>
        <w:spacing w:after="0" w:line="360" w:lineRule="auto"/>
        <w:ind w:firstLine="709"/>
        <w:jc w:val="both"/>
        <w:rPr>
          <w:rFonts w:ascii="Times New Roman" w:hAnsi="Times New Roman" w:cs="Times New Roman"/>
          <w:b/>
          <w:i/>
          <w:sz w:val="28"/>
          <w:szCs w:val="28"/>
        </w:rPr>
      </w:pP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
          <w:i/>
          <w:sz w:val="28"/>
          <w:szCs w:val="28"/>
        </w:rPr>
        <w:t>Основные задачи программы:</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color w:val="000000"/>
          <w:sz w:val="28"/>
          <w:szCs w:val="28"/>
        </w:rPr>
      </w:pPr>
      <w:r w:rsidRPr="00B40399">
        <w:rPr>
          <w:rFonts w:ascii="Times New Roman" w:hAnsi="Times New Roman" w:cs="Times New Roman"/>
          <w:sz w:val="28"/>
          <w:szCs w:val="28"/>
        </w:rPr>
        <w:t xml:space="preserve">формирование познавательного интереса и бережного отношения к природе; </w:t>
      </w:r>
    </w:p>
    <w:p w:rsidR="003D25AA" w:rsidRPr="00B40399" w:rsidRDefault="003D25AA" w:rsidP="003D25AA">
      <w:pPr>
        <w:shd w:val="clear" w:color="auto" w:fill="FFFFFF"/>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color w:val="000000"/>
          <w:sz w:val="28"/>
          <w:szCs w:val="28"/>
        </w:rPr>
      </w:pPr>
      <w:r w:rsidRPr="00B40399">
        <w:rPr>
          <w:rFonts w:ascii="Times New Roman" w:hAnsi="Times New Roman" w:cs="Times New Roman"/>
          <w:sz w:val="28"/>
          <w:szCs w:val="28"/>
        </w:rPr>
        <w:t>пробуждение в детях желания заботиться о своем здоровье (формирование за</w:t>
      </w:r>
      <w:r w:rsidRPr="00B40399">
        <w:rPr>
          <w:rFonts w:ascii="Times New Roman" w:hAnsi="Times New Roman" w:cs="Times New Roman"/>
          <w:sz w:val="28"/>
          <w:szCs w:val="28"/>
        </w:rPr>
        <w:softHyphen/>
        <w:t>ин</w:t>
      </w:r>
      <w:r w:rsidRPr="00B40399">
        <w:rPr>
          <w:rFonts w:ascii="Times New Roman" w:hAnsi="Times New Roman" w:cs="Times New Roman"/>
          <w:sz w:val="28"/>
          <w:szCs w:val="28"/>
        </w:rPr>
        <w:softHyphen/>
        <w:t>те</w:t>
      </w:r>
      <w:r w:rsidRPr="00B40399">
        <w:rPr>
          <w:rFonts w:ascii="Times New Roman" w:hAnsi="Times New Roman" w:cs="Times New Roman"/>
          <w:sz w:val="28"/>
          <w:szCs w:val="28"/>
        </w:rPr>
        <w:softHyphen/>
        <w:t>ре</w:t>
      </w:r>
      <w:r w:rsidRPr="00B40399">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B40399">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B40399">
        <w:rPr>
          <w:rFonts w:ascii="Times New Roman" w:hAnsi="Times New Roman" w:cs="Times New Roman"/>
          <w:sz w:val="28"/>
          <w:szCs w:val="28"/>
        </w:rPr>
        <w:softHyphen/>
        <w:t>ще</w:t>
      </w:r>
      <w:r w:rsidRPr="00B40399">
        <w:rPr>
          <w:rFonts w:ascii="Times New Roman" w:hAnsi="Times New Roman" w:cs="Times New Roman"/>
          <w:sz w:val="28"/>
          <w:szCs w:val="28"/>
        </w:rPr>
        <w:softHyphen/>
        <w:t xml:space="preserve">ния; </w:t>
      </w:r>
    </w:p>
    <w:p w:rsidR="003D25AA" w:rsidRPr="00B40399" w:rsidRDefault="003D25AA" w:rsidP="003D25AA">
      <w:pPr>
        <w:shd w:val="clear" w:color="auto" w:fill="FFFFFF"/>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B40399">
        <w:rPr>
          <w:rFonts w:ascii="Times New Roman" w:hAnsi="Times New Roman" w:cs="Times New Roman"/>
          <w:sz w:val="28"/>
          <w:szCs w:val="28"/>
        </w:rPr>
        <w:t>;</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формирование установок на использование здорового питания;</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развитие потребности в занятиях физической культурой и спортом; </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соблюдение здоровьесозидающих режимов дня; </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b/>
          <w:i/>
          <w:sz w:val="28"/>
          <w:szCs w:val="28"/>
        </w:rPr>
      </w:pPr>
      <w:r w:rsidRPr="00B40399">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3D25AA" w:rsidRPr="00B40399" w:rsidRDefault="003D25AA" w:rsidP="003D25AA">
      <w:pPr>
        <w:pStyle w:val="ab"/>
        <w:ind w:firstLine="709"/>
        <w:jc w:val="center"/>
        <w:rPr>
          <w:caps w:val="0"/>
        </w:rPr>
      </w:pPr>
      <w:r w:rsidRPr="00B40399">
        <w:rPr>
          <w:b/>
          <w:i/>
          <w:caps w:val="0"/>
        </w:rPr>
        <w:t>Основные направления, формы реализации программы</w:t>
      </w:r>
    </w:p>
    <w:p w:rsidR="003D25AA" w:rsidRPr="00B40399" w:rsidRDefault="003D25AA" w:rsidP="003D25AA">
      <w:pPr>
        <w:pStyle w:val="ab"/>
        <w:ind w:firstLine="709"/>
        <w:rPr>
          <w:caps w:val="0"/>
        </w:rPr>
      </w:pPr>
      <w:r w:rsidRPr="00B40399">
        <w:rPr>
          <w:caps w:val="0"/>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3D25AA" w:rsidRPr="00B40399" w:rsidRDefault="003D25AA" w:rsidP="003D25AA">
      <w:pPr>
        <w:pStyle w:val="ab"/>
        <w:ind w:firstLine="709"/>
        <w:rPr>
          <w:caps w:val="0"/>
        </w:rPr>
      </w:pPr>
      <w:r w:rsidRPr="00B40399">
        <w:rPr>
          <w:caps w:val="0"/>
        </w:rPr>
        <w:t>1. Создание экологически безопасной, здоровьесберегающей инфраструктуры общеобразовательной организации.</w:t>
      </w:r>
    </w:p>
    <w:p w:rsidR="003D25AA" w:rsidRPr="00B40399" w:rsidRDefault="003D25AA" w:rsidP="003D25AA">
      <w:pPr>
        <w:pStyle w:val="ab"/>
        <w:ind w:firstLine="709"/>
        <w:rPr>
          <w:caps w:val="0"/>
        </w:rPr>
      </w:pPr>
      <w:r w:rsidRPr="00B40399">
        <w:rPr>
          <w:caps w:val="0"/>
        </w:rPr>
        <w:t>2. Реализация программы формирования экологической культуры и здорового образа жизни в урочной деятельности.</w:t>
      </w:r>
    </w:p>
    <w:p w:rsidR="003D25AA" w:rsidRPr="00B40399" w:rsidRDefault="003D25AA" w:rsidP="003D25AA">
      <w:pPr>
        <w:pStyle w:val="ab"/>
        <w:ind w:firstLine="709"/>
        <w:rPr>
          <w:caps w:val="0"/>
        </w:rPr>
      </w:pPr>
      <w:r w:rsidRPr="00B40399">
        <w:rPr>
          <w:caps w:val="0"/>
        </w:rPr>
        <w:t>3. Реализация программы формирования экологической культуры и здорового образа жизни во внеурочной деятельности.</w:t>
      </w:r>
    </w:p>
    <w:p w:rsidR="003D25AA" w:rsidRPr="00B40399" w:rsidRDefault="003D25AA" w:rsidP="003D25AA">
      <w:pPr>
        <w:pStyle w:val="ab"/>
        <w:ind w:firstLine="709"/>
        <w:rPr>
          <w:caps w:val="0"/>
        </w:rPr>
      </w:pPr>
      <w:r w:rsidRPr="00B40399">
        <w:rPr>
          <w:caps w:val="0"/>
        </w:rPr>
        <w:t>4. Работа с родителями (законными представителями).</w:t>
      </w:r>
    </w:p>
    <w:p w:rsidR="003D25AA" w:rsidRPr="00B40399" w:rsidRDefault="003D25AA" w:rsidP="003D25AA">
      <w:pPr>
        <w:pStyle w:val="ab"/>
        <w:ind w:firstLine="709"/>
      </w:pPr>
      <w:r w:rsidRPr="00B40399">
        <w:rPr>
          <w:caps w:val="0"/>
        </w:rPr>
        <w:t>5. Просветительская и методическая работа со специалистами общеобразовательной организации.</w:t>
      </w:r>
    </w:p>
    <w:p w:rsidR="003D25AA" w:rsidRPr="00B40399" w:rsidRDefault="003D25AA" w:rsidP="003D25AA">
      <w:pPr>
        <w:pStyle w:val="1d"/>
        <w:spacing w:line="360" w:lineRule="auto"/>
        <w:ind w:firstLine="709"/>
        <w:jc w:val="both"/>
        <w:rPr>
          <w:rFonts w:ascii="Times New Roman" w:hAnsi="Times New Roman"/>
          <w:sz w:val="28"/>
          <w:szCs w:val="28"/>
        </w:rPr>
      </w:pPr>
      <w:r w:rsidRPr="00B40399">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B40399">
        <w:rPr>
          <w:rFonts w:ascii="Times New Roman" w:hAnsi="Times New Roman"/>
          <w:i/>
          <w:sz w:val="28"/>
          <w:szCs w:val="28"/>
        </w:rPr>
        <w:t>:</w:t>
      </w:r>
    </w:p>
    <w:p w:rsidR="003D25AA" w:rsidRPr="00B40399" w:rsidRDefault="003D25AA" w:rsidP="003D25AA">
      <w:pPr>
        <w:pStyle w:val="1d"/>
        <w:spacing w:line="360" w:lineRule="auto"/>
        <w:ind w:firstLine="709"/>
        <w:jc w:val="both"/>
        <w:rPr>
          <w:rFonts w:ascii="Times New Roman" w:hAnsi="Times New Roman"/>
          <w:sz w:val="28"/>
          <w:szCs w:val="28"/>
        </w:rPr>
      </w:pPr>
      <w:r w:rsidRPr="00B40399">
        <w:rPr>
          <w:rFonts w:ascii="Times New Roman" w:hAnsi="Times New Roman"/>
          <w:sz w:val="28"/>
          <w:szCs w:val="28"/>
        </w:rPr>
        <w:t>•</w:t>
      </w:r>
      <w:r w:rsidRPr="00B40399">
        <w:rPr>
          <w:rFonts w:ascii="Times New Roman" w:hAnsi="Times New Roman"/>
          <w:sz w:val="28"/>
          <w:szCs w:val="28"/>
          <w:lang w:val="en-US"/>
        </w:rPr>
        <w:t> </w:t>
      </w:r>
      <w:r w:rsidRPr="00B40399">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D25AA" w:rsidRPr="00B40399" w:rsidRDefault="003D25AA" w:rsidP="003D25AA">
      <w:pPr>
        <w:pStyle w:val="1d"/>
        <w:spacing w:line="360" w:lineRule="auto"/>
        <w:ind w:firstLine="709"/>
        <w:jc w:val="both"/>
        <w:rPr>
          <w:rFonts w:ascii="Times New Roman" w:hAnsi="Times New Roman"/>
          <w:sz w:val="28"/>
          <w:szCs w:val="28"/>
        </w:rPr>
      </w:pPr>
      <w:r w:rsidRPr="00B40399">
        <w:rPr>
          <w:rFonts w:ascii="Times New Roman" w:hAnsi="Times New Roman"/>
          <w:sz w:val="28"/>
          <w:szCs w:val="28"/>
        </w:rPr>
        <w:t>•</w:t>
      </w:r>
      <w:r w:rsidRPr="00B40399">
        <w:rPr>
          <w:rFonts w:ascii="Times New Roman" w:hAnsi="Times New Roman"/>
          <w:sz w:val="28"/>
          <w:szCs w:val="28"/>
          <w:lang w:val="en-US"/>
        </w:rPr>
        <w:t> </w:t>
      </w:r>
      <w:r w:rsidRPr="00B40399">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3D25AA" w:rsidRPr="00B40399" w:rsidRDefault="003D25AA" w:rsidP="003D25AA">
      <w:pPr>
        <w:pStyle w:val="1d"/>
        <w:spacing w:line="360" w:lineRule="auto"/>
        <w:ind w:firstLine="709"/>
        <w:jc w:val="both"/>
        <w:rPr>
          <w:rFonts w:ascii="Times New Roman" w:hAnsi="Times New Roman"/>
          <w:sz w:val="28"/>
          <w:szCs w:val="28"/>
        </w:rPr>
      </w:pPr>
      <w:r w:rsidRPr="00B40399">
        <w:rPr>
          <w:rFonts w:ascii="Times New Roman" w:hAnsi="Times New Roman"/>
          <w:sz w:val="28"/>
          <w:szCs w:val="28"/>
        </w:rPr>
        <w:t>•</w:t>
      </w:r>
      <w:r w:rsidRPr="00B40399">
        <w:rPr>
          <w:rFonts w:ascii="Times New Roman" w:hAnsi="Times New Roman"/>
          <w:sz w:val="28"/>
          <w:szCs w:val="28"/>
          <w:lang w:val="en-US"/>
        </w:rPr>
        <w:t> </w:t>
      </w:r>
      <w:r w:rsidRPr="00B40399">
        <w:rPr>
          <w:rFonts w:ascii="Times New Roman" w:hAnsi="Times New Roman"/>
          <w:sz w:val="28"/>
          <w:szCs w:val="28"/>
        </w:rPr>
        <w:t>организацию качественного горячего питания обучающихся, в том числе горячих завтраков;</w:t>
      </w:r>
    </w:p>
    <w:p w:rsidR="003D25AA" w:rsidRPr="00B40399" w:rsidRDefault="003D25AA" w:rsidP="003D25AA">
      <w:pPr>
        <w:pStyle w:val="1d"/>
        <w:spacing w:line="360" w:lineRule="auto"/>
        <w:ind w:firstLine="709"/>
        <w:jc w:val="both"/>
        <w:rPr>
          <w:rFonts w:ascii="Times New Roman" w:hAnsi="Times New Roman"/>
          <w:sz w:val="28"/>
          <w:szCs w:val="28"/>
        </w:rPr>
      </w:pPr>
      <w:r w:rsidRPr="00B40399">
        <w:rPr>
          <w:rFonts w:ascii="Times New Roman" w:hAnsi="Times New Roman"/>
          <w:sz w:val="28"/>
          <w:szCs w:val="28"/>
        </w:rPr>
        <w:t>•</w:t>
      </w:r>
      <w:r w:rsidRPr="00B40399">
        <w:rPr>
          <w:rFonts w:ascii="Times New Roman" w:hAnsi="Times New Roman"/>
          <w:sz w:val="28"/>
          <w:szCs w:val="28"/>
          <w:lang w:val="en-US"/>
        </w:rPr>
        <w:t> </w:t>
      </w:r>
      <w:r w:rsidRPr="00B40399">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3D25AA" w:rsidRPr="00B40399" w:rsidRDefault="003D25AA" w:rsidP="003D25AA">
      <w:pPr>
        <w:pStyle w:val="1d"/>
        <w:spacing w:line="360" w:lineRule="auto"/>
        <w:ind w:firstLine="709"/>
        <w:jc w:val="both"/>
        <w:rPr>
          <w:rFonts w:ascii="Times New Roman" w:hAnsi="Times New Roman"/>
          <w:sz w:val="28"/>
          <w:szCs w:val="28"/>
        </w:rPr>
      </w:pPr>
      <w:r w:rsidRPr="00B40399">
        <w:rPr>
          <w:rFonts w:ascii="Times New Roman" w:hAnsi="Times New Roman"/>
          <w:sz w:val="28"/>
          <w:szCs w:val="28"/>
        </w:rPr>
        <w:lastRenderedPageBreak/>
        <w:t>•</w:t>
      </w:r>
      <w:r w:rsidRPr="00B40399">
        <w:rPr>
          <w:rFonts w:ascii="Times New Roman" w:hAnsi="Times New Roman"/>
          <w:sz w:val="28"/>
          <w:szCs w:val="28"/>
          <w:lang w:val="en-US"/>
        </w:rPr>
        <w:t> </w:t>
      </w:r>
      <w:r w:rsidRPr="00B40399">
        <w:rPr>
          <w:rFonts w:ascii="Times New Roman" w:hAnsi="Times New Roman"/>
          <w:sz w:val="28"/>
          <w:szCs w:val="28"/>
        </w:rPr>
        <w:t>наличие помещений для медицинского персонала;</w:t>
      </w:r>
    </w:p>
    <w:p w:rsidR="003D25AA" w:rsidRPr="00B40399" w:rsidRDefault="003D25AA" w:rsidP="003D25AA">
      <w:pPr>
        <w:pStyle w:val="1d"/>
        <w:spacing w:line="360" w:lineRule="auto"/>
        <w:ind w:firstLine="709"/>
        <w:jc w:val="both"/>
        <w:rPr>
          <w:rFonts w:ascii="Times New Roman" w:hAnsi="Times New Roman"/>
          <w:sz w:val="28"/>
          <w:szCs w:val="28"/>
        </w:rPr>
      </w:pPr>
      <w:r w:rsidRPr="00B40399">
        <w:rPr>
          <w:rFonts w:ascii="Times New Roman" w:hAnsi="Times New Roman"/>
          <w:sz w:val="28"/>
          <w:szCs w:val="28"/>
        </w:rPr>
        <w:t>•</w:t>
      </w:r>
      <w:r w:rsidRPr="00B40399">
        <w:rPr>
          <w:rFonts w:ascii="Times New Roman" w:hAnsi="Times New Roman"/>
          <w:sz w:val="28"/>
          <w:szCs w:val="28"/>
          <w:lang w:val="en-US"/>
        </w:rPr>
        <w:t> </w:t>
      </w:r>
      <w:r w:rsidRPr="00B40399">
        <w:rPr>
          <w:rFonts w:ascii="Times New Roman" w:hAnsi="Times New Roman"/>
          <w:sz w:val="28"/>
          <w:szCs w:val="28"/>
        </w:rPr>
        <w:t>наличие необходимого (в расчёте на количество обучающихся) и ква</w:t>
      </w:r>
      <w:r w:rsidRPr="00B40399">
        <w:rPr>
          <w:rFonts w:ascii="Times New Roman" w:hAnsi="Times New Roman"/>
          <w:sz w:val="28"/>
          <w:szCs w:val="28"/>
        </w:rPr>
        <w:softHyphen/>
        <w:t>ли</w:t>
      </w:r>
      <w:r w:rsidRPr="00B40399">
        <w:rPr>
          <w:rFonts w:ascii="Times New Roman" w:hAnsi="Times New Roman"/>
          <w:sz w:val="28"/>
          <w:szCs w:val="28"/>
        </w:rPr>
        <w:softHyphen/>
        <w:t>фи</w:t>
      </w:r>
      <w:r w:rsidRPr="00B40399">
        <w:rPr>
          <w:rFonts w:ascii="Times New Roman" w:hAnsi="Times New Roman"/>
          <w:sz w:val="28"/>
          <w:szCs w:val="28"/>
        </w:rPr>
        <w:softHyphen/>
        <w:t>цированного состава специалистов, обеспечивающих оздоровительную ра</w:t>
      </w:r>
      <w:r w:rsidRPr="00B40399">
        <w:rPr>
          <w:rFonts w:ascii="Times New Roman" w:hAnsi="Times New Roman"/>
          <w:sz w:val="28"/>
          <w:szCs w:val="28"/>
        </w:rPr>
        <w:softHyphen/>
        <w:t>боту с обучающимися (логопеды, учителя физической культуры, пси</w:t>
      </w:r>
      <w:r w:rsidRPr="00B40399">
        <w:rPr>
          <w:rFonts w:ascii="Times New Roman" w:hAnsi="Times New Roman"/>
          <w:sz w:val="28"/>
          <w:szCs w:val="28"/>
        </w:rPr>
        <w:softHyphen/>
        <w:t>хо</w:t>
      </w:r>
      <w:r w:rsidRPr="00B40399">
        <w:rPr>
          <w:rFonts w:ascii="Times New Roman" w:hAnsi="Times New Roman"/>
          <w:sz w:val="28"/>
          <w:szCs w:val="28"/>
        </w:rPr>
        <w:softHyphen/>
        <w:t>ло</w:t>
      </w:r>
      <w:r w:rsidRPr="00B40399">
        <w:rPr>
          <w:rFonts w:ascii="Times New Roman" w:hAnsi="Times New Roman"/>
          <w:sz w:val="28"/>
          <w:szCs w:val="28"/>
        </w:rPr>
        <w:softHyphen/>
        <w:t>ги, медицинские работники).</w:t>
      </w:r>
    </w:p>
    <w:p w:rsidR="003D25AA" w:rsidRPr="00B40399" w:rsidRDefault="003D25AA" w:rsidP="003D25AA">
      <w:pPr>
        <w:pStyle w:val="1d"/>
        <w:spacing w:line="360" w:lineRule="auto"/>
        <w:ind w:firstLine="709"/>
        <w:jc w:val="both"/>
        <w:rPr>
          <w:rFonts w:ascii="Times New Roman" w:hAnsi="Times New Roman"/>
          <w:i/>
          <w:sz w:val="28"/>
          <w:szCs w:val="28"/>
        </w:rPr>
      </w:pPr>
      <w:r w:rsidRPr="00B40399">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444755" w:rsidRPr="00B40399" w:rsidRDefault="00444755" w:rsidP="003D25AA">
      <w:pPr>
        <w:spacing w:after="0" w:line="360" w:lineRule="auto"/>
        <w:ind w:firstLine="709"/>
        <w:jc w:val="center"/>
        <w:rPr>
          <w:rFonts w:ascii="Times New Roman" w:hAnsi="Times New Roman" w:cs="Times New Roman"/>
          <w:i/>
          <w:sz w:val="28"/>
          <w:szCs w:val="28"/>
        </w:rPr>
      </w:pPr>
    </w:p>
    <w:p w:rsidR="00444755" w:rsidRPr="00B40399" w:rsidRDefault="00444755" w:rsidP="003D25AA">
      <w:pPr>
        <w:spacing w:after="0" w:line="360" w:lineRule="auto"/>
        <w:ind w:firstLine="709"/>
        <w:jc w:val="center"/>
        <w:rPr>
          <w:rFonts w:ascii="Times New Roman" w:hAnsi="Times New Roman" w:cs="Times New Roman"/>
          <w:i/>
          <w:sz w:val="28"/>
          <w:szCs w:val="28"/>
        </w:rPr>
      </w:pPr>
    </w:p>
    <w:p w:rsidR="003D25AA" w:rsidRPr="00B40399" w:rsidRDefault="003D25AA" w:rsidP="003D25AA">
      <w:pPr>
        <w:spacing w:after="0" w:line="360" w:lineRule="auto"/>
        <w:ind w:firstLine="709"/>
        <w:jc w:val="center"/>
        <w:rPr>
          <w:rFonts w:ascii="Times New Roman" w:hAnsi="Times New Roman" w:cs="Times New Roman"/>
          <w:i/>
          <w:sz w:val="28"/>
          <w:szCs w:val="28"/>
        </w:rPr>
      </w:pPr>
      <w:r w:rsidRPr="00B40399">
        <w:rPr>
          <w:rFonts w:ascii="Times New Roman" w:hAnsi="Times New Roman" w:cs="Times New Roman"/>
          <w:i/>
          <w:sz w:val="28"/>
          <w:szCs w:val="28"/>
        </w:rPr>
        <w:t>Реализация программы формирования экологической культуры</w:t>
      </w:r>
    </w:p>
    <w:p w:rsidR="003D25AA" w:rsidRPr="00B40399" w:rsidRDefault="003D25AA" w:rsidP="003D25AA">
      <w:pPr>
        <w:spacing w:after="0" w:line="360" w:lineRule="auto"/>
        <w:ind w:firstLine="709"/>
        <w:jc w:val="center"/>
        <w:rPr>
          <w:rFonts w:ascii="Times New Roman" w:hAnsi="Times New Roman" w:cs="Times New Roman"/>
          <w:color w:val="000000"/>
          <w:sz w:val="28"/>
          <w:szCs w:val="28"/>
        </w:rPr>
      </w:pPr>
      <w:r w:rsidRPr="00B40399">
        <w:rPr>
          <w:rFonts w:ascii="Times New Roman" w:hAnsi="Times New Roman" w:cs="Times New Roman"/>
          <w:i/>
          <w:sz w:val="28"/>
          <w:szCs w:val="28"/>
        </w:rPr>
        <w:t>и здорового образа жизни в урочной деятельности.</w:t>
      </w:r>
    </w:p>
    <w:p w:rsidR="003D25AA" w:rsidRPr="00B40399" w:rsidRDefault="003D25AA" w:rsidP="003D25AA">
      <w:pPr>
        <w:spacing w:after="0" w:line="360" w:lineRule="auto"/>
        <w:ind w:firstLine="709"/>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Программа реализуется на межпредметной основе путем интеграции в со</w:t>
      </w:r>
      <w:r w:rsidRPr="00B40399">
        <w:rPr>
          <w:rFonts w:ascii="Times New Roman" w:hAnsi="Times New Roman" w:cs="Times New Roman"/>
          <w:color w:val="000000"/>
          <w:sz w:val="28"/>
          <w:szCs w:val="28"/>
        </w:rPr>
        <w:softHyphen/>
        <w:t>де</w:t>
      </w:r>
      <w:r w:rsidRPr="00B40399">
        <w:rPr>
          <w:rFonts w:ascii="Times New Roman" w:hAnsi="Times New Roman" w:cs="Times New Roman"/>
          <w:color w:val="000000"/>
          <w:sz w:val="28"/>
          <w:szCs w:val="28"/>
        </w:rPr>
        <w:softHyphen/>
        <w:t>р</w:t>
      </w:r>
      <w:r w:rsidRPr="00B40399">
        <w:rPr>
          <w:rFonts w:ascii="Times New Roman" w:hAnsi="Times New Roman" w:cs="Times New Roman"/>
          <w:color w:val="000000"/>
          <w:sz w:val="28"/>
          <w:szCs w:val="28"/>
        </w:rPr>
        <w:softHyphen/>
        <w:t>жание ба</w:t>
      </w:r>
      <w:r w:rsidRPr="00B40399">
        <w:rPr>
          <w:rFonts w:ascii="Times New Roman" w:hAnsi="Times New Roman" w:cs="Times New Roman"/>
          <w:color w:val="000000"/>
          <w:sz w:val="28"/>
          <w:szCs w:val="28"/>
        </w:rPr>
        <w:softHyphen/>
        <w:t>зовых учебных предметов разделов и тем, способствующих фо</w:t>
      </w:r>
      <w:r w:rsidRPr="00B40399">
        <w:rPr>
          <w:rFonts w:ascii="Times New Roman" w:hAnsi="Times New Roman" w:cs="Times New Roman"/>
          <w:color w:val="000000"/>
          <w:sz w:val="28"/>
          <w:szCs w:val="28"/>
        </w:rPr>
        <w:softHyphen/>
        <w:t>р</w:t>
      </w:r>
      <w:r w:rsidRPr="00B40399">
        <w:rPr>
          <w:rFonts w:ascii="Times New Roman" w:hAnsi="Times New Roman" w:cs="Times New Roman"/>
          <w:color w:val="000000"/>
          <w:sz w:val="28"/>
          <w:szCs w:val="28"/>
        </w:rPr>
        <w:softHyphen/>
        <w:t>ми</w:t>
      </w:r>
      <w:r w:rsidRPr="00B40399">
        <w:rPr>
          <w:rFonts w:ascii="Times New Roman" w:hAnsi="Times New Roman" w:cs="Times New Roman"/>
          <w:color w:val="000000"/>
          <w:sz w:val="28"/>
          <w:szCs w:val="28"/>
        </w:rPr>
        <w:softHyphen/>
        <w:t>рованию у обу</w:t>
      </w:r>
      <w:r w:rsidRPr="00B40399">
        <w:rPr>
          <w:rFonts w:ascii="Times New Roman" w:hAnsi="Times New Roman" w:cs="Times New Roman"/>
          <w:color w:val="000000"/>
          <w:sz w:val="28"/>
          <w:szCs w:val="28"/>
        </w:rPr>
        <w:softHyphen/>
        <w:t>ча</w:t>
      </w:r>
      <w:r w:rsidRPr="00B40399">
        <w:rPr>
          <w:rFonts w:ascii="Times New Roman" w:hAnsi="Times New Roman" w:cs="Times New Roman"/>
          <w:color w:val="000000"/>
          <w:sz w:val="28"/>
          <w:szCs w:val="28"/>
        </w:rPr>
        <w:softHyphen/>
        <w:t>ю</w:t>
      </w:r>
      <w:r w:rsidRPr="00B40399">
        <w:rPr>
          <w:rFonts w:ascii="Times New Roman" w:hAnsi="Times New Roman" w:cs="Times New Roman"/>
          <w:color w:val="000000"/>
          <w:sz w:val="28"/>
          <w:szCs w:val="28"/>
        </w:rPr>
        <w:softHyphen/>
        <w:t>щи</w:t>
      </w:r>
      <w:r w:rsidRPr="00B40399">
        <w:rPr>
          <w:rFonts w:ascii="Times New Roman" w:hAnsi="Times New Roman" w:cs="Times New Roman"/>
          <w:color w:val="000000"/>
          <w:sz w:val="28"/>
          <w:szCs w:val="28"/>
        </w:rPr>
        <w:softHyphen/>
        <w:t>хся с умственной отсталостью (интеллектуальными нарушениями) основ эко</w:t>
      </w:r>
      <w:r w:rsidRPr="00B40399">
        <w:rPr>
          <w:rFonts w:ascii="Times New Roman" w:hAnsi="Times New Roman" w:cs="Times New Roman"/>
          <w:color w:val="000000"/>
          <w:sz w:val="28"/>
          <w:szCs w:val="28"/>
        </w:rPr>
        <w:softHyphen/>
        <w:t>ло</w:t>
      </w:r>
      <w:r w:rsidRPr="00B40399">
        <w:rPr>
          <w:rFonts w:ascii="Times New Roman" w:hAnsi="Times New Roman" w:cs="Times New Roman"/>
          <w:color w:val="000000"/>
          <w:sz w:val="28"/>
          <w:szCs w:val="28"/>
        </w:rPr>
        <w:softHyphen/>
        <w:t>ги</w:t>
      </w:r>
      <w:r w:rsidRPr="00B40399">
        <w:rPr>
          <w:rFonts w:ascii="Times New Roman" w:hAnsi="Times New Roman" w:cs="Times New Roman"/>
          <w:color w:val="000000"/>
          <w:sz w:val="28"/>
          <w:szCs w:val="28"/>
        </w:rPr>
        <w:softHyphen/>
        <w:t>че</w:t>
      </w:r>
      <w:r w:rsidRPr="00B40399">
        <w:rPr>
          <w:rFonts w:ascii="Times New Roman" w:hAnsi="Times New Roman" w:cs="Times New Roman"/>
          <w:color w:val="000000"/>
          <w:sz w:val="28"/>
          <w:szCs w:val="28"/>
        </w:rPr>
        <w:softHyphen/>
        <w:t>с</w:t>
      </w:r>
      <w:r w:rsidRPr="00B40399">
        <w:rPr>
          <w:rFonts w:ascii="Times New Roman" w:hAnsi="Times New Roman" w:cs="Times New Roman"/>
          <w:color w:val="000000"/>
          <w:sz w:val="28"/>
          <w:szCs w:val="28"/>
        </w:rPr>
        <w:softHyphen/>
        <w:t>кой культуры, установки на здоровый и без</w:t>
      </w:r>
      <w:r w:rsidRPr="00B40399">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B40399">
        <w:rPr>
          <w:rFonts w:ascii="Times New Roman" w:hAnsi="Times New Roman" w:cs="Times New Roman"/>
          <w:color w:val="000000"/>
          <w:sz w:val="28"/>
          <w:szCs w:val="28"/>
        </w:rPr>
        <w:softHyphen/>
        <w:t>зи</w:t>
      </w:r>
      <w:r w:rsidRPr="00B40399">
        <w:rPr>
          <w:rFonts w:ascii="Times New Roman" w:hAnsi="Times New Roman" w:cs="Times New Roman"/>
          <w:color w:val="000000"/>
          <w:sz w:val="28"/>
          <w:szCs w:val="28"/>
        </w:rPr>
        <w:softHyphen/>
        <w:t xml:space="preserve">ческая культура», «Мир природы и человека», «а также «Ручной труд» </w:t>
      </w:r>
      <w:r w:rsidR="00444755" w:rsidRPr="00B40399">
        <w:rPr>
          <w:rFonts w:ascii="Times New Roman" w:hAnsi="Times New Roman" w:cs="Times New Roman"/>
          <w:color w:val="000000"/>
          <w:sz w:val="28"/>
          <w:szCs w:val="28"/>
        </w:rPr>
        <w:t>.</w:t>
      </w:r>
    </w:p>
    <w:p w:rsidR="003D25AA" w:rsidRPr="00B40399" w:rsidRDefault="003D25AA" w:rsidP="003D25AA">
      <w:pPr>
        <w:pStyle w:val="ac"/>
        <w:spacing w:after="0" w:line="360" w:lineRule="auto"/>
        <w:ind w:firstLine="709"/>
        <w:jc w:val="both"/>
        <w:rPr>
          <w:rFonts w:ascii="Times New Roman" w:hAnsi="Times New Roman"/>
          <w:sz w:val="28"/>
          <w:szCs w:val="28"/>
        </w:rPr>
      </w:pPr>
      <w:r w:rsidRPr="00B40399">
        <w:rPr>
          <w:rFonts w:ascii="Times New Roman" w:hAnsi="Times New Roman"/>
          <w:i/>
          <w:iCs/>
          <w:color w:val="000000"/>
          <w:spacing w:val="-4"/>
          <w:sz w:val="28"/>
          <w:szCs w:val="28"/>
        </w:rPr>
        <w:t>В результате</w:t>
      </w:r>
      <w:r w:rsidRPr="00B40399">
        <w:rPr>
          <w:rFonts w:ascii="Times New Roman" w:hAnsi="Times New Roman"/>
          <w:color w:val="000000"/>
          <w:spacing w:val="-4"/>
          <w:sz w:val="28"/>
          <w:szCs w:val="28"/>
        </w:rPr>
        <w:t xml:space="preserve"> реализации программы у обучающихся будут</w:t>
      </w:r>
      <w:r w:rsidRPr="00B40399">
        <w:rPr>
          <w:rFonts w:ascii="Times New Roman" w:hAnsi="Times New Roman"/>
          <w:color w:val="000000"/>
          <w:sz w:val="28"/>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rsidR="003D25AA" w:rsidRPr="00B40399" w:rsidRDefault="003D25AA" w:rsidP="003D25AA">
      <w:pPr>
        <w:spacing w:after="0" w:line="360" w:lineRule="auto"/>
        <w:ind w:firstLine="709"/>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элементарные природосберегающие умения и навыки: </w:t>
      </w:r>
    </w:p>
    <w:p w:rsidR="003D25AA" w:rsidRPr="00B40399" w:rsidRDefault="003D25AA" w:rsidP="003D25AA">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color w:val="000000"/>
          <w:sz w:val="28"/>
          <w:szCs w:val="28"/>
        </w:rPr>
        <w:t xml:space="preserve">умения оценивать правильность поведения людей в природе; </w:t>
      </w:r>
      <w:r w:rsidRPr="00B40399">
        <w:rPr>
          <w:rFonts w:ascii="Times New Roman" w:hAnsi="Times New Roman" w:cs="Times New Roman"/>
          <w:sz w:val="28"/>
          <w:szCs w:val="28"/>
        </w:rPr>
        <w:t>бережное отношения к природе, растениям и животным; элементарный опыт природоохранительной деятельности.</w:t>
      </w:r>
    </w:p>
    <w:p w:rsidR="003D25AA" w:rsidRPr="00B40399" w:rsidRDefault="003D25AA" w:rsidP="003D25AA">
      <w:pPr>
        <w:spacing w:after="0" w:line="360" w:lineRule="auto"/>
        <w:ind w:firstLine="709"/>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элементарные здоровьесберегающие умения и навыки:</w:t>
      </w:r>
    </w:p>
    <w:p w:rsidR="003D25AA" w:rsidRPr="00B40399" w:rsidRDefault="003D25AA" w:rsidP="003D25AA">
      <w:pPr>
        <w:spacing w:after="0" w:line="360" w:lineRule="auto"/>
        <w:ind w:firstLine="709"/>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навыки личной гигиены; активного образа жизни; </w:t>
      </w:r>
    </w:p>
    <w:p w:rsidR="003D25AA" w:rsidRPr="00B40399" w:rsidRDefault="003D25AA" w:rsidP="003D25AA">
      <w:pPr>
        <w:spacing w:after="0" w:line="360" w:lineRule="auto"/>
        <w:ind w:firstLine="709"/>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умения </w:t>
      </w:r>
      <w:r w:rsidRPr="00B40399">
        <w:rPr>
          <w:rFonts w:ascii="Times New Roman" w:hAnsi="Times New Roman" w:cs="Times New Roman"/>
          <w:kern w:val="2"/>
          <w:sz w:val="28"/>
          <w:szCs w:val="28"/>
        </w:rPr>
        <w:t>организовывать здоровьесберегающую жизнедеятельность: режим дня, утренняя зарядка, оздоровительные мероприятия, подвижные игры и т. д.</w:t>
      </w:r>
      <w:r w:rsidRPr="00B40399">
        <w:rPr>
          <w:rFonts w:ascii="Times New Roman" w:hAnsi="Times New Roman" w:cs="Times New Roman"/>
          <w:color w:val="000000"/>
          <w:sz w:val="28"/>
          <w:szCs w:val="28"/>
        </w:rPr>
        <w:t>;</w:t>
      </w:r>
    </w:p>
    <w:p w:rsidR="003D25AA" w:rsidRPr="00B40399" w:rsidRDefault="003D25AA" w:rsidP="003D25AA">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color w:val="000000"/>
          <w:sz w:val="28"/>
          <w:szCs w:val="28"/>
        </w:rPr>
        <w:lastRenderedPageBreak/>
        <w:t>умение оценивать правильность собственного поведения и поведения окружающих с позиций здорового образа жизни;</w:t>
      </w:r>
      <w:r w:rsidRPr="00B40399">
        <w:rPr>
          <w:rFonts w:ascii="Times New Roman" w:hAnsi="Times New Roman" w:cs="Times New Roman"/>
          <w:sz w:val="28"/>
          <w:szCs w:val="28"/>
        </w:rPr>
        <w:t xml:space="preserve"> </w:t>
      </w:r>
    </w:p>
    <w:p w:rsidR="003D25AA" w:rsidRPr="00B40399" w:rsidRDefault="003D25AA" w:rsidP="003D25AA">
      <w:pPr>
        <w:spacing w:after="0" w:line="360" w:lineRule="auto"/>
        <w:ind w:firstLine="709"/>
        <w:jc w:val="both"/>
        <w:rPr>
          <w:rFonts w:ascii="Times New Roman" w:hAnsi="Times New Roman" w:cs="Times New Roman"/>
          <w:sz w:val="28"/>
          <w:szCs w:val="28"/>
          <w:bdr w:val="none" w:sz="0" w:space="0" w:color="auto" w:frame="1"/>
        </w:rPr>
      </w:pPr>
      <w:r w:rsidRPr="00B40399">
        <w:rPr>
          <w:rFonts w:ascii="Times New Roman" w:hAnsi="Times New Roman" w:cs="Times New Roman"/>
          <w:color w:val="000000"/>
          <w:sz w:val="28"/>
          <w:szCs w:val="28"/>
        </w:rPr>
        <w:t>умение соблюдать правила здорового питания</w:t>
      </w:r>
      <w:r w:rsidRPr="00B40399">
        <w:rPr>
          <w:rFonts w:ascii="Times New Roman" w:hAnsi="Times New Roman" w:cs="Times New Roman"/>
          <w:sz w:val="28"/>
          <w:szCs w:val="28"/>
        </w:rPr>
        <w:t>:</w:t>
      </w:r>
      <w:r w:rsidRPr="00B40399">
        <w:rPr>
          <w:rFonts w:ascii="Times New Roman" w:hAnsi="Times New Roman" w:cs="Times New Roman"/>
          <w:color w:val="333333"/>
          <w:sz w:val="28"/>
          <w:szCs w:val="28"/>
          <w:bdr w:val="none" w:sz="0" w:space="0" w:color="auto" w:frame="1"/>
        </w:rPr>
        <w:t xml:space="preserve"> навыков гигиены приготовления, </w:t>
      </w:r>
      <w:r w:rsidRPr="00B40399">
        <w:rPr>
          <w:rFonts w:ascii="Times New Roman" w:hAnsi="Times New Roman" w:cs="Times New Roman"/>
          <w:sz w:val="28"/>
          <w:szCs w:val="28"/>
          <w:bdr w:val="none" w:sz="0" w:space="0" w:color="auto" w:frame="1"/>
        </w:rPr>
        <w:t xml:space="preserve">хранения и культуры приема пищи; </w:t>
      </w:r>
    </w:p>
    <w:p w:rsidR="003D25AA" w:rsidRPr="00B40399" w:rsidRDefault="003D25AA" w:rsidP="003D25AA">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навыки противостояния вовлечению в табакокурение, употребления алкоголя, наркотических и сильнодействующих веществ; </w:t>
      </w:r>
    </w:p>
    <w:p w:rsidR="003D25AA" w:rsidRPr="00B40399" w:rsidRDefault="003D25AA" w:rsidP="003D25AA">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3D25AA" w:rsidRPr="00B40399" w:rsidRDefault="003D25AA" w:rsidP="003D25AA">
      <w:pPr>
        <w:spacing w:after="0" w:line="360" w:lineRule="auto"/>
        <w:ind w:firstLine="709"/>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навыки и умения безопасного образа жизни:</w:t>
      </w:r>
    </w:p>
    <w:p w:rsidR="003D25AA" w:rsidRPr="00B40399" w:rsidRDefault="003D25AA" w:rsidP="003D25AA">
      <w:pPr>
        <w:spacing w:after="0" w:line="360" w:lineRule="auto"/>
        <w:ind w:firstLine="709"/>
        <w:jc w:val="both"/>
        <w:rPr>
          <w:rFonts w:ascii="Times New Roman" w:hAnsi="Times New Roman" w:cs="Times New Roman"/>
          <w:color w:val="333333"/>
          <w:sz w:val="28"/>
          <w:szCs w:val="28"/>
          <w:bdr w:val="none" w:sz="0" w:space="0" w:color="auto" w:frame="1"/>
        </w:rPr>
      </w:pPr>
      <w:r w:rsidRPr="00B40399">
        <w:rPr>
          <w:rFonts w:ascii="Times New Roman" w:hAnsi="Times New Roman" w:cs="Times New Roman"/>
          <w:color w:val="000000"/>
          <w:sz w:val="28"/>
          <w:szCs w:val="28"/>
        </w:rPr>
        <w:t xml:space="preserve">навыки адекватного </w:t>
      </w:r>
      <w:r w:rsidRPr="00B40399">
        <w:rPr>
          <w:rFonts w:ascii="Times New Roman" w:hAnsi="Times New Roman" w:cs="Times New Roman"/>
          <w:color w:val="333333"/>
          <w:sz w:val="28"/>
          <w:szCs w:val="28"/>
          <w:bdr w:val="none" w:sz="0" w:space="0" w:color="auto" w:frame="1"/>
        </w:rPr>
        <w:t>поведения</w:t>
      </w:r>
      <w:r w:rsidRPr="00B40399">
        <w:rPr>
          <w:rFonts w:ascii="Times New Roman" w:hAnsi="Times New Roman" w:cs="Times New Roman"/>
          <w:color w:val="333333"/>
          <w:sz w:val="28"/>
          <w:szCs w:val="28"/>
        </w:rPr>
        <w:t xml:space="preserve"> </w:t>
      </w:r>
      <w:r w:rsidRPr="00B40399">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3D25AA" w:rsidRPr="00B40399" w:rsidRDefault="003D25AA" w:rsidP="003D25AA">
      <w:pPr>
        <w:spacing w:after="0" w:line="360" w:lineRule="auto"/>
        <w:ind w:firstLine="709"/>
        <w:jc w:val="both"/>
        <w:rPr>
          <w:rFonts w:ascii="Times New Roman" w:hAnsi="Times New Roman" w:cs="Times New Roman"/>
          <w:color w:val="000000"/>
          <w:sz w:val="28"/>
          <w:szCs w:val="28"/>
        </w:rPr>
      </w:pPr>
      <w:r w:rsidRPr="00B40399">
        <w:rPr>
          <w:rFonts w:ascii="Times New Roman" w:hAnsi="Times New Roman" w:cs="Times New Roman"/>
          <w:color w:val="333333"/>
          <w:sz w:val="28"/>
          <w:szCs w:val="28"/>
          <w:bdr w:val="none" w:sz="0" w:space="0" w:color="auto" w:frame="1"/>
        </w:rPr>
        <w:t xml:space="preserve">умение </w:t>
      </w:r>
      <w:r w:rsidRPr="00B40399">
        <w:rPr>
          <w:rFonts w:ascii="Times New Roman" w:hAnsi="Times New Roman" w:cs="Times New Roman"/>
          <w:color w:val="000000"/>
          <w:sz w:val="28"/>
          <w:szCs w:val="28"/>
        </w:rPr>
        <w:t xml:space="preserve">оценивать правильность поведения в быту; </w:t>
      </w:r>
    </w:p>
    <w:p w:rsidR="003D25AA" w:rsidRPr="00B40399" w:rsidRDefault="003D25AA" w:rsidP="003D25AA">
      <w:pPr>
        <w:spacing w:after="0" w:line="360" w:lineRule="auto"/>
        <w:ind w:firstLine="709"/>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умения соблюдать правила безопасного поведения с огнём, водой, газом, электричеством; </w:t>
      </w:r>
      <w:r w:rsidRPr="00B40399">
        <w:rPr>
          <w:rFonts w:ascii="Times New Roman" w:hAnsi="Times New Roman" w:cs="Times New Roman"/>
          <w:sz w:val="28"/>
          <w:szCs w:val="28"/>
        </w:rPr>
        <w:t>безопасного использования учебных принадлежностей, инструментов;</w:t>
      </w:r>
      <w:r w:rsidRPr="00B40399">
        <w:rPr>
          <w:rFonts w:ascii="Times New Roman" w:hAnsi="Times New Roman" w:cs="Times New Roman"/>
          <w:color w:val="000000"/>
          <w:sz w:val="28"/>
          <w:szCs w:val="28"/>
        </w:rPr>
        <w:t xml:space="preserve"> </w:t>
      </w:r>
    </w:p>
    <w:p w:rsidR="003D25AA" w:rsidRPr="00B40399" w:rsidRDefault="003D25AA" w:rsidP="003D25AA">
      <w:pPr>
        <w:spacing w:after="0" w:line="360" w:lineRule="auto"/>
        <w:ind w:firstLine="709"/>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навыки соблюдения правил дорожного движения и поведения на улице, пожарной безопасности; </w:t>
      </w:r>
    </w:p>
    <w:p w:rsidR="003D25AA" w:rsidRPr="00B40399" w:rsidRDefault="003D25AA" w:rsidP="003D25AA">
      <w:pPr>
        <w:spacing w:after="0" w:line="360" w:lineRule="auto"/>
        <w:ind w:firstLine="709"/>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навыки </w:t>
      </w:r>
      <w:r w:rsidRPr="00B40399">
        <w:rPr>
          <w:rFonts w:ascii="Times New Roman" w:hAnsi="Times New Roman" w:cs="Times New Roman"/>
          <w:sz w:val="28"/>
          <w:szCs w:val="28"/>
        </w:rPr>
        <w:t xml:space="preserve">позитивного общения; </w:t>
      </w:r>
      <w:r w:rsidRPr="00B40399">
        <w:rPr>
          <w:rFonts w:ascii="Times New Roman" w:hAnsi="Times New Roman" w:cs="Times New Roman"/>
          <w:color w:val="000000"/>
          <w:sz w:val="28"/>
          <w:szCs w:val="28"/>
        </w:rPr>
        <w:t xml:space="preserve"> соблюдение правил взаимоотношений с незнакомыми людьми; правил безопасного поведения в общественном транспорте.</w:t>
      </w:r>
    </w:p>
    <w:p w:rsidR="003D25AA" w:rsidRPr="00B40399" w:rsidRDefault="003D25AA" w:rsidP="003D25AA">
      <w:pPr>
        <w:spacing w:after="0" w:line="360" w:lineRule="auto"/>
        <w:ind w:firstLine="709"/>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3D25AA" w:rsidRPr="00B40399" w:rsidRDefault="003D25AA" w:rsidP="003D25AA">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color w:val="000000"/>
          <w:sz w:val="28"/>
          <w:szCs w:val="28"/>
        </w:rPr>
        <w:t xml:space="preserve">умения </w:t>
      </w:r>
      <w:r w:rsidRPr="00B40399">
        <w:rPr>
          <w:rFonts w:ascii="Times New Roman" w:hAnsi="Times New Roman" w:cs="Times New Roman"/>
          <w:sz w:val="28"/>
          <w:szCs w:val="28"/>
        </w:rPr>
        <w:t>действовать в неблагоприятных погодных условиях</w:t>
      </w:r>
      <w:r w:rsidRPr="00B40399">
        <w:rPr>
          <w:rFonts w:ascii="Times New Roman" w:hAnsi="Times New Roman" w:cs="Times New Roman"/>
          <w:color w:val="000000"/>
          <w:sz w:val="28"/>
          <w:szCs w:val="28"/>
        </w:rPr>
        <w:t xml:space="preserve"> (соблюдение правил поведения при грозе, в лесу, на водоёме и т.п.)</w:t>
      </w:r>
      <w:r w:rsidRPr="00B40399">
        <w:rPr>
          <w:rFonts w:ascii="Times New Roman" w:hAnsi="Times New Roman" w:cs="Times New Roman"/>
          <w:sz w:val="28"/>
          <w:szCs w:val="28"/>
        </w:rPr>
        <w:t xml:space="preserve">; </w:t>
      </w:r>
    </w:p>
    <w:p w:rsidR="003D25AA" w:rsidRPr="00B40399" w:rsidRDefault="003D25AA" w:rsidP="003D25AA">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3D25AA" w:rsidRPr="00B40399" w:rsidRDefault="003D25AA" w:rsidP="003D25AA">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умения оказывать первую медицинскую помощь (при травмах, ушибах,  порезах, ожогах, укусах насекомых, при отравлении пищевыми продуктами).</w:t>
      </w:r>
    </w:p>
    <w:p w:rsidR="003D25AA" w:rsidRPr="00B40399" w:rsidRDefault="003D25AA" w:rsidP="003D25AA">
      <w:pPr>
        <w:pStyle w:val="ab"/>
        <w:ind w:firstLine="709"/>
        <w:jc w:val="center"/>
        <w:rPr>
          <w:i/>
          <w:caps w:val="0"/>
        </w:rPr>
      </w:pPr>
      <w:r w:rsidRPr="00B40399">
        <w:rPr>
          <w:i/>
          <w:caps w:val="0"/>
        </w:rPr>
        <w:t>Реализация программы формирования экологической культуры</w:t>
      </w:r>
    </w:p>
    <w:p w:rsidR="003D25AA" w:rsidRPr="00B40399" w:rsidRDefault="003D25AA" w:rsidP="003D25AA">
      <w:pPr>
        <w:pStyle w:val="ab"/>
        <w:ind w:firstLine="709"/>
        <w:jc w:val="center"/>
      </w:pPr>
      <w:r w:rsidRPr="00B40399">
        <w:rPr>
          <w:i/>
          <w:caps w:val="0"/>
        </w:rPr>
        <w:t>и здорового образа жизни во внеурочной деятельности</w:t>
      </w:r>
    </w:p>
    <w:p w:rsidR="003D25AA" w:rsidRPr="00B40399" w:rsidRDefault="003D25AA" w:rsidP="003D25AA">
      <w:pPr>
        <w:pStyle w:val="ac"/>
        <w:spacing w:after="0" w:line="360" w:lineRule="auto"/>
        <w:ind w:firstLine="709"/>
        <w:jc w:val="both"/>
        <w:rPr>
          <w:rFonts w:ascii="Times New Roman" w:hAnsi="Times New Roman"/>
          <w:sz w:val="28"/>
          <w:szCs w:val="28"/>
        </w:rPr>
      </w:pPr>
      <w:r w:rsidRPr="00B40399">
        <w:rPr>
          <w:rFonts w:ascii="Times New Roman" w:hAnsi="Times New Roman"/>
          <w:sz w:val="28"/>
          <w:szCs w:val="28"/>
        </w:rPr>
        <w:t>Формирование экологической культуры, здорового и безопасного об</w:t>
      </w:r>
      <w:r w:rsidRPr="00B40399">
        <w:rPr>
          <w:rFonts w:ascii="Times New Roman" w:hAnsi="Times New Roman"/>
          <w:sz w:val="28"/>
          <w:szCs w:val="28"/>
        </w:rPr>
        <w:softHyphen/>
        <w:t>ра</w:t>
      </w:r>
      <w:r w:rsidRPr="00B40399">
        <w:rPr>
          <w:rFonts w:ascii="Times New Roman" w:hAnsi="Times New Roman"/>
          <w:sz w:val="28"/>
          <w:szCs w:val="28"/>
        </w:rPr>
        <w:softHyphen/>
        <w:t>за жизни  осуществляется во внеурочной деятельности во всех направлениях (со</w:t>
      </w:r>
      <w:r w:rsidRPr="00B40399">
        <w:rPr>
          <w:rFonts w:ascii="Times New Roman" w:hAnsi="Times New Roman"/>
          <w:sz w:val="28"/>
          <w:szCs w:val="28"/>
        </w:rPr>
        <w:softHyphen/>
        <w:t>циальном, духовно-нравственном, спортивно-оздоровительном, об</w:t>
      </w:r>
      <w:r w:rsidRPr="00B40399">
        <w:rPr>
          <w:rFonts w:ascii="Times New Roman" w:hAnsi="Times New Roman"/>
          <w:sz w:val="28"/>
          <w:szCs w:val="28"/>
        </w:rPr>
        <w:softHyphen/>
        <w:t>ще</w:t>
      </w:r>
      <w:r w:rsidRPr="00B40399">
        <w:rPr>
          <w:rFonts w:ascii="Times New Roman" w:hAnsi="Times New Roman"/>
          <w:sz w:val="28"/>
          <w:szCs w:val="28"/>
        </w:rPr>
        <w:softHyphen/>
        <w:t>куль</w:t>
      </w:r>
      <w:r w:rsidRPr="00B40399">
        <w:rPr>
          <w:rFonts w:ascii="Times New Roman" w:hAnsi="Times New Roman"/>
          <w:sz w:val="28"/>
          <w:szCs w:val="28"/>
        </w:rPr>
        <w:softHyphen/>
        <w:t>ту</w:t>
      </w:r>
      <w:r w:rsidRPr="00B40399">
        <w:rPr>
          <w:rFonts w:ascii="Times New Roman" w:hAnsi="Times New Roman"/>
          <w:sz w:val="28"/>
          <w:szCs w:val="28"/>
        </w:rPr>
        <w:softHyphen/>
        <w:t xml:space="preserve">рном). Приоритетными </w:t>
      </w:r>
      <w:r w:rsidR="00444755" w:rsidRPr="00B40399">
        <w:rPr>
          <w:rFonts w:ascii="Times New Roman" w:hAnsi="Times New Roman"/>
          <w:sz w:val="28"/>
          <w:szCs w:val="28"/>
        </w:rPr>
        <w:t xml:space="preserve">являются </w:t>
      </w:r>
      <w:r w:rsidRPr="00B40399">
        <w:rPr>
          <w:rFonts w:ascii="Times New Roman" w:hAnsi="Times New Roman"/>
          <w:sz w:val="28"/>
          <w:szCs w:val="28"/>
        </w:rPr>
        <w:t xml:space="preserve"> спортивно-оздоровительное</w:t>
      </w:r>
      <w:r w:rsidR="00444755" w:rsidRPr="00B40399">
        <w:rPr>
          <w:rFonts w:ascii="Times New Roman" w:hAnsi="Times New Roman"/>
          <w:sz w:val="28"/>
          <w:szCs w:val="28"/>
        </w:rPr>
        <w:t>: кружок «Здоровячёк»</w:t>
      </w:r>
      <w:r w:rsidRPr="00B40399">
        <w:rPr>
          <w:rFonts w:ascii="Times New Roman" w:hAnsi="Times New Roman"/>
          <w:sz w:val="28"/>
          <w:szCs w:val="28"/>
        </w:rPr>
        <w:t xml:space="preserve"> и духовно-нравственное направления</w:t>
      </w:r>
      <w:r w:rsidR="00444755" w:rsidRPr="00B40399">
        <w:rPr>
          <w:rFonts w:ascii="Times New Roman" w:hAnsi="Times New Roman"/>
          <w:sz w:val="28"/>
          <w:szCs w:val="28"/>
        </w:rPr>
        <w:t>:</w:t>
      </w:r>
      <w:r w:rsidRPr="00B40399">
        <w:rPr>
          <w:rFonts w:ascii="Times New Roman" w:hAnsi="Times New Roman"/>
          <w:sz w:val="28"/>
          <w:szCs w:val="28"/>
        </w:rPr>
        <w:t xml:space="preserve"> </w:t>
      </w:r>
      <w:r w:rsidR="00444755" w:rsidRPr="00B40399">
        <w:rPr>
          <w:rFonts w:ascii="Times New Roman" w:hAnsi="Times New Roman"/>
          <w:sz w:val="28"/>
          <w:szCs w:val="28"/>
        </w:rPr>
        <w:t>кружок «Растим патриотов», кружок «Кубанские игры»</w:t>
      </w:r>
      <w:r w:rsidRPr="00B40399">
        <w:rPr>
          <w:rFonts w:ascii="Times New Roman" w:hAnsi="Times New Roman"/>
          <w:sz w:val="28"/>
          <w:szCs w:val="28"/>
        </w:rPr>
        <w:t>.</w:t>
      </w:r>
    </w:p>
    <w:p w:rsidR="003D25AA" w:rsidRPr="00B40399" w:rsidRDefault="003D25AA" w:rsidP="003D25AA">
      <w:pPr>
        <w:pStyle w:val="Pa7"/>
        <w:spacing w:line="360" w:lineRule="auto"/>
        <w:ind w:firstLine="709"/>
        <w:jc w:val="both"/>
        <w:rPr>
          <w:sz w:val="28"/>
          <w:szCs w:val="28"/>
        </w:rPr>
      </w:pPr>
      <w:r w:rsidRPr="00B40399">
        <w:rPr>
          <w:sz w:val="28"/>
          <w:szCs w:val="28"/>
        </w:rPr>
        <w:t>Спортивно-оздоровительная деятельность является важнейшим направле</w:t>
      </w:r>
      <w:r w:rsidRPr="00B40399">
        <w:rPr>
          <w:sz w:val="28"/>
          <w:szCs w:val="28"/>
        </w:rPr>
        <w:softHyphen/>
        <w:t>нием внеуро</w:t>
      </w:r>
      <w:r w:rsidRPr="00B40399">
        <w:rPr>
          <w:sz w:val="28"/>
          <w:szCs w:val="28"/>
        </w:rPr>
        <w:softHyphen/>
        <w:t>чной деятельности обучающихся с умственной отсталостью (интеллектуальными на</w:t>
      </w:r>
      <w:r w:rsidRPr="00B40399">
        <w:rPr>
          <w:sz w:val="28"/>
          <w:szCs w:val="28"/>
        </w:rPr>
        <w:softHyphen/>
        <w:t>ру</w:t>
      </w:r>
      <w:r w:rsidRPr="00B40399">
        <w:rPr>
          <w:sz w:val="28"/>
          <w:szCs w:val="28"/>
        </w:rPr>
        <w:softHyphen/>
        <w:t>ше</w:t>
      </w:r>
      <w:r w:rsidRPr="00B40399">
        <w:rPr>
          <w:sz w:val="28"/>
          <w:szCs w:val="28"/>
        </w:rPr>
        <w:softHyphen/>
        <w:t>ниями), основная цель которой создание условий, способствующих гармоничному фи</w:t>
      </w:r>
      <w:r w:rsidRPr="00B40399">
        <w:rPr>
          <w:sz w:val="28"/>
          <w:szCs w:val="28"/>
        </w:rPr>
        <w:softHyphen/>
        <w:t>зи</w:t>
      </w:r>
      <w:r w:rsidRPr="00B40399">
        <w:rPr>
          <w:sz w:val="28"/>
          <w:szCs w:val="28"/>
        </w:rPr>
        <w:softHyphen/>
        <w:t>чес</w:t>
      </w:r>
      <w:r w:rsidRPr="00B40399">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B40399">
        <w:rPr>
          <w:sz w:val="28"/>
          <w:szCs w:val="28"/>
        </w:rPr>
        <w:softHyphen/>
        <w:t>р</w:t>
      </w:r>
      <w:r w:rsidRPr="00B40399">
        <w:rPr>
          <w:sz w:val="28"/>
          <w:szCs w:val="28"/>
        </w:rPr>
        <w:softHyphen/>
        <w:t>ми</w:t>
      </w:r>
      <w:r w:rsidRPr="00B40399">
        <w:rPr>
          <w:sz w:val="28"/>
          <w:szCs w:val="28"/>
        </w:rPr>
        <w:softHyphen/>
        <w:t>ро</w:t>
      </w:r>
      <w:r w:rsidRPr="00B40399">
        <w:rPr>
          <w:sz w:val="28"/>
          <w:szCs w:val="28"/>
        </w:rPr>
        <w:softHyphen/>
        <w:t>ванию культуры здорового и безопасного образа жизни.</w:t>
      </w:r>
      <w:r w:rsidRPr="00B40399">
        <w:rPr>
          <w:color w:val="000000"/>
          <w:sz w:val="28"/>
          <w:szCs w:val="28"/>
        </w:rPr>
        <w:t xml:space="preserve"> Взаимодействие урочной и внеурочной деятельности</w:t>
      </w:r>
      <w:r w:rsidR="00444755" w:rsidRPr="00B40399">
        <w:rPr>
          <w:color w:val="000000"/>
          <w:sz w:val="28"/>
          <w:szCs w:val="28"/>
        </w:rPr>
        <w:t xml:space="preserve"> (ШСК)</w:t>
      </w:r>
      <w:r w:rsidRPr="00B40399">
        <w:rPr>
          <w:color w:val="000000"/>
          <w:sz w:val="28"/>
          <w:szCs w:val="28"/>
        </w:rPr>
        <w:t xml:space="preserve"> в спортивно-оздоровительном направлении способствует усиле</w:t>
      </w:r>
      <w:r w:rsidRPr="00B40399">
        <w:rPr>
          <w:color w:val="000000"/>
          <w:sz w:val="28"/>
          <w:szCs w:val="28"/>
        </w:rPr>
        <w:softHyphen/>
        <w:t>нию оздоровительного эффекта, достигаемого в ходе активного использования обучаю</w:t>
      </w:r>
      <w:r w:rsidRPr="00B40399">
        <w:rPr>
          <w:color w:val="000000"/>
          <w:sz w:val="28"/>
          <w:szCs w:val="28"/>
        </w:rPr>
        <w:softHyphen/>
        <w:t>щи</w:t>
      </w:r>
      <w:r w:rsidRPr="00B40399">
        <w:rPr>
          <w:color w:val="000000"/>
          <w:sz w:val="28"/>
          <w:szCs w:val="28"/>
        </w:rPr>
        <w:softHyphen/>
        <w:t xml:space="preserve">мися с умственной отсталостью </w:t>
      </w:r>
      <w:r w:rsidRPr="00B40399">
        <w:rPr>
          <w:sz w:val="28"/>
          <w:szCs w:val="28"/>
        </w:rPr>
        <w:t xml:space="preserve">(интеллектуальными нарушениями) </w:t>
      </w:r>
      <w:r w:rsidRPr="00B40399">
        <w:rPr>
          <w:color w:val="000000"/>
          <w:sz w:val="28"/>
          <w:szCs w:val="28"/>
        </w:rPr>
        <w:t>освоенных знаний, спо</w:t>
      </w:r>
      <w:r w:rsidRPr="00B40399">
        <w:rPr>
          <w:color w:val="000000"/>
          <w:sz w:val="28"/>
          <w:szCs w:val="28"/>
        </w:rPr>
        <w:softHyphen/>
        <w:t>собов и физических упражнений в физкультурно-оздоровительных мероприятиях, режи</w:t>
      </w:r>
      <w:r w:rsidRPr="00B40399">
        <w:rPr>
          <w:color w:val="000000"/>
          <w:sz w:val="28"/>
          <w:szCs w:val="28"/>
        </w:rPr>
        <w:softHyphen/>
        <w:t xml:space="preserve">ме дня, самостоятельных занятиях физическими упражнениями. </w:t>
      </w:r>
      <w:r w:rsidR="00444755" w:rsidRPr="00B40399">
        <w:rPr>
          <w:sz w:val="28"/>
          <w:szCs w:val="28"/>
        </w:rPr>
        <w:t>В школе предусмотрено</w:t>
      </w:r>
      <w:r w:rsidRPr="00B40399">
        <w:rPr>
          <w:color w:val="000000"/>
          <w:sz w:val="28"/>
          <w:szCs w:val="28"/>
        </w:rPr>
        <w:t>:</w:t>
      </w:r>
      <w:r w:rsidRPr="00B40399">
        <w:rPr>
          <w:sz w:val="28"/>
          <w:szCs w:val="28"/>
        </w:rPr>
        <w:t xml:space="preserve"> </w:t>
      </w:r>
    </w:p>
    <w:p w:rsidR="003D25AA" w:rsidRPr="00B40399" w:rsidRDefault="003D25AA" w:rsidP="003D25AA">
      <w:pPr>
        <w:pStyle w:val="ab"/>
        <w:ind w:firstLine="709"/>
      </w:pPr>
      <w:r w:rsidRPr="00B40399">
        <w:t>―</w:t>
      </w:r>
      <w:r w:rsidRPr="00B40399">
        <w:rPr>
          <w:lang w:val="en-US"/>
        </w:rPr>
        <w:t> </w:t>
      </w:r>
      <w:r w:rsidR="00444755" w:rsidRPr="00B40399">
        <w:rPr>
          <w:caps w:val="0"/>
        </w:rPr>
        <w:t>организация</w:t>
      </w:r>
      <w:r w:rsidRPr="00B40399">
        <w:rPr>
          <w:caps w:val="0"/>
        </w:rPr>
        <w:t xml:space="preserve"> работы спортивных секций и создание условий для их эффективного функционирования;</w:t>
      </w:r>
    </w:p>
    <w:p w:rsidR="003D25AA" w:rsidRPr="00B40399" w:rsidRDefault="003D25AA" w:rsidP="003D25AA">
      <w:pPr>
        <w:tabs>
          <w:tab w:val="left" w:pos="720"/>
          <w:tab w:val="left" w:pos="1080"/>
        </w:tabs>
        <w:spacing w:after="0" w:line="360" w:lineRule="auto"/>
        <w:ind w:firstLine="709"/>
        <w:jc w:val="both"/>
        <w:rPr>
          <w:rStyle w:val="13"/>
          <w:rFonts w:eastAsiaTheme="minorEastAsia" w:cs="Times New Roman"/>
          <w:caps w:val="0"/>
          <w:sz w:val="28"/>
          <w:szCs w:val="28"/>
          <w:lang w:eastAsia="ar-SA"/>
        </w:rPr>
      </w:pPr>
      <w:r w:rsidRPr="00B40399">
        <w:rPr>
          <w:rFonts w:ascii="Times New Roman" w:hAnsi="Times New Roman" w:cs="Times New Roman"/>
          <w:sz w:val="28"/>
          <w:szCs w:val="28"/>
        </w:rPr>
        <w:t>―</w:t>
      </w:r>
      <w:r w:rsidRPr="00B40399">
        <w:rPr>
          <w:rFonts w:ascii="Times New Roman" w:hAnsi="Times New Roman" w:cs="Times New Roman"/>
          <w:sz w:val="28"/>
          <w:szCs w:val="28"/>
          <w:lang w:val="en-US"/>
        </w:rPr>
        <w:t> </w:t>
      </w:r>
      <w:r w:rsidRPr="00B40399">
        <w:rPr>
          <w:rFonts w:ascii="Times New Roman" w:hAnsi="Times New Roman" w:cs="Times New Roman"/>
          <w:sz w:val="28"/>
          <w:szCs w:val="28"/>
        </w:rPr>
        <w:t>проведение просветительской работы с обучающимися с умственной от</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та</w:t>
      </w:r>
      <w:r w:rsidRPr="00B40399">
        <w:rPr>
          <w:rFonts w:ascii="Times New Roman" w:hAnsi="Times New Roman" w:cs="Times New Roman"/>
          <w:sz w:val="28"/>
          <w:szCs w:val="28"/>
        </w:rPr>
        <w:softHyphen/>
        <w:t>ло</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3D25AA" w:rsidRPr="00B40399" w:rsidRDefault="003D25AA" w:rsidP="003D25AA">
      <w:pPr>
        <w:pStyle w:val="ac"/>
        <w:spacing w:after="0" w:line="360" w:lineRule="auto"/>
        <w:ind w:firstLine="709"/>
        <w:jc w:val="both"/>
        <w:rPr>
          <w:rStyle w:val="13"/>
          <w:i w:val="0"/>
          <w:caps w:val="0"/>
          <w:sz w:val="28"/>
          <w:szCs w:val="28"/>
        </w:rPr>
      </w:pPr>
      <w:r w:rsidRPr="00B40399">
        <w:rPr>
          <w:rStyle w:val="13"/>
          <w:i w:val="0"/>
          <w:caps w:val="0"/>
          <w:sz w:val="28"/>
          <w:szCs w:val="28"/>
        </w:rPr>
        <w:lastRenderedPageBreak/>
        <w:t>В содержании программ</w:t>
      </w:r>
      <w:r w:rsidR="000C5679" w:rsidRPr="00B40399">
        <w:rPr>
          <w:rStyle w:val="13"/>
          <w:i w:val="0"/>
          <w:caps w:val="0"/>
          <w:sz w:val="28"/>
          <w:szCs w:val="28"/>
        </w:rPr>
        <w:t>ы</w:t>
      </w:r>
      <w:r w:rsidRPr="00B40399">
        <w:rPr>
          <w:rStyle w:val="13"/>
          <w:i w:val="0"/>
          <w:caps w:val="0"/>
          <w:sz w:val="28"/>
          <w:szCs w:val="28"/>
        </w:rPr>
        <w:t xml:space="preserve"> предусмотрено </w:t>
      </w:r>
      <w:r w:rsidR="000C5679" w:rsidRPr="00B40399">
        <w:rPr>
          <w:rStyle w:val="13"/>
          <w:i w:val="0"/>
          <w:caps w:val="0"/>
          <w:sz w:val="28"/>
          <w:szCs w:val="28"/>
        </w:rPr>
        <w:t>знакомство</w:t>
      </w:r>
      <w:r w:rsidRPr="00B40399">
        <w:rPr>
          <w:rStyle w:val="13"/>
          <w:i w:val="0"/>
          <w:caps w:val="0"/>
          <w:sz w:val="28"/>
          <w:szCs w:val="28"/>
        </w:rPr>
        <w:t xml:space="preserve"> обучающихся с умственной отсталостью </w:t>
      </w:r>
      <w:r w:rsidRPr="00B40399">
        <w:rPr>
          <w:rFonts w:ascii="Times New Roman" w:hAnsi="Times New Roman"/>
          <w:color w:val="auto"/>
          <w:sz w:val="28"/>
          <w:szCs w:val="28"/>
        </w:rPr>
        <w:t xml:space="preserve">(интеллектуальными нарушениями) </w:t>
      </w:r>
      <w:r w:rsidRPr="00B40399">
        <w:rPr>
          <w:rStyle w:val="13"/>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B40399">
        <w:rPr>
          <w:rFonts w:ascii="Times New Roman" w:hAnsi="Times New Roman"/>
          <w:i/>
          <w:color w:val="333333"/>
          <w:sz w:val="28"/>
          <w:szCs w:val="28"/>
        </w:rPr>
        <w:t xml:space="preserve"> </w:t>
      </w:r>
      <w:r w:rsidRPr="00B40399">
        <w:rPr>
          <w:rFonts w:ascii="Times New Roman" w:hAnsi="Times New Roman"/>
          <w:color w:val="333333"/>
          <w:sz w:val="28"/>
          <w:szCs w:val="28"/>
        </w:rPr>
        <w:t>в транспорте, а также в экстремальных ситуациях.</w:t>
      </w:r>
    </w:p>
    <w:p w:rsidR="003D25AA" w:rsidRPr="00B40399" w:rsidRDefault="003D25AA" w:rsidP="003D25AA">
      <w:pPr>
        <w:pStyle w:val="ac"/>
        <w:spacing w:after="0" w:line="360" w:lineRule="auto"/>
        <w:ind w:firstLine="709"/>
        <w:jc w:val="both"/>
        <w:rPr>
          <w:rFonts w:ascii="Times New Roman" w:hAnsi="Times New Roman"/>
          <w:sz w:val="28"/>
          <w:szCs w:val="28"/>
        </w:rPr>
      </w:pPr>
      <w:r w:rsidRPr="00B40399">
        <w:rPr>
          <w:rStyle w:val="13"/>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способствов</w:t>
      </w:r>
      <w:r w:rsidR="000C5679" w:rsidRPr="00B40399">
        <w:rPr>
          <w:rStyle w:val="13"/>
          <w:i w:val="0"/>
          <w:caps w:val="0"/>
          <w:sz w:val="28"/>
          <w:szCs w:val="28"/>
        </w:rPr>
        <w:t>ует</w:t>
      </w:r>
      <w:r w:rsidRPr="00B40399">
        <w:rPr>
          <w:rFonts w:ascii="Times New Roman" w:hAnsi="Times New Roman"/>
          <w:i/>
          <w:sz w:val="28"/>
          <w:szCs w:val="28"/>
        </w:rPr>
        <w:t xml:space="preserve"> </w:t>
      </w:r>
      <w:r w:rsidRPr="00B40399">
        <w:rPr>
          <w:rFonts w:ascii="Times New Roman" w:hAnsi="Times New Roman"/>
          <w:sz w:val="28"/>
          <w:szCs w:val="28"/>
        </w:rPr>
        <w:t xml:space="preserve">овладению обучающимися с умственной отсталостью </w:t>
      </w:r>
      <w:r w:rsidRPr="00B40399">
        <w:rPr>
          <w:rFonts w:ascii="Times New Roman" w:hAnsi="Times New Roman"/>
          <w:color w:val="auto"/>
          <w:sz w:val="28"/>
          <w:szCs w:val="28"/>
        </w:rPr>
        <w:t xml:space="preserve">(интеллектуальными нарушениями) </w:t>
      </w:r>
      <w:r w:rsidRPr="00B40399">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3D25AA" w:rsidRPr="00B40399" w:rsidRDefault="003D25AA" w:rsidP="003D25AA">
      <w:pPr>
        <w:pStyle w:val="ac"/>
        <w:spacing w:after="0" w:line="360" w:lineRule="auto"/>
        <w:ind w:firstLine="709"/>
        <w:jc w:val="both"/>
        <w:rPr>
          <w:rFonts w:ascii="Times New Roman" w:hAnsi="Times New Roman"/>
          <w:sz w:val="28"/>
          <w:szCs w:val="28"/>
        </w:rPr>
      </w:pPr>
      <w:r w:rsidRPr="00B40399">
        <w:rPr>
          <w:rFonts w:ascii="Times New Roman" w:hAnsi="Times New Roman"/>
          <w:sz w:val="28"/>
          <w:szCs w:val="28"/>
        </w:rPr>
        <w:t>Содержательные приоритеты программ определяются на основании учета ин</w:t>
      </w:r>
      <w:r w:rsidRPr="00B40399">
        <w:rPr>
          <w:rFonts w:ascii="Times New Roman" w:hAnsi="Times New Roman"/>
          <w:sz w:val="28"/>
          <w:szCs w:val="28"/>
        </w:rPr>
        <w:softHyphen/>
        <w:t>ди</w:t>
      </w:r>
      <w:r w:rsidRPr="00B40399">
        <w:rPr>
          <w:rFonts w:ascii="Times New Roman" w:hAnsi="Times New Roman"/>
          <w:sz w:val="28"/>
          <w:szCs w:val="28"/>
        </w:rPr>
        <w:softHyphen/>
        <w:t>ви</w:t>
      </w:r>
      <w:r w:rsidRPr="00B40399">
        <w:rPr>
          <w:rFonts w:ascii="Times New Roman" w:hAnsi="Times New Roman"/>
          <w:sz w:val="28"/>
          <w:szCs w:val="28"/>
        </w:rPr>
        <w:softHyphen/>
        <w:t>ду</w:t>
      </w:r>
      <w:r w:rsidRPr="00B40399">
        <w:rPr>
          <w:rFonts w:ascii="Times New Roman" w:hAnsi="Times New Roman"/>
          <w:sz w:val="28"/>
          <w:szCs w:val="28"/>
        </w:rPr>
        <w:softHyphen/>
        <w:t>альных и возрастных особенностей обучающихся их потребностей, а также осо</w:t>
      </w:r>
      <w:r w:rsidRPr="00B40399">
        <w:rPr>
          <w:rFonts w:ascii="Times New Roman" w:hAnsi="Times New Roman"/>
          <w:sz w:val="28"/>
          <w:szCs w:val="28"/>
        </w:rPr>
        <w:softHyphen/>
        <w:t>бен</w:t>
      </w:r>
      <w:r w:rsidRPr="00B40399">
        <w:rPr>
          <w:rFonts w:ascii="Times New Roman" w:hAnsi="Times New Roman"/>
          <w:sz w:val="28"/>
          <w:szCs w:val="28"/>
        </w:rPr>
        <w:softHyphen/>
        <w:t>но</w:t>
      </w:r>
      <w:r w:rsidRPr="00B40399">
        <w:rPr>
          <w:rFonts w:ascii="Times New Roman" w:hAnsi="Times New Roman"/>
          <w:sz w:val="28"/>
          <w:szCs w:val="28"/>
        </w:rPr>
        <w:softHyphen/>
        <w:t>стей региона проживания.</w:t>
      </w:r>
    </w:p>
    <w:p w:rsidR="003D25AA" w:rsidRPr="00B40399" w:rsidRDefault="000C5679" w:rsidP="003D25AA">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При реализации программы  учитывается</w:t>
      </w:r>
      <w:r w:rsidR="003D25AA" w:rsidRPr="00B40399">
        <w:rPr>
          <w:rFonts w:ascii="Times New Roman" w:hAnsi="Times New Roman" w:cs="Times New Roman"/>
          <w:sz w:val="28"/>
          <w:szCs w:val="28"/>
        </w:rPr>
        <w:t>, что во внеурочной деятельности на пер</w:t>
      </w:r>
      <w:r w:rsidR="003D25AA" w:rsidRPr="00B40399">
        <w:rPr>
          <w:rFonts w:ascii="Times New Roman" w:hAnsi="Times New Roman" w:cs="Times New Roman"/>
          <w:sz w:val="28"/>
          <w:szCs w:val="28"/>
        </w:rPr>
        <w:softHyphen/>
        <w:t>вое место выдвигается опыт применения формируемых усилиями всех учебных пред</w:t>
      </w:r>
      <w:r w:rsidR="003D25AA" w:rsidRPr="00B40399">
        <w:rPr>
          <w:rFonts w:ascii="Times New Roman" w:hAnsi="Times New Roman" w:cs="Times New Roman"/>
          <w:sz w:val="28"/>
          <w:szCs w:val="28"/>
        </w:rPr>
        <w:softHyphen/>
        <w:t>ме</w:t>
      </w:r>
      <w:r w:rsidR="003D25AA" w:rsidRPr="00B40399">
        <w:rPr>
          <w:rFonts w:ascii="Times New Roman" w:hAnsi="Times New Roman" w:cs="Times New Roman"/>
          <w:sz w:val="28"/>
          <w:szCs w:val="28"/>
        </w:rPr>
        <w:softHyphen/>
        <w:t>тов базовых учебных действий, ценностных ориентаций и оценочных умений, со</w:t>
      </w:r>
      <w:r w:rsidR="003D25AA" w:rsidRPr="00B40399">
        <w:rPr>
          <w:rFonts w:ascii="Times New Roman" w:hAnsi="Times New Roman" w:cs="Times New Roman"/>
          <w:sz w:val="28"/>
          <w:szCs w:val="28"/>
        </w:rPr>
        <w:softHyphen/>
        <w:t>ци</w:t>
      </w:r>
      <w:r w:rsidR="003D25AA" w:rsidRPr="00B40399">
        <w:rPr>
          <w:rFonts w:ascii="Times New Roman" w:hAnsi="Times New Roman" w:cs="Times New Roman"/>
          <w:sz w:val="28"/>
          <w:szCs w:val="28"/>
        </w:rPr>
        <w:softHyphen/>
        <w:t>аль</w:t>
      </w:r>
      <w:r w:rsidR="003D25AA" w:rsidRPr="00B40399">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003D25AA" w:rsidRPr="00B40399">
        <w:rPr>
          <w:rFonts w:ascii="Times New Roman" w:hAnsi="Times New Roman" w:cs="Times New Roman"/>
          <w:sz w:val="28"/>
          <w:szCs w:val="28"/>
        </w:rPr>
        <w:softHyphen/>
        <w:t>опасности человека и природы. В связи с этим необходимо продумать организацию си</w:t>
      </w:r>
      <w:r w:rsidR="003D25AA" w:rsidRPr="00B40399">
        <w:rPr>
          <w:rFonts w:ascii="Times New Roman" w:hAnsi="Times New Roman" w:cs="Times New Roman"/>
          <w:sz w:val="28"/>
          <w:szCs w:val="28"/>
        </w:rPr>
        <w:softHyphen/>
        <w:t>с</w:t>
      </w:r>
      <w:r w:rsidR="003D25AA" w:rsidRPr="00B40399">
        <w:rPr>
          <w:rFonts w:ascii="Times New Roman" w:hAnsi="Times New Roman" w:cs="Times New Roman"/>
          <w:sz w:val="28"/>
          <w:szCs w:val="28"/>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003D25AA" w:rsidRPr="00B40399">
        <w:rPr>
          <w:rFonts w:ascii="Times New Roman" w:hAnsi="Times New Roman" w:cs="Times New Roman"/>
          <w:sz w:val="28"/>
          <w:szCs w:val="28"/>
        </w:rPr>
        <w:softHyphen/>
        <w:t>ту</w:t>
      </w:r>
      <w:r w:rsidR="003D25AA" w:rsidRPr="00B40399">
        <w:rPr>
          <w:rFonts w:ascii="Times New Roman" w:hAnsi="Times New Roman" w:cs="Times New Roman"/>
          <w:sz w:val="28"/>
          <w:szCs w:val="28"/>
        </w:rPr>
        <w:softHyphen/>
        <w:t>а</w:t>
      </w:r>
      <w:r w:rsidR="003D25AA" w:rsidRPr="00B40399">
        <w:rPr>
          <w:rFonts w:ascii="Times New Roman" w:hAnsi="Times New Roman" w:cs="Times New Roman"/>
          <w:sz w:val="28"/>
          <w:szCs w:val="28"/>
        </w:rPr>
        <w:softHyphen/>
        <w:t>ци</w:t>
      </w:r>
      <w:r w:rsidR="003D25AA" w:rsidRPr="00B40399">
        <w:rPr>
          <w:rFonts w:ascii="Times New Roman" w:hAnsi="Times New Roman" w:cs="Times New Roman"/>
          <w:sz w:val="28"/>
          <w:szCs w:val="28"/>
        </w:rPr>
        <w:softHyphen/>
        <w:t>ях.</w:t>
      </w:r>
    </w:p>
    <w:p w:rsidR="003D25AA" w:rsidRPr="00B40399" w:rsidRDefault="003D25AA" w:rsidP="003D25AA">
      <w:pPr>
        <w:pStyle w:val="ac"/>
        <w:spacing w:after="0" w:line="360" w:lineRule="auto"/>
        <w:ind w:firstLine="709"/>
        <w:jc w:val="both"/>
        <w:rPr>
          <w:rFonts w:ascii="Times New Roman" w:hAnsi="Times New Roman"/>
          <w:i/>
          <w:sz w:val="28"/>
          <w:szCs w:val="28"/>
        </w:rPr>
      </w:pPr>
      <w:r w:rsidRPr="00B40399">
        <w:rPr>
          <w:rFonts w:ascii="Times New Roman" w:hAnsi="Times New Roman"/>
          <w:sz w:val="28"/>
          <w:szCs w:val="28"/>
        </w:rPr>
        <w:t>Формы организации внеурочной деятельности: спортивно-оздоровительные ме</w:t>
      </w:r>
      <w:r w:rsidRPr="00B40399">
        <w:rPr>
          <w:rFonts w:ascii="Times New Roman" w:hAnsi="Times New Roman"/>
          <w:sz w:val="28"/>
          <w:szCs w:val="28"/>
        </w:rPr>
        <w:softHyphen/>
        <w:t>ро</w:t>
      </w:r>
      <w:r w:rsidRPr="00B40399">
        <w:rPr>
          <w:rFonts w:ascii="Times New Roman" w:hAnsi="Times New Roman"/>
          <w:sz w:val="28"/>
          <w:szCs w:val="28"/>
        </w:rPr>
        <w:softHyphen/>
        <w:t>при</w:t>
      </w:r>
      <w:r w:rsidRPr="00B40399">
        <w:rPr>
          <w:rFonts w:ascii="Times New Roman" w:hAnsi="Times New Roman"/>
          <w:sz w:val="28"/>
          <w:szCs w:val="28"/>
        </w:rPr>
        <w:softHyphen/>
        <w:t xml:space="preserve">ятия, досугово-развлекательные мероприятия, ролевые игры, занятия, развивающие ситуации, общественно полезная </w:t>
      </w:r>
      <w:r w:rsidRPr="00B40399">
        <w:rPr>
          <w:rFonts w:ascii="Times New Roman" w:hAnsi="Times New Roman"/>
          <w:sz w:val="28"/>
          <w:szCs w:val="28"/>
        </w:rPr>
        <w:lastRenderedPageBreak/>
        <w:t>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3D25AA" w:rsidRPr="00B40399" w:rsidRDefault="003D25AA" w:rsidP="003D25AA">
      <w:pPr>
        <w:pStyle w:val="ac"/>
        <w:spacing w:after="0" w:line="360" w:lineRule="auto"/>
        <w:ind w:firstLine="709"/>
        <w:jc w:val="center"/>
        <w:rPr>
          <w:rFonts w:ascii="Times New Roman" w:hAnsi="Times New Roman"/>
          <w:sz w:val="28"/>
          <w:szCs w:val="28"/>
        </w:rPr>
      </w:pPr>
      <w:r w:rsidRPr="00B40399">
        <w:rPr>
          <w:rFonts w:ascii="Times New Roman" w:hAnsi="Times New Roman"/>
          <w:i/>
          <w:sz w:val="28"/>
          <w:szCs w:val="28"/>
        </w:rPr>
        <w:t>Просветительская работа с родителями</w:t>
      </w:r>
    </w:p>
    <w:p w:rsidR="003D25AA" w:rsidRPr="00B40399" w:rsidRDefault="003D25AA" w:rsidP="003D25AA">
      <w:pPr>
        <w:pStyle w:val="ac"/>
        <w:spacing w:after="0" w:line="360" w:lineRule="auto"/>
        <w:ind w:firstLine="709"/>
        <w:jc w:val="both"/>
        <w:rPr>
          <w:rFonts w:ascii="Times New Roman" w:hAnsi="Times New Roman"/>
          <w:sz w:val="28"/>
          <w:szCs w:val="28"/>
        </w:rPr>
      </w:pPr>
      <w:r w:rsidRPr="00B40399">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B40399">
        <w:rPr>
          <w:rFonts w:ascii="Times New Roman" w:hAnsi="Times New Roman"/>
          <w:sz w:val="28"/>
          <w:szCs w:val="28"/>
        </w:rPr>
        <w:softHyphen/>
        <w:t>ми</w:t>
      </w:r>
      <w:r w:rsidRPr="00B40399">
        <w:rPr>
          <w:rFonts w:ascii="Times New Roman" w:hAnsi="Times New Roman"/>
          <w:sz w:val="28"/>
          <w:szCs w:val="28"/>
        </w:rPr>
        <w:softHyphen/>
        <w:t>ро</w:t>
      </w:r>
      <w:r w:rsidRPr="00B40399">
        <w:rPr>
          <w:rFonts w:ascii="Times New Roman" w:hAnsi="Times New Roman"/>
          <w:sz w:val="28"/>
          <w:szCs w:val="28"/>
        </w:rPr>
        <w:softHyphen/>
        <w:t>ва</w:t>
      </w:r>
      <w:r w:rsidRPr="00B40399">
        <w:rPr>
          <w:rFonts w:ascii="Times New Roman" w:hAnsi="Times New Roman"/>
          <w:sz w:val="28"/>
          <w:szCs w:val="28"/>
        </w:rPr>
        <w:softHyphen/>
        <w:t xml:space="preserve">ния безопасного образа жизни включает: </w:t>
      </w:r>
    </w:p>
    <w:p w:rsidR="003D25AA" w:rsidRPr="00B40399" w:rsidRDefault="003D25AA" w:rsidP="003D25AA">
      <w:pPr>
        <w:pStyle w:val="ac"/>
        <w:spacing w:after="0" w:line="360" w:lineRule="auto"/>
        <w:ind w:firstLine="709"/>
        <w:jc w:val="both"/>
        <w:rPr>
          <w:rFonts w:ascii="Times New Roman" w:hAnsi="Times New Roman"/>
          <w:sz w:val="28"/>
          <w:szCs w:val="28"/>
        </w:rPr>
      </w:pPr>
      <w:r w:rsidRPr="00B40399">
        <w:rPr>
          <w:rFonts w:ascii="Times New Roman" w:hAnsi="Times New Roman"/>
          <w:sz w:val="28"/>
          <w:szCs w:val="28"/>
        </w:rPr>
        <w:t>проведение родительских собраний, семинаров, лекций, тренингов, конференций, кру</w:t>
      </w:r>
      <w:r w:rsidRPr="00B40399">
        <w:rPr>
          <w:rFonts w:ascii="Times New Roman" w:hAnsi="Times New Roman"/>
          <w:sz w:val="28"/>
          <w:szCs w:val="28"/>
        </w:rPr>
        <w:softHyphen/>
        <w:t>глых столов и т.п.;</w:t>
      </w:r>
    </w:p>
    <w:p w:rsidR="003D25AA" w:rsidRPr="00B40399" w:rsidRDefault="003D25AA" w:rsidP="003D25AA">
      <w:pPr>
        <w:pStyle w:val="ac"/>
        <w:spacing w:after="0" w:line="360" w:lineRule="auto"/>
        <w:ind w:firstLine="709"/>
        <w:jc w:val="both"/>
        <w:rPr>
          <w:rFonts w:ascii="Times New Roman" w:hAnsi="Times New Roman"/>
          <w:sz w:val="28"/>
          <w:szCs w:val="28"/>
        </w:rPr>
      </w:pPr>
      <w:r w:rsidRPr="00B40399">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B40399">
        <w:rPr>
          <w:rFonts w:ascii="Times New Roman" w:hAnsi="Times New Roman"/>
          <w:sz w:val="28"/>
          <w:szCs w:val="28"/>
        </w:rPr>
        <w:softHyphen/>
        <w:t>ре</w:t>
      </w:r>
      <w:r w:rsidRPr="00B40399">
        <w:rPr>
          <w:rFonts w:ascii="Times New Roman" w:hAnsi="Times New Roman"/>
          <w:sz w:val="28"/>
          <w:szCs w:val="28"/>
        </w:rPr>
        <w:softHyphen/>
        <w:t>в</w:t>
      </w:r>
      <w:r w:rsidRPr="00B40399">
        <w:rPr>
          <w:rFonts w:ascii="Times New Roman" w:hAnsi="Times New Roman"/>
          <w:sz w:val="28"/>
          <w:szCs w:val="28"/>
        </w:rPr>
        <w:softHyphen/>
        <w:t>но</w:t>
      </w:r>
      <w:r w:rsidRPr="00B40399">
        <w:rPr>
          <w:rFonts w:ascii="Times New Roman" w:hAnsi="Times New Roman"/>
          <w:sz w:val="28"/>
          <w:szCs w:val="28"/>
        </w:rPr>
        <w:softHyphen/>
        <w:t>ва</w:t>
      </w:r>
      <w:r w:rsidRPr="00B40399">
        <w:rPr>
          <w:rFonts w:ascii="Times New Roman" w:hAnsi="Times New Roman"/>
          <w:sz w:val="28"/>
          <w:szCs w:val="28"/>
        </w:rPr>
        <w:softHyphen/>
        <w:t>ний, дней здоровья, занятий по профилактике вредных привычек и т. п.</w:t>
      </w:r>
    </w:p>
    <w:p w:rsidR="003D25AA" w:rsidRPr="00B40399" w:rsidRDefault="003D25AA" w:rsidP="003D25AA">
      <w:pPr>
        <w:pStyle w:val="ac"/>
        <w:spacing w:after="0" w:line="360" w:lineRule="auto"/>
        <w:ind w:firstLine="709"/>
        <w:jc w:val="both"/>
        <w:rPr>
          <w:rFonts w:ascii="Times New Roman" w:hAnsi="Times New Roman"/>
          <w:sz w:val="28"/>
          <w:szCs w:val="28"/>
        </w:rPr>
      </w:pPr>
      <w:r w:rsidRPr="00B40399">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B40399">
        <w:rPr>
          <w:rFonts w:ascii="Times New Roman" w:hAnsi="Times New Roman"/>
          <w:sz w:val="28"/>
          <w:szCs w:val="28"/>
        </w:rPr>
        <w:softHyphen/>
        <w:t>бе</w:t>
      </w:r>
      <w:r w:rsidRPr="00B40399">
        <w:rPr>
          <w:rFonts w:ascii="Times New Roman" w:hAnsi="Times New Roman"/>
          <w:sz w:val="28"/>
          <w:szCs w:val="28"/>
        </w:rPr>
        <w:softHyphen/>
        <w:t>н</w:t>
      </w:r>
      <w:r w:rsidRPr="00B40399">
        <w:rPr>
          <w:rFonts w:ascii="Times New Roman" w:hAnsi="Times New Roman"/>
          <w:sz w:val="28"/>
          <w:szCs w:val="28"/>
        </w:rPr>
        <w:softHyphen/>
        <w:t>но</w:t>
      </w:r>
      <w:r w:rsidRPr="00B40399">
        <w:rPr>
          <w:rFonts w:ascii="Times New Roman" w:hAnsi="Times New Roman"/>
          <w:sz w:val="28"/>
          <w:szCs w:val="28"/>
        </w:rPr>
        <w:softHyphen/>
        <w:t>с</w:t>
      </w:r>
      <w:r w:rsidRPr="00B40399">
        <w:rPr>
          <w:rFonts w:ascii="Times New Roman" w:hAnsi="Times New Roman"/>
          <w:sz w:val="28"/>
          <w:szCs w:val="28"/>
        </w:rPr>
        <w:softHyphen/>
        <w:t>тя</w:t>
      </w:r>
      <w:r w:rsidRPr="00B40399">
        <w:rPr>
          <w:rFonts w:ascii="Times New Roman" w:hAnsi="Times New Roman"/>
          <w:sz w:val="28"/>
          <w:szCs w:val="28"/>
        </w:rPr>
        <w:softHyphen/>
        <w:t>ми психофизического развития детей, укреплением здоровья детей, со</w:t>
      </w:r>
      <w:r w:rsidRPr="00B40399">
        <w:rPr>
          <w:rFonts w:ascii="Times New Roman" w:hAnsi="Times New Roman"/>
          <w:sz w:val="28"/>
          <w:szCs w:val="28"/>
        </w:rPr>
        <w:softHyphen/>
        <w:t>з</w:t>
      </w:r>
      <w:r w:rsidRPr="00B40399">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3D25AA" w:rsidRPr="00B40399" w:rsidRDefault="003D25AA" w:rsidP="003D25AA">
      <w:pPr>
        <w:pStyle w:val="affe"/>
        <w:widowControl w:val="0"/>
        <w:ind w:firstLine="709"/>
        <w:rPr>
          <w:i/>
        </w:rPr>
      </w:pPr>
      <w:r w:rsidRPr="00B40399">
        <w:t>Эффективность реализации этого направления зависит от деятельности админис</w:t>
      </w:r>
      <w:r w:rsidRPr="00B40399">
        <w:softHyphen/>
        <w:t>т</w:t>
      </w:r>
      <w:r w:rsidRPr="00B40399">
        <w:softHyphen/>
        <w:t>ра</w:t>
      </w:r>
      <w:r w:rsidRPr="00B40399">
        <w:softHyphen/>
        <w:t>ции общеобразовательной организации, всех специалистов, работающих в общеобразовательной ор</w:t>
      </w:r>
      <w:r w:rsidRPr="00B40399">
        <w:softHyphen/>
        <w:t>ганизации (педагогов-дефектологов, педагогов-психологов, медицинских работников и др.).</w:t>
      </w:r>
    </w:p>
    <w:p w:rsidR="003D25AA" w:rsidRPr="00B40399" w:rsidRDefault="003D25AA" w:rsidP="003D25AA">
      <w:pPr>
        <w:pStyle w:val="affe"/>
        <w:widowControl w:val="0"/>
        <w:ind w:firstLine="709"/>
        <w:jc w:val="center"/>
      </w:pPr>
      <w:r w:rsidRPr="00B40399">
        <w:rPr>
          <w:i/>
        </w:rPr>
        <w:t>Просветительская и методическая работа с педагогами и специалистами</w:t>
      </w:r>
    </w:p>
    <w:p w:rsidR="003D25AA" w:rsidRPr="00B40399" w:rsidRDefault="003D25AA" w:rsidP="003D25AA">
      <w:pPr>
        <w:pStyle w:val="ab"/>
        <w:ind w:firstLine="709"/>
        <w:rPr>
          <w:caps w:val="0"/>
        </w:rPr>
      </w:pPr>
      <w:r w:rsidRPr="00B40399">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3D25AA" w:rsidRPr="00B40399" w:rsidRDefault="003D25AA" w:rsidP="003D25AA">
      <w:pPr>
        <w:pStyle w:val="ab"/>
        <w:ind w:firstLine="709"/>
        <w:rPr>
          <w:caps w:val="0"/>
        </w:rPr>
      </w:pPr>
      <w:r w:rsidRPr="00B40399">
        <w:rPr>
          <w:caps w:val="0"/>
        </w:rPr>
        <w:lastRenderedPageBreak/>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3D25AA" w:rsidRPr="00B40399" w:rsidRDefault="003D25AA" w:rsidP="003D25AA">
      <w:pPr>
        <w:pStyle w:val="ab"/>
        <w:ind w:firstLine="709"/>
      </w:pPr>
      <w:r w:rsidRPr="00B40399">
        <w:rPr>
          <w:caps w:val="0"/>
        </w:rPr>
        <w:t>• приобретение для педагогов, специалистов и родителей (законных представителей) необходимой научно-методической литературы;</w:t>
      </w:r>
    </w:p>
    <w:p w:rsidR="003D25AA" w:rsidRPr="00B40399" w:rsidRDefault="003D25AA" w:rsidP="003D25AA">
      <w:pPr>
        <w:widowControl w:val="0"/>
        <w:overflowPunct w:val="0"/>
        <w:autoSpaceDE w:val="0"/>
        <w:spacing w:after="0" w:line="360" w:lineRule="auto"/>
        <w:ind w:firstLine="709"/>
        <w:jc w:val="both"/>
        <w:rPr>
          <w:rFonts w:ascii="Times New Roman" w:hAnsi="Times New Roman" w:cs="Times New Roman"/>
          <w:b/>
          <w:bCs/>
          <w:sz w:val="28"/>
          <w:szCs w:val="28"/>
        </w:rPr>
      </w:pPr>
      <w:r w:rsidRPr="00B40399">
        <w:rPr>
          <w:rFonts w:ascii="Times New Roman" w:hAnsi="Times New Roman" w:cs="Times New Roman"/>
          <w:sz w:val="28"/>
          <w:szCs w:val="28"/>
        </w:rPr>
        <w:t>• привлечение педагогов, медицинских работников, психологов и ро</w:t>
      </w:r>
      <w:r w:rsidRPr="00B40399">
        <w:rPr>
          <w:rFonts w:ascii="Times New Roman" w:hAnsi="Times New Roman" w:cs="Times New Roman"/>
          <w:sz w:val="28"/>
          <w:szCs w:val="28"/>
        </w:rPr>
        <w:softHyphen/>
        <w:t>ди</w:t>
      </w:r>
      <w:r w:rsidRPr="00B40399">
        <w:rPr>
          <w:rFonts w:ascii="Times New Roman" w:hAnsi="Times New Roman" w:cs="Times New Roman"/>
          <w:sz w:val="28"/>
          <w:szCs w:val="28"/>
        </w:rPr>
        <w:softHyphen/>
        <w:t>те</w:t>
      </w:r>
      <w:r w:rsidRPr="00B40399">
        <w:rPr>
          <w:rFonts w:ascii="Times New Roman" w:hAnsi="Times New Roman" w:cs="Times New Roman"/>
          <w:sz w:val="28"/>
          <w:szCs w:val="28"/>
        </w:rPr>
        <w:softHyphen/>
        <w:t>лей (законных представителей) к совместной работе по проведению при</w:t>
      </w:r>
      <w:r w:rsidRPr="00B40399">
        <w:rPr>
          <w:rFonts w:ascii="Times New Roman" w:hAnsi="Times New Roman" w:cs="Times New Roman"/>
          <w:sz w:val="28"/>
          <w:szCs w:val="28"/>
        </w:rPr>
        <w:softHyphen/>
        <w:t>родоохранных, оздоровительных мероприятий и спортивных соревнований.</w:t>
      </w:r>
    </w:p>
    <w:p w:rsidR="003D25AA" w:rsidRPr="00B40399" w:rsidRDefault="003D25AA" w:rsidP="003D25AA">
      <w:pPr>
        <w:widowControl w:val="0"/>
        <w:overflowPunct w:val="0"/>
        <w:autoSpaceDE w:val="0"/>
        <w:spacing w:after="0" w:line="360" w:lineRule="auto"/>
        <w:ind w:firstLine="709"/>
        <w:jc w:val="center"/>
        <w:rPr>
          <w:rFonts w:ascii="Times New Roman" w:hAnsi="Times New Roman" w:cs="Times New Roman"/>
          <w:b/>
          <w:bCs/>
          <w:sz w:val="28"/>
          <w:szCs w:val="28"/>
        </w:rPr>
      </w:pPr>
      <w:r w:rsidRPr="00B40399">
        <w:rPr>
          <w:rFonts w:ascii="Times New Roman" w:hAnsi="Times New Roman" w:cs="Times New Roman"/>
          <w:b/>
          <w:bCs/>
          <w:sz w:val="28"/>
          <w:szCs w:val="28"/>
        </w:rPr>
        <w:t xml:space="preserve">Планируемые результаты освоения программы формирования </w:t>
      </w:r>
    </w:p>
    <w:p w:rsidR="003D25AA" w:rsidRPr="00B40399" w:rsidRDefault="003D25AA" w:rsidP="003D25AA">
      <w:pPr>
        <w:widowControl w:val="0"/>
        <w:overflowPunct w:val="0"/>
        <w:autoSpaceDE w:val="0"/>
        <w:spacing w:after="0" w:line="360" w:lineRule="auto"/>
        <w:ind w:firstLine="709"/>
        <w:jc w:val="center"/>
        <w:rPr>
          <w:rFonts w:ascii="Times New Roman" w:hAnsi="Times New Roman" w:cs="Times New Roman"/>
          <w:i/>
          <w:sz w:val="28"/>
          <w:szCs w:val="28"/>
        </w:rPr>
      </w:pPr>
      <w:r w:rsidRPr="00B40399">
        <w:rPr>
          <w:rFonts w:ascii="Times New Roman" w:hAnsi="Times New Roman" w:cs="Times New Roman"/>
          <w:b/>
          <w:bCs/>
          <w:sz w:val="28"/>
          <w:szCs w:val="28"/>
        </w:rPr>
        <w:t>экологической культуры, здорового и безопасного образа жизни</w:t>
      </w:r>
    </w:p>
    <w:p w:rsidR="003D25AA" w:rsidRPr="00B40399" w:rsidRDefault="003D25AA" w:rsidP="003D25AA">
      <w:pPr>
        <w:widowControl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i/>
          <w:sz w:val="28"/>
          <w:szCs w:val="28"/>
        </w:rPr>
        <w:t>Важнейшие личностные результаты:</w:t>
      </w:r>
    </w:p>
    <w:p w:rsidR="003D25AA" w:rsidRPr="00B40399" w:rsidRDefault="003D25AA" w:rsidP="003D25AA">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ценностное отношение к природе; </w:t>
      </w:r>
      <w:r w:rsidRPr="00B40399">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потребность в занятиях физической культурой и спортом; </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негативное отношение к факторам риска здоровью (сниженная двигательная ак</w:t>
      </w:r>
      <w:r w:rsidRPr="00B40399">
        <w:rPr>
          <w:rFonts w:ascii="Times New Roman" w:hAnsi="Times New Roman" w:cs="Times New Roman"/>
          <w:sz w:val="28"/>
          <w:szCs w:val="28"/>
        </w:rPr>
        <w:softHyphen/>
        <w:t>ти</w:t>
      </w:r>
      <w:r w:rsidRPr="00B40399">
        <w:rPr>
          <w:rFonts w:ascii="Times New Roman" w:hAnsi="Times New Roman" w:cs="Times New Roman"/>
          <w:sz w:val="28"/>
          <w:szCs w:val="28"/>
        </w:rPr>
        <w:softHyphen/>
        <w:t>в</w:t>
      </w:r>
      <w:r w:rsidRPr="00B40399">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B40399">
        <w:rPr>
          <w:rFonts w:ascii="Times New Roman" w:hAnsi="Times New Roman" w:cs="Times New Roman"/>
          <w:sz w:val="28"/>
          <w:szCs w:val="28"/>
        </w:rPr>
        <w:softHyphen/>
        <w:t>бо</w:t>
      </w:r>
      <w:r w:rsidRPr="00B40399">
        <w:rPr>
          <w:rFonts w:ascii="Times New Roman" w:hAnsi="Times New Roman" w:cs="Times New Roman"/>
          <w:sz w:val="28"/>
          <w:szCs w:val="28"/>
        </w:rPr>
        <w:softHyphen/>
        <w:t xml:space="preserve">левания); </w:t>
      </w:r>
    </w:p>
    <w:p w:rsidR="003D25AA" w:rsidRPr="00B40399" w:rsidRDefault="003D25AA" w:rsidP="003D25AA">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эмоционально-ценностное отношение к окружающей среде, осознание не</w:t>
      </w:r>
      <w:r w:rsidRPr="00B40399">
        <w:rPr>
          <w:rFonts w:ascii="Times New Roman" w:hAnsi="Times New Roman" w:cs="Times New Roman"/>
          <w:sz w:val="28"/>
          <w:szCs w:val="28"/>
        </w:rPr>
        <w:softHyphen/>
        <w:t>об</w:t>
      </w:r>
      <w:r w:rsidRPr="00B40399">
        <w:rPr>
          <w:rFonts w:ascii="Times New Roman" w:hAnsi="Times New Roman" w:cs="Times New Roman"/>
          <w:sz w:val="28"/>
          <w:szCs w:val="28"/>
        </w:rPr>
        <w:softHyphen/>
        <w:t>хо</w:t>
      </w:r>
      <w:r w:rsidRPr="00B40399">
        <w:rPr>
          <w:rFonts w:ascii="Times New Roman" w:hAnsi="Times New Roman" w:cs="Times New Roman"/>
          <w:sz w:val="28"/>
          <w:szCs w:val="28"/>
        </w:rPr>
        <w:softHyphen/>
        <w:t>ди</w:t>
      </w:r>
      <w:r w:rsidRPr="00B40399">
        <w:rPr>
          <w:rFonts w:ascii="Times New Roman" w:hAnsi="Times New Roman" w:cs="Times New Roman"/>
          <w:sz w:val="28"/>
          <w:szCs w:val="28"/>
        </w:rPr>
        <w:softHyphen/>
        <w:t>мо</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ти ее охраны;</w:t>
      </w:r>
    </w:p>
    <w:p w:rsidR="003D25AA" w:rsidRPr="00B40399" w:rsidRDefault="003D25AA" w:rsidP="003D25AA">
      <w:pPr>
        <w:pStyle w:val="1d"/>
        <w:spacing w:line="360" w:lineRule="auto"/>
        <w:ind w:firstLine="709"/>
        <w:jc w:val="both"/>
        <w:rPr>
          <w:rFonts w:ascii="Times New Roman" w:hAnsi="Times New Roman"/>
          <w:bCs/>
          <w:sz w:val="28"/>
          <w:szCs w:val="28"/>
        </w:rPr>
      </w:pPr>
      <w:r w:rsidRPr="00B40399">
        <w:rPr>
          <w:rFonts w:ascii="Times New Roman" w:hAnsi="Times New Roman"/>
          <w:sz w:val="28"/>
          <w:szCs w:val="28"/>
        </w:rPr>
        <w:t xml:space="preserve">ценностное отношение к своему здоровью, здоровью близких и окружающих людей; </w:t>
      </w:r>
    </w:p>
    <w:p w:rsidR="003D25AA" w:rsidRPr="00B40399" w:rsidRDefault="003D25AA" w:rsidP="003D25AA">
      <w:pPr>
        <w:pStyle w:val="1d"/>
        <w:spacing w:line="360" w:lineRule="auto"/>
        <w:ind w:firstLine="709"/>
        <w:jc w:val="both"/>
        <w:rPr>
          <w:rFonts w:ascii="Times New Roman" w:hAnsi="Times New Roman"/>
          <w:sz w:val="28"/>
          <w:szCs w:val="28"/>
        </w:rPr>
      </w:pPr>
      <w:r w:rsidRPr="00B40399">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3D25AA" w:rsidRPr="00B40399" w:rsidRDefault="003D25AA" w:rsidP="003D25AA">
      <w:pPr>
        <w:tabs>
          <w:tab w:val="left" w:pos="720"/>
          <w:tab w:val="left" w:pos="1080"/>
        </w:tabs>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3D25AA" w:rsidRPr="00B40399" w:rsidRDefault="003D25AA" w:rsidP="003D25AA">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sidRPr="00B40399">
        <w:rPr>
          <w:rFonts w:ascii="Times New Roman" w:hAnsi="Times New Roman" w:cs="Times New Roman"/>
          <w:sz w:val="28"/>
          <w:szCs w:val="28"/>
        </w:rPr>
        <w:t xml:space="preserve">стремление заботиться о своем здоровье; </w:t>
      </w:r>
    </w:p>
    <w:p w:rsidR="003D25AA" w:rsidRPr="00B40399" w:rsidRDefault="003D25AA" w:rsidP="003D25AA">
      <w:pPr>
        <w:shd w:val="clear" w:color="auto" w:fill="FFFFFF"/>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B40399">
        <w:rPr>
          <w:rFonts w:ascii="Times New Roman" w:hAnsi="Times New Roman" w:cs="Times New Roman"/>
          <w:color w:val="000000"/>
          <w:sz w:val="28"/>
          <w:szCs w:val="28"/>
        </w:rPr>
        <w:softHyphen/>
        <w:t>ро</w:t>
      </w:r>
      <w:r w:rsidRPr="00B40399">
        <w:rPr>
          <w:rFonts w:ascii="Times New Roman" w:hAnsi="Times New Roman" w:cs="Times New Roman"/>
          <w:color w:val="000000"/>
          <w:sz w:val="28"/>
          <w:szCs w:val="28"/>
        </w:rPr>
        <w:softHyphen/>
        <w:t>вье</w:t>
      </w:r>
      <w:r w:rsidRPr="00B40399">
        <w:rPr>
          <w:rFonts w:ascii="Times New Roman" w:hAnsi="Times New Roman" w:cs="Times New Roman"/>
          <w:color w:val="000000"/>
          <w:sz w:val="28"/>
          <w:szCs w:val="28"/>
        </w:rPr>
        <w:softHyphen/>
        <w:t>с</w:t>
      </w:r>
      <w:r w:rsidRPr="00B40399">
        <w:rPr>
          <w:rFonts w:ascii="Times New Roman" w:hAnsi="Times New Roman" w:cs="Times New Roman"/>
          <w:color w:val="000000"/>
          <w:sz w:val="28"/>
          <w:szCs w:val="28"/>
        </w:rPr>
        <w:softHyphen/>
        <w:t>бе</w:t>
      </w:r>
      <w:r w:rsidRPr="00B40399">
        <w:rPr>
          <w:rFonts w:ascii="Times New Roman" w:hAnsi="Times New Roman" w:cs="Times New Roman"/>
          <w:color w:val="000000"/>
          <w:sz w:val="28"/>
          <w:szCs w:val="28"/>
        </w:rPr>
        <w:softHyphen/>
        <w:t>ре</w:t>
      </w:r>
      <w:r w:rsidRPr="00B40399">
        <w:rPr>
          <w:rFonts w:ascii="Times New Roman" w:hAnsi="Times New Roman" w:cs="Times New Roman"/>
          <w:color w:val="000000"/>
          <w:sz w:val="28"/>
          <w:szCs w:val="28"/>
        </w:rPr>
        <w:softHyphen/>
        <w:t>гаюшего, безопасного поведения (в отношении к природе и людям);</w:t>
      </w:r>
    </w:p>
    <w:p w:rsidR="003D25AA" w:rsidRPr="00B40399" w:rsidRDefault="003D25AA" w:rsidP="003D25AA">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готовность противостоять вовлечению в табакокурение, употребление алкоголя, наркотических и сильнодействующих веществ;</w:t>
      </w:r>
    </w:p>
    <w:p w:rsidR="003D25AA" w:rsidRPr="00B40399" w:rsidRDefault="003D25AA" w:rsidP="003D25AA">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3D25AA" w:rsidRPr="00B40399" w:rsidRDefault="003D25AA" w:rsidP="003D25AA">
      <w:pPr>
        <w:pStyle w:val="aff2"/>
        <w:spacing w:before="0" w:after="0"/>
        <w:ind w:firstLine="709"/>
        <w:jc w:val="both"/>
        <w:rPr>
          <w:sz w:val="28"/>
          <w:szCs w:val="28"/>
        </w:rPr>
      </w:pPr>
      <w:r w:rsidRPr="00B40399">
        <w:rPr>
          <w:sz w:val="28"/>
          <w:szCs w:val="28"/>
        </w:rPr>
        <w:t xml:space="preserve"> овладение умениями взаимодействия с людьми, работать в коллективе с выполнением различных социальных ролей; </w:t>
      </w:r>
    </w:p>
    <w:p w:rsidR="003D25AA" w:rsidRPr="00B40399" w:rsidRDefault="003D25AA" w:rsidP="003D25AA">
      <w:pPr>
        <w:tabs>
          <w:tab w:val="left" w:pos="1080"/>
        </w:tabs>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3D25AA" w:rsidRPr="00B40399" w:rsidRDefault="003D25AA" w:rsidP="003D25AA">
      <w:pPr>
        <w:tabs>
          <w:tab w:val="left" w:pos="1080"/>
        </w:tabs>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771802" w:rsidRPr="00B40399" w:rsidRDefault="003D25AA" w:rsidP="00771802">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3D25AA" w:rsidRPr="00B40399" w:rsidRDefault="00771802" w:rsidP="00771802">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
          <w:sz w:val="28"/>
          <w:szCs w:val="28"/>
        </w:rPr>
        <w:t>2.5.</w:t>
      </w:r>
      <w:r w:rsidR="003D25AA" w:rsidRPr="00B40399">
        <w:rPr>
          <w:rFonts w:ascii="Times New Roman" w:hAnsi="Times New Roman" w:cs="Times New Roman"/>
          <w:b/>
          <w:sz w:val="28"/>
          <w:szCs w:val="28"/>
        </w:rPr>
        <w:t xml:space="preserve"> </w:t>
      </w:r>
      <w:r w:rsidRPr="00B40399">
        <w:rPr>
          <w:rFonts w:ascii="Times New Roman" w:eastAsia="SimSun" w:hAnsi="Times New Roman" w:cs="Times New Roman"/>
          <w:b/>
          <w:sz w:val="28"/>
          <w:szCs w:val="28"/>
        </w:rPr>
        <w:t>Программа коррекционной работы</w:t>
      </w:r>
    </w:p>
    <w:p w:rsidR="00771802" w:rsidRPr="00B40399" w:rsidRDefault="00771802" w:rsidP="00771802">
      <w:pPr>
        <w:pStyle w:val="ab"/>
        <w:ind w:firstLine="720"/>
        <w:jc w:val="center"/>
        <w:rPr>
          <w:caps w:val="0"/>
          <w:color w:val="0000FF"/>
        </w:rPr>
      </w:pPr>
      <w:r w:rsidRPr="00B40399">
        <w:rPr>
          <w:b/>
          <w:caps w:val="0"/>
          <w:color w:val="auto"/>
        </w:rPr>
        <w:t>Цель коррекционной работы</w:t>
      </w:r>
    </w:p>
    <w:p w:rsidR="00771802" w:rsidRPr="00B40399" w:rsidRDefault="00771802" w:rsidP="00771802">
      <w:pPr>
        <w:pStyle w:val="ac"/>
        <w:spacing w:after="0" w:line="360" w:lineRule="auto"/>
        <w:ind w:firstLine="709"/>
        <w:jc w:val="both"/>
        <w:rPr>
          <w:rFonts w:ascii="Times New Roman" w:hAnsi="Times New Roman"/>
          <w:color w:val="auto"/>
          <w:sz w:val="28"/>
          <w:szCs w:val="28"/>
        </w:rPr>
      </w:pPr>
      <w:r w:rsidRPr="00B40399">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71802" w:rsidRPr="00B40399" w:rsidRDefault="00771802" w:rsidP="00771802">
      <w:pPr>
        <w:pStyle w:val="ab"/>
        <w:ind w:firstLine="709"/>
        <w:rPr>
          <w:strike/>
          <w:color w:val="auto"/>
        </w:rPr>
      </w:pPr>
      <w:r w:rsidRPr="00B40399">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71802" w:rsidRPr="00B40399" w:rsidRDefault="00771802" w:rsidP="00771802">
      <w:pPr>
        <w:tabs>
          <w:tab w:val="left" w:pos="0"/>
        </w:tabs>
        <w:spacing w:after="0" w:line="360" w:lineRule="auto"/>
        <w:ind w:firstLine="709"/>
        <w:jc w:val="center"/>
        <w:rPr>
          <w:rFonts w:ascii="Times New Roman" w:eastAsia="SimSun" w:hAnsi="Times New Roman" w:cs="Times New Roman"/>
          <w:sz w:val="28"/>
          <w:szCs w:val="28"/>
        </w:rPr>
      </w:pPr>
      <w:bookmarkStart w:id="0" w:name="bookmark187"/>
      <w:r w:rsidRPr="00B40399">
        <w:rPr>
          <w:rFonts w:ascii="Times New Roman" w:eastAsia="SimSun" w:hAnsi="Times New Roman" w:cs="Times New Roman"/>
          <w:b/>
          <w:i/>
          <w:sz w:val="28"/>
          <w:szCs w:val="28"/>
        </w:rPr>
        <w:t>Задачи коррекционной работы:</w:t>
      </w:r>
      <w:bookmarkEnd w:id="0"/>
    </w:p>
    <w:p w:rsidR="00771802" w:rsidRPr="00B40399" w:rsidRDefault="00771802" w:rsidP="00771802">
      <w:pPr>
        <w:tabs>
          <w:tab w:val="left" w:pos="720"/>
          <w:tab w:val="left" w:pos="1080"/>
        </w:tabs>
        <w:spacing w:after="0" w:line="360" w:lineRule="auto"/>
        <w:ind w:firstLine="709"/>
        <w:jc w:val="both"/>
        <w:rPr>
          <w:rFonts w:ascii="Times New Roman" w:eastAsia="SimSun" w:hAnsi="Times New Roman" w:cs="Times New Roman"/>
          <w:sz w:val="28"/>
          <w:szCs w:val="28"/>
        </w:rPr>
      </w:pPr>
      <w:r w:rsidRPr="00B40399">
        <w:rPr>
          <w:rFonts w:ascii="Times New Roman" w:eastAsia="SimSu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71802" w:rsidRPr="00B40399" w:rsidRDefault="00771802" w:rsidP="00771802">
      <w:pPr>
        <w:tabs>
          <w:tab w:val="left" w:pos="720"/>
          <w:tab w:val="left" w:pos="1080"/>
        </w:tabs>
        <w:spacing w:after="0" w:line="360" w:lineRule="auto"/>
        <w:ind w:firstLine="709"/>
        <w:jc w:val="both"/>
        <w:rPr>
          <w:rFonts w:ascii="Times New Roman" w:eastAsia="SimSun" w:hAnsi="Times New Roman" w:cs="Times New Roman"/>
          <w:sz w:val="28"/>
          <w:szCs w:val="28"/>
        </w:rPr>
      </w:pPr>
      <w:r w:rsidRPr="00B40399">
        <w:rPr>
          <w:rFonts w:ascii="Times New Roman" w:eastAsia="SimSun" w:hAnsi="Times New Roman" w:cs="Times New Roman"/>
          <w:sz w:val="28"/>
          <w:szCs w:val="28"/>
        </w:rPr>
        <w:lastRenderedPageBreak/>
        <w:t>― осуществление индивидуально ориентированной психолого-медико-педа</w:t>
      </w:r>
      <w:r w:rsidRPr="00B40399">
        <w:rPr>
          <w:rFonts w:ascii="Times New Roman" w:eastAsia="SimSun" w:hAnsi="Times New Roman" w:cs="Times New Roman"/>
          <w:sz w:val="28"/>
          <w:szCs w:val="28"/>
        </w:rPr>
        <w:softHyphen/>
        <w:t>го</w:t>
      </w:r>
      <w:r w:rsidRPr="00B40399">
        <w:rPr>
          <w:rFonts w:ascii="Times New Roman" w:eastAsia="SimSun" w:hAnsi="Times New Roman" w:cs="Times New Roman"/>
          <w:sz w:val="28"/>
          <w:szCs w:val="28"/>
        </w:rPr>
        <w:softHyphen/>
        <w:t>ги</w:t>
      </w:r>
      <w:r w:rsidRPr="00B40399">
        <w:rPr>
          <w:rFonts w:ascii="Times New Roman" w:eastAsia="SimSun" w:hAnsi="Times New Roman" w:cs="Times New Roman"/>
          <w:sz w:val="28"/>
          <w:szCs w:val="28"/>
        </w:rPr>
        <w:softHyphen/>
        <w:t>че</w:t>
      </w:r>
      <w:r w:rsidRPr="00B40399">
        <w:rPr>
          <w:rFonts w:ascii="Times New Roman" w:eastAsia="SimSun" w:hAnsi="Times New Roman" w:cs="Times New Roman"/>
          <w:sz w:val="28"/>
          <w:szCs w:val="28"/>
        </w:rPr>
        <w:softHyphen/>
        <w:t>с</w:t>
      </w:r>
      <w:r w:rsidRPr="00B40399">
        <w:rPr>
          <w:rFonts w:ascii="Times New Roman" w:eastAsia="SimSu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sidRPr="00B40399">
        <w:rPr>
          <w:rFonts w:ascii="Times New Roman" w:eastAsia="SimSun" w:hAnsi="Times New Roman" w:cs="Times New Roman"/>
          <w:sz w:val="28"/>
          <w:szCs w:val="28"/>
        </w:rPr>
        <w:softHyphen/>
        <w:t>хо</w:t>
      </w:r>
      <w:r w:rsidRPr="00B40399">
        <w:rPr>
          <w:rFonts w:ascii="Times New Roman" w:eastAsia="SimSu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71802" w:rsidRPr="00B40399" w:rsidRDefault="00771802" w:rsidP="00771802">
      <w:pPr>
        <w:tabs>
          <w:tab w:val="left" w:pos="-180"/>
          <w:tab w:val="left" w:pos="0"/>
        </w:tabs>
        <w:spacing w:after="0" w:line="360" w:lineRule="auto"/>
        <w:ind w:firstLine="709"/>
        <w:jc w:val="both"/>
        <w:rPr>
          <w:rFonts w:ascii="Times New Roman" w:eastAsia="SimSun" w:hAnsi="Times New Roman" w:cs="Times New Roman"/>
          <w:sz w:val="28"/>
          <w:szCs w:val="28"/>
        </w:rPr>
      </w:pPr>
      <w:r w:rsidRPr="00B40399">
        <w:rPr>
          <w:rFonts w:ascii="Times New Roman" w:eastAsia="SimSun" w:hAnsi="Times New Roman" w:cs="Times New Roman"/>
          <w:sz w:val="28"/>
          <w:szCs w:val="28"/>
        </w:rPr>
        <w:t>― организация ин</w:t>
      </w:r>
      <w:r w:rsidRPr="00B40399">
        <w:rPr>
          <w:rFonts w:ascii="Times New Roman" w:eastAsia="SimSun" w:hAnsi="Times New Roman" w:cs="Times New Roman"/>
          <w:sz w:val="28"/>
          <w:szCs w:val="28"/>
        </w:rPr>
        <w:softHyphen/>
        <w:t>ди</w:t>
      </w:r>
      <w:r w:rsidRPr="00B40399">
        <w:rPr>
          <w:rFonts w:ascii="Times New Roman" w:eastAsia="SimSun" w:hAnsi="Times New Roman" w:cs="Times New Roman"/>
          <w:sz w:val="28"/>
          <w:szCs w:val="28"/>
        </w:rPr>
        <w:softHyphen/>
        <w:t>ви</w:t>
      </w:r>
      <w:r w:rsidRPr="00B40399">
        <w:rPr>
          <w:rFonts w:ascii="Times New Roman" w:eastAsia="SimSun" w:hAnsi="Times New Roman" w:cs="Times New Roman"/>
          <w:sz w:val="28"/>
          <w:szCs w:val="28"/>
        </w:rPr>
        <w:softHyphen/>
        <w:t>ду</w:t>
      </w:r>
      <w:r w:rsidRPr="00B40399">
        <w:rPr>
          <w:rFonts w:ascii="Times New Roman" w:eastAsia="SimSun" w:hAnsi="Times New Roman" w:cs="Times New Roman"/>
          <w:sz w:val="28"/>
          <w:szCs w:val="28"/>
        </w:rPr>
        <w:softHyphen/>
        <w:t>аль</w:t>
      </w:r>
      <w:r w:rsidRPr="00B40399">
        <w:rPr>
          <w:rFonts w:ascii="Times New Roman" w:eastAsia="SimSun" w:hAnsi="Times New Roman" w:cs="Times New Roman"/>
          <w:sz w:val="28"/>
          <w:szCs w:val="28"/>
        </w:rPr>
        <w:softHyphen/>
        <w:t>ных и групповых занятий для детей с учетом индивидуальных и типологических осо</w:t>
      </w:r>
      <w:r w:rsidRPr="00B40399">
        <w:rPr>
          <w:rFonts w:ascii="Times New Roman" w:eastAsia="SimSun" w:hAnsi="Times New Roman" w:cs="Times New Roman"/>
          <w:sz w:val="28"/>
          <w:szCs w:val="28"/>
        </w:rPr>
        <w:softHyphen/>
        <w:t>бе</w:t>
      </w:r>
      <w:r w:rsidRPr="00B40399">
        <w:rPr>
          <w:rFonts w:ascii="Times New Roman" w:eastAsia="SimSun" w:hAnsi="Times New Roman" w:cs="Times New Roman"/>
          <w:sz w:val="28"/>
          <w:szCs w:val="28"/>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71802" w:rsidRPr="00B40399" w:rsidRDefault="00771802" w:rsidP="00771802">
      <w:pPr>
        <w:pStyle w:val="ab"/>
        <w:tabs>
          <w:tab w:val="left" w:pos="-180"/>
          <w:tab w:val="left" w:pos="0"/>
        </w:tabs>
        <w:ind w:firstLine="709"/>
        <w:rPr>
          <w:caps w:val="0"/>
          <w:color w:val="auto"/>
        </w:rPr>
      </w:pPr>
      <w:r w:rsidRPr="00B40399">
        <w:t>―</w:t>
      </w:r>
      <w:r w:rsidRPr="00B40399">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771802" w:rsidRPr="00B40399" w:rsidRDefault="00771802" w:rsidP="00771802">
      <w:pPr>
        <w:tabs>
          <w:tab w:val="left" w:pos="-180"/>
          <w:tab w:val="left" w:pos="0"/>
        </w:tabs>
        <w:spacing w:after="0" w:line="360" w:lineRule="auto"/>
        <w:ind w:firstLine="709"/>
        <w:jc w:val="both"/>
        <w:rPr>
          <w:rFonts w:ascii="Times New Roman" w:eastAsia="SimSun" w:hAnsi="Times New Roman" w:cs="Times New Roman"/>
          <w:b/>
          <w:i/>
          <w:sz w:val="28"/>
          <w:szCs w:val="28"/>
        </w:rPr>
      </w:pPr>
      <w:r w:rsidRPr="00B40399">
        <w:rPr>
          <w:rFonts w:ascii="Times New Roman" w:eastAsia="SimSun" w:hAnsi="Times New Roman" w:cs="Times New Roman"/>
          <w:sz w:val="28"/>
          <w:szCs w:val="28"/>
        </w:rPr>
        <w:t>― оказание родителям (законным представителям) обучающихся с умственной от</w:t>
      </w:r>
      <w:r w:rsidRPr="00B40399">
        <w:rPr>
          <w:rFonts w:ascii="Times New Roman" w:eastAsia="SimSun" w:hAnsi="Times New Roman" w:cs="Times New Roman"/>
          <w:sz w:val="28"/>
          <w:szCs w:val="28"/>
        </w:rPr>
        <w:softHyphen/>
        <w:t>с</w:t>
      </w:r>
      <w:r w:rsidRPr="00B40399">
        <w:rPr>
          <w:rFonts w:ascii="Times New Roman" w:eastAsia="SimSun" w:hAnsi="Times New Roman" w:cs="Times New Roman"/>
          <w:sz w:val="28"/>
          <w:szCs w:val="28"/>
        </w:rPr>
        <w:softHyphen/>
        <w:t>та</w:t>
      </w:r>
      <w:r w:rsidRPr="00B40399">
        <w:rPr>
          <w:rFonts w:ascii="Times New Roman" w:eastAsia="SimSun" w:hAnsi="Times New Roman" w:cs="Times New Roman"/>
          <w:sz w:val="28"/>
          <w:szCs w:val="28"/>
        </w:rPr>
        <w:softHyphen/>
        <w:t>ло</w:t>
      </w:r>
      <w:r w:rsidRPr="00B40399">
        <w:rPr>
          <w:rFonts w:ascii="Times New Roman" w:eastAsia="SimSun" w:hAnsi="Times New Roman" w:cs="Times New Roman"/>
          <w:sz w:val="28"/>
          <w:szCs w:val="28"/>
        </w:rPr>
        <w:softHyphen/>
        <w:t>стью (интеллектуальными нарушениями) консультативной и методической помощи по психолого-педагогическим, со</w:t>
      </w:r>
      <w:r w:rsidRPr="00B40399">
        <w:rPr>
          <w:rFonts w:ascii="Times New Roman" w:eastAsia="SimSun" w:hAnsi="Times New Roman" w:cs="Times New Roman"/>
          <w:sz w:val="28"/>
          <w:szCs w:val="28"/>
        </w:rPr>
        <w:softHyphen/>
        <w:t>ци</w:t>
      </w:r>
      <w:r w:rsidRPr="00B40399">
        <w:rPr>
          <w:rFonts w:ascii="Times New Roman" w:eastAsia="SimSun" w:hAnsi="Times New Roman" w:cs="Times New Roman"/>
          <w:sz w:val="28"/>
          <w:szCs w:val="28"/>
        </w:rPr>
        <w:softHyphen/>
        <w:t>аль</w:t>
      </w:r>
      <w:r w:rsidRPr="00B40399">
        <w:rPr>
          <w:rFonts w:ascii="Times New Roman" w:eastAsia="SimSun" w:hAnsi="Times New Roman" w:cs="Times New Roman"/>
          <w:sz w:val="28"/>
          <w:szCs w:val="28"/>
        </w:rPr>
        <w:softHyphen/>
        <w:t>ным, правовым, медицинским и другим вопросам, связанным с их воспитанием и обу</w:t>
      </w:r>
      <w:r w:rsidRPr="00B40399">
        <w:rPr>
          <w:rFonts w:ascii="Times New Roman" w:eastAsia="SimSun" w:hAnsi="Times New Roman" w:cs="Times New Roman"/>
          <w:sz w:val="28"/>
          <w:szCs w:val="28"/>
        </w:rPr>
        <w:softHyphen/>
        <w:t>че</w:t>
      </w:r>
      <w:r w:rsidRPr="00B40399">
        <w:rPr>
          <w:rFonts w:ascii="Times New Roman" w:eastAsia="SimSun" w:hAnsi="Times New Roman" w:cs="Times New Roman"/>
          <w:sz w:val="28"/>
          <w:szCs w:val="28"/>
        </w:rPr>
        <w:softHyphen/>
        <w:t>ни</w:t>
      </w:r>
      <w:r w:rsidRPr="00B40399">
        <w:rPr>
          <w:rFonts w:ascii="Times New Roman" w:eastAsia="SimSun" w:hAnsi="Times New Roman" w:cs="Times New Roman"/>
          <w:sz w:val="28"/>
          <w:szCs w:val="28"/>
        </w:rPr>
        <w:softHyphen/>
        <w:t>ем.</w:t>
      </w:r>
    </w:p>
    <w:p w:rsidR="00771802" w:rsidRPr="00B40399" w:rsidRDefault="00771802" w:rsidP="00771802">
      <w:pPr>
        <w:pStyle w:val="ab"/>
        <w:ind w:firstLine="709"/>
        <w:jc w:val="center"/>
        <w:rPr>
          <w:color w:val="auto"/>
        </w:rPr>
      </w:pPr>
      <w:bookmarkStart w:id="1" w:name="bookmark188"/>
      <w:r w:rsidRPr="00B40399">
        <w:rPr>
          <w:b/>
          <w:i/>
          <w:caps w:val="0"/>
          <w:color w:val="auto"/>
        </w:rPr>
        <w:t xml:space="preserve">Принципы </w:t>
      </w:r>
      <w:bookmarkEnd w:id="1"/>
      <w:r w:rsidRPr="00B40399">
        <w:rPr>
          <w:b/>
          <w:i/>
          <w:caps w:val="0"/>
          <w:color w:val="auto"/>
        </w:rPr>
        <w:t>коррекционной работы:</w:t>
      </w:r>
    </w:p>
    <w:p w:rsidR="00771802" w:rsidRPr="00B40399" w:rsidRDefault="00771802" w:rsidP="00771802">
      <w:pPr>
        <w:pStyle w:val="ac"/>
        <w:spacing w:after="0" w:line="360" w:lineRule="auto"/>
        <w:ind w:firstLine="709"/>
        <w:jc w:val="both"/>
        <w:rPr>
          <w:rFonts w:ascii="Times New Roman" w:hAnsi="Times New Roman"/>
          <w:sz w:val="28"/>
          <w:szCs w:val="28"/>
        </w:rPr>
      </w:pPr>
      <w:r w:rsidRPr="00B40399">
        <w:rPr>
          <w:rFonts w:ascii="Times New Roman" w:hAnsi="Times New Roman"/>
          <w:sz w:val="28"/>
          <w:szCs w:val="28"/>
        </w:rPr>
        <w:t xml:space="preserve">Принцип </w:t>
      </w:r>
      <w:r w:rsidRPr="00B40399">
        <w:rPr>
          <w:rFonts w:ascii="Times New Roman" w:hAnsi="Times New Roman"/>
          <w:i/>
          <w:sz w:val="28"/>
          <w:szCs w:val="28"/>
        </w:rPr>
        <w:t>приоритетности интересов</w:t>
      </w:r>
      <w:r w:rsidRPr="00B40399">
        <w:rPr>
          <w:rFonts w:ascii="Times New Roman" w:hAnsi="Times New Roman"/>
          <w:caps/>
          <w:sz w:val="28"/>
          <w:szCs w:val="28"/>
        </w:rPr>
        <w:t xml:space="preserve"> </w:t>
      </w:r>
      <w:r w:rsidRPr="00B40399">
        <w:rPr>
          <w:rFonts w:ascii="Times New Roman" w:hAnsi="Times New Roman"/>
          <w:sz w:val="28"/>
          <w:szCs w:val="28"/>
        </w:rPr>
        <w:t>обучающегося</w:t>
      </w:r>
      <w:r w:rsidRPr="00B40399">
        <w:rPr>
          <w:rFonts w:ascii="Times New Roman" w:hAnsi="Times New Roman"/>
          <w:caps/>
          <w:sz w:val="28"/>
          <w:szCs w:val="28"/>
        </w:rPr>
        <w:t xml:space="preserve"> </w:t>
      </w:r>
      <w:r w:rsidRPr="00B40399">
        <w:rPr>
          <w:rFonts w:ascii="Times New Roman" w:hAnsi="Times New Roman"/>
          <w:sz w:val="28"/>
          <w:szCs w:val="28"/>
        </w:rPr>
        <w:t>определяет от</w:t>
      </w:r>
      <w:r w:rsidRPr="00B40399">
        <w:rPr>
          <w:rFonts w:ascii="Times New Roman" w:hAnsi="Times New Roman"/>
          <w:sz w:val="28"/>
          <w:szCs w:val="28"/>
        </w:rPr>
        <w:softHyphen/>
        <w:t>но</w:t>
      </w:r>
      <w:r w:rsidRPr="00B40399">
        <w:rPr>
          <w:rFonts w:ascii="Times New Roman" w:hAnsi="Times New Roman"/>
          <w:sz w:val="28"/>
          <w:szCs w:val="28"/>
        </w:rPr>
        <w:softHyphen/>
        <w:t>ше</w:t>
      </w:r>
      <w:r w:rsidRPr="00B40399">
        <w:rPr>
          <w:rFonts w:ascii="Times New Roman" w:hAnsi="Times New Roman"/>
          <w:sz w:val="28"/>
          <w:szCs w:val="28"/>
        </w:rPr>
        <w:softHyphen/>
        <w:t>ние работников организации, которые призваны</w:t>
      </w:r>
      <w:r w:rsidRPr="00B40399">
        <w:rPr>
          <w:rFonts w:ascii="Times New Roman" w:hAnsi="Times New Roman"/>
          <w:caps/>
          <w:sz w:val="28"/>
          <w:szCs w:val="28"/>
        </w:rPr>
        <w:t xml:space="preserve"> </w:t>
      </w:r>
      <w:r w:rsidRPr="00B40399">
        <w:rPr>
          <w:rFonts w:ascii="Times New Roman" w:hAnsi="Times New Roman"/>
          <w:sz w:val="28"/>
          <w:szCs w:val="28"/>
        </w:rPr>
        <w:t>оказывать каждому обу</w:t>
      </w:r>
      <w:r w:rsidRPr="00B40399">
        <w:rPr>
          <w:rFonts w:ascii="Times New Roman" w:hAnsi="Times New Roman"/>
          <w:sz w:val="28"/>
          <w:szCs w:val="28"/>
        </w:rPr>
        <w:softHyphen/>
        <w:t>ча</w:t>
      </w:r>
      <w:r w:rsidRPr="00B40399">
        <w:rPr>
          <w:rFonts w:ascii="Times New Roman" w:hAnsi="Times New Roman"/>
          <w:sz w:val="28"/>
          <w:szCs w:val="28"/>
        </w:rPr>
        <w:softHyphen/>
        <w:t>ю</w:t>
      </w:r>
      <w:r w:rsidRPr="00B40399">
        <w:rPr>
          <w:rFonts w:ascii="Times New Roman" w:hAnsi="Times New Roman"/>
          <w:sz w:val="28"/>
          <w:szCs w:val="28"/>
        </w:rPr>
        <w:softHyphen/>
        <w:t>щемуся</w:t>
      </w:r>
      <w:r w:rsidRPr="00B40399">
        <w:rPr>
          <w:rFonts w:ascii="Times New Roman" w:hAnsi="Times New Roman"/>
          <w:caps/>
          <w:sz w:val="28"/>
          <w:szCs w:val="28"/>
        </w:rPr>
        <w:t xml:space="preserve"> </w:t>
      </w:r>
      <w:r w:rsidRPr="00B40399">
        <w:rPr>
          <w:rFonts w:ascii="Times New Roman" w:hAnsi="Times New Roman"/>
          <w:sz w:val="28"/>
          <w:szCs w:val="28"/>
        </w:rPr>
        <w:t>помощь в развитии с учетом его индивидуальных образовательных потребностей</w:t>
      </w:r>
      <w:r w:rsidRPr="00B40399">
        <w:rPr>
          <w:rFonts w:ascii="Times New Roman" w:hAnsi="Times New Roman"/>
          <w:caps/>
          <w:sz w:val="28"/>
          <w:szCs w:val="28"/>
        </w:rPr>
        <w:t>.</w:t>
      </w:r>
    </w:p>
    <w:p w:rsidR="00771802" w:rsidRPr="00B40399" w:rsidRDefault="00771802" w:rsidP="00771802">
      <w:pPr>
        <w:pStyle w:val="ac"/>
        <w:spacing w:after="0" w:line="360" w:lineRule="auto"/>
        <w:ind w:firstLine="709"/>
        <w:jc w:val="both"/>
        <w:rPr>
          <w:rFonts w:ascii="Times New Roman" w:hAnsi="Times New Roman"/>
          <w:sz w:val="28"/>
          <w:szCs w:val="28"/>
        </w:rPr>
      </w:pPr>
      <w:r w:rsidRPr="00B40399">
        <w:rPr>
          <w:rFonts w:ascii="Times New Roman" w:hAnsi="Times New Roman"/>
          <w:sz w:val="28"/>
          <w:szCs w:val="28"/>
        </w:rPr>
        <w:t>Принцип</w:t>
      </w:r>
      <w:r w:rsidRPr="00B40399">
        <w:rPr>
          <w:rStyle w:val="13"/>
          <w:iCs/>
          <w:caps w:val="0"/>
          <w:color w:val="auto"/>
          <w:sz w:val="28"/>
          <w:szCs w:val="28"/>
        </w:rPr>
        <w:t xml:space="preserve"> системности -</w:t>
      </w:r>
      <w:r w:rsidRPr="00B40399">
        <w:rPr>
          <w:rFonts w:ascii="Times New Roman" w:hAnsi="Times New Roman"/>
          <w:sz w:val="28"/>
          <w:szCs w:val="28"/>
        </w:rPr>
        <w:t xml:space="preserve"> обеспечивает единство всех элементов кор</w:t>
      </w:r>
      <w:r w:rsidRPr="00B40399">
        <w:rPr>
          <w:rFonts w:ascii="Times New Roman" w:hAnsi="Times New Roman"/>
          <w:sz w:val="28"/>
          <w:szCs w:val="28"/>
        </w:rPr>
        <w:softHyphen/>
        <w:t>рек</w:t>
      </w:r>
      <w:r w:rsidRPr="00B40399">
        <w:rPr>
          <w:rFonts w:ascii="Times New Roman" w:hAnsi="Times New Roman"/>
          <w:sz w:val="28"/>
          <w:szCs w:val="28"/>
        </w:rPr>
        <w:softHyphen/>
        <w:t>ци</w:t>
      </w:r>
      <w:r w:rsidRPr="00B40399">
        <w:rPr>
          <w:rFonts w:ascii="Times New Roman" w:hAnsi="Times New Roman"/>
          <w:sz w:val="28"/>
          <w:szCs w:val="28"/>
        </w:rPr>
        <w:softHyphen/>
        <w:t>онной работы: цели и задач, направлений осуществления и со</w:t>
      </w:r>
      <w:r w:rsidRPr="00B40399">
        <w:rPr>
          <w:rFonts w:ascii="Times New Roman" w:hAnsi="Times New Roman"/>
          <w:sz w:val="28"/>
          <w:szCs w:val="28"/>
        </w:rPr>
        <w:softHyphen/>
        <w:t>держания, форм, методов и приемов организации, взаимодействия участников.</w:t>
      </w:r>
      <w:r w:rsidRPr="00B40399">
        <w:rPr>
          <w:rFonts w:ascii="Times New Roman" w:hAnsi="Times New Roman"/>
          <w:caps/>
          <w:sz w:val="28"/>
          <w:szCs w:val="28"/>
        </w:rPr>
        <w:t xml:space="preserve"> </w:t>
      </w:r>
    </w:p>
    <w:p w:rsidR="00771802" w:rsidRPr="00B40399" w:rsidRDefault="00771802" w:rsidP="00771802">
      <w:pPr>
        <w:pStyle w:val="ac"/>
        <w:spacing w:after="0" w:line="360" w:lineRule="auto"/>
        <w:ind w:firstLine="709"/>
        <w:jc w:val="both"/>
        <w:rPr>
          <w:rFonts w:ascii="Times New Roman" w:hAnsi="Times New Roman"/>
          <w:sz w:val="28"/>
          <w:szCs w:val="28"/>
        </w:rPr>
      </w:pPr>
      <w:r w:rsidRPr="00B40399">
        <w:rPr>
          <w:rFonts w:ascii="Times New Roman" w:hAnsi="Times New Roman"/>
          <w:sz w:val="28"/>
          <w:szCs w:val="28"/>
        </w:rPr>
        <w:t>Принцип</w:t>
      </w:r>
      <w:r w:rsidRPr="00B40399">
        <w:rPr>
          <w:rStyle w:val="13"/>
          <w:iCs/>
          <w:caps w:val="0"/>
          <w:color w:val="auto"/>
          <w:sz w:val="28"/>
          <w:szCs w:val="28"/>
        </w:rPr>
        <w:t xml:space="preserve"> непрерывности </w:t>
      </w:r>
      <w:r w:rsidRPr="00B40399">
        <w:rPr>
          <w:rStyle w:val="13"/>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B40399">
        <w:rPr>
          <w:rFonts w:ascii="Times New Roman" w:hAnsi="Times New Roman"/>
          <w:caps/>
          <w:sz w:val="28"/>
          <w:szCs w:val="28"/>
        </w:rPr>
        <w:t>.</w:t>
      </w:r>
    </w:p>
    <w:p w:rsidR="00771802" w:rsidRPr="00B40399" w:rsidRDefault="00771802" w:rsidP="00771802">
      <w:pPr>
        <w:tabs>
          <w:tab w:val="left" w:pos="-180"/>
          <w:tab w:val="left" w:pos="0"/>
        </w:tabs>
        <w:spacing w:after="0" w:line="360" w:lineRule="auto"/>
        <w:ind w:firstLine="709"/>
        <w:jc w:val="both"/>
        <w:rPr>
          <w:rFonts w:ascii="Times New Roman" w:eastAsia="SimSun" w:hAnsi="Times New Roman" w:cs="Times New Roman"/>
          <w:sz w:val="28"/>
          <w:szCs w:val="28"/>
        </w:rPr>
      </w:pPr>
      <w:r w:rsidRPr="00B40399">
        <w:rPr>
          <w:rFonts w:ascii="Times New Roman" w:eastAsia="SimSun" w:hAnsi="Times New Roman" w:cs="Times New Roman"/>
          <w:sz w:val="28"/>
          <w:szCs w:val="28"/>
        </w:rPr>
        <w:lastRenderedPageBreak/>
        <w:t xml:space="preserve">Принцип </w:t>
      </w:r>
      <w:r w:rsidRPr="00B40399">
        <w:rPr>
          <w:rStyle w:val="13"/>
          <w:rFonts w:eastAsia="SimSun" w:cs="Times New Roman"/>
          <w:iCs/>
          <w:caps w:val="0"/>
          <w:sz w:val="28"/>
          <w:szCs w:val="28"/>
        </w:rPr>
        <w:t>вариативности</w:t>
      </w:r>
      <w:r w:rsidRPr="00B40399">
        <w:rPr>
          <w:rFonts w:ascii="Times New Roman" w:eastAsia="SimSun" w:hAnsi="Times New Roman" w:cs="Times New Roman"/>
          <w:caps/>
          <w:sz w:val="28"/>
          <w:szCs w:val="28"/>
        </w:rPr>
        <w:t xml:space="preserve"> </w:t>
      </w:r>
      <w:r w:rsidRPr="00B40399">
        <w:rPr>
          <w:rFonts w:ascii="Times New Roman" w:eastAsia="SimSun" w:hAnsi="Times New Roman" w:cs="Times New Roman"/>
          <w:sz w:val="28"/>
          <w:szCs w:val="28"/>
        </w:rPr>
        <w:t>предполагает создание вариативных программ кор</w:t>
      </w:r>
      <w:r w:rsidRPr="00B40399">
        <w:rPr>
          <w:rFonts w:ascii="Times New Roman" w:eastAsia="SimSun" w:hAnsi="Times New Roman" w:cs="Times New Roman"/>
          <w:sz w:val="28"/>
          <w:szCs w:val="28"/>
        </w:rPr>
        <w:softHyphen/>
        <w:t>ре</w:t>
      </w:r>
      <w:r w:rsidRPr="00B40399">
        <w:rPr>
          <w:rFonts w:ascii="Times New Roman" w:eastAsia="SimSun" w:hAnsi="Times New Roman" w:cs="Times New Roman"/>
          <w:sz w:val="28"/>
          <w:szCs w:val="28"/>
        </w:rPr>
        <w:softHyphen/>
        <w:t>к</w:t>
      </w:r>
      <w:r w:rsidRPr="00B40399">
        <w:rPr>
          <w:rFonts w:ascii="Times New Roman" w:eastAsia="SimSun" w:hAnsi="Times New Roman" w:cs="Times New Roman"/>
          <w:sz w:val="28"/>
          <w:szCs w:val="28"/>
        </w:rPr>
        <w:softHyphen/>
        <w:t>ци</w:t>
      </w:r>
      <w:r w:rsidRPr="00B40399">
        <w:rPr>
          <w:rFonts w:ascii="Times New Roman" w:eastAsia="SimSun" w:hAnsi="Times New Roman" w:cs="Times New Roman"/>
          <w:sz w:val="28"/>
          <w:szCs w:val="28"/>
        </w:rPr>
        <w:softHyphen/>
        <w:t>он</w:t>
      </w:r>
      <w:r w:rsidRPr="00B40399">
        <w:rPr>
          <w:rFonts w:ascii="Times New Roman" w:eastAsia="SimSun" w:hAnsi="Times New Roman" w:cs="Times New Roman"/>
          <w:sz w:val="28"/>
          <w:szCs w:val="28"/>
        </w:rPr>
        <w:softHyphen/>
        <w:t>ной работы с детьми с учетом их особых образовательных потребностей и воз</w:t>
      </w:r>
      <w:r w:rsidRPr="00B40399">
        <w:rPr>
          <w:rFonts w:ascii="Times New Roman" w:eastAsia="SimSun" w:hAnsi="Times New Roman" w:cs="Times New Roman"/>
          <w:sz w:val="28"/>
          <w:szCs w:val="28"/>
        </w:rPr>
        <w:softHyphen/>
        <w:t>мо</w:t>
      </w:r>
      <w:r w:rsidRPr="00B40399">
        <w:rPr>
          <w:rFonts w:ascii="Times New Roman" w:eastAsia="SimSun" w:hAnsi="Times New Roman" w:cs="Times New Roman"/>
          <w:sz w:val="28"/>
          <w:szCs w:val="28"/>
        </w:rPr>
        <w:softHyphen/>
        <w:t>ж</w:t>
      </w:r>
      <w:r w:rsidRPr="00B40399">
        <w:rPr>
          <w:rFonts w:ascii="Times New Roman" w:eastAsia="SimSun" w:hAnsi="Times New Roman" w:cs="Times New Roman"/>
          <w:sz w:val="28"/>
          <w:szCs w:val="28"/>
        </w:rPr>
        <w:softHyphen/>
        <w:t>но</w:t>
      </w:r>
      <w:r w:rsidRPr="00B40399">
        <w:rPr>
          <w:rFonts w:ascii="Times New Roman" w:eastAsia="SimSun" w:hAnsi="Times New Roman" w:cs="Times New Roman"/>
          <w:sz w:val="28"/>
          <w:szCs w:val="28"/>
        </w:rPr>
        <w:softHyphen/>
        <w:t>с</w:t>
      </w:r>
      <w:r w:rsidRPr="00B40399">
        <w:rPr>
          <w:rFonts w:ascii="Times New Roman" w:eastAsia="SimSun" w:hAnsi="Times New Roman" w:cs="Times New Roman"/>
          <w:sz w:val="28"/>
          <w:szCs w:val="28"/>
        </w:rPr>
        <w:softHyphen/>
        <w:t xml:space="preserve">тей психофизического развития. </w:t>
      </w:r>
    </w:p>
    <w:p w:rsidR="00771802" w:rsidRPr="00B40399" w:rsidRDefault="00771802" w:rsidP="00771802">
      <w:pPr>
        <w:tabs>
          <w:tab w:val="left" w:pos="-180"/>
          <w:tab w:val="left" w:pos="0"/>
        </w:tabs>
        <w:spacing w:after="0" w:line="360" w:lineRule="auto"/>
        <w:ind w:firstLine="709"/>
        <w:jc w:val="both"/>
        <w:rPr>
          <w:rFonts w:ascii="Times New Roman" w:eastAsia="SimSun" w:hAnsi="Times New Roman" w:cs="Times New Roman"/>
          <w:sz w:val="28"/>
          <w:szCs w:val="28"/>
        </w:rPr>
      </w:pPr>
      <w:r w:rsidRPr="00B40399">
        <w:rPr>
          <w:rFonts w:ascii="Times New Roman" w:eastAsia="SimSun" w:hAnsi="Times New Roman" w:cs="Times New Roman"/>
          <w:sz w:val="28"/>
          <w:szCs w:val="28"/>
        </w:rPr>
        <w:t xml:space="preserve">Принцип </w:t>
      </w:r>
      <w:r w:rsidRPr="00B40399">
        <w:rPr>
          <w:rFonts w:ascii="Times New Roman" w:eastAsia="SimSun" w:hAnsi="Times New Roman" w:cs="Times New Roman"/>
          <w:i/>
          <w:sz w:val="28"/>
          <w:szCs w:val="28"/>
        </w:rPr>
        <w:t>единства психолого-педагогических и медицинских средств</w:t>
      </w:r>
      <w:r w:rsidRPr="00B40399">
        <w:rPr>
          <w:rFonts w:ascii="Times New Roman" w:eastAsia="SimSun" w:hAnsi="Times New Roman" w:cs="Times New Roman"/>
          <w:sz w:val="28"/>
          <w:szCs w:val="28"/>
        </w:rPr>
        <w:t>, обе</w:t>
      </w:r>
      <w:r w:rsidRPr="00B40399">
        <w:rPr>
          <w:rFonts w:ascii="Times New Roman" w:eastAsia="SimSun" w:hAnsi="Times New Roman" w:cs="Times New Roman"/>
          <w:sz w:val="28"/>
          <w:szCs w:val="28"/>
        </w:rPr>
        <w:softHyphen/>
        <w:t>с</w:t>
      </w:r>
      <w:r w:rsidRPr="00B40399">
        <w:rPr>
          <w:rFonts w:ascii="Times New Roman" w:eastAsia="SimSun" w:hAnsi="Times New Roman" w:cs="Times New Roman"/>
          <w:sz w:val="28"/>
          <w:szCs w:val="28"/>
        </w:rPr>
        <w:softHyphen/>
        <w:t>пе</w:t>
      </w:r>
      <w:r w:rsidRPr="00B40399">
        <w:rPr>
          <w:rFonts w:ascii="Times New Roman" w:eastAsia="SimSun" w:hAnsi="Times New Roman" w:cs="Times New Roman"/>
          <w:sz w:val="28"/>
          <w:szCs w:val="28"/>
        </w:rPr>
        <w:softHyphen/>
        <w:t>чи</w:t>
      </w:r>
      <w:r w:rsidRPr="00B40399">
        <w:rPr>
          <w:rFonts w:ascii="Times New Roman" w:eastAsia="SimSun" w:hAnsi="Times New Roman" w:cs="Times New Roman"/>
          <w:sz w:val="28"/>
          <w:szCs w:val="28"/>
        </w:rPr>
        <w:softHyphen/>
        <w:t>ва</w:t>
      </w:r>
      <w:r w:rsidRPr="00B40399">
        <w:rPr>
          <w:rFonts w:ascii="Times New Roman" w:eastAsia="SimSun" w:hAnsi="Times New Roman" w:cs="Times New Roman"/>
          <w:sz w:val="28"/>
          <w:szCs w:val="28"/>
        </w:rPr>
        <w:softHyphen/>
        <w:t>ю</w:t>
      </w:r>
      <w:r w:rsidRPr="00B40399">
        <w:rPr>
          <w:rFonts w:ascii="Times New Roman" w:eastAsia="SimSun" w:hAnsi="Times New Roman" w:cs="Times New Roman"/>
          <w:sz w:val="28"/>
          <w:szCs w:val="28"/>
        </w:rPr>
        <w:softHyphen/>
        <w:t>щий взаимодействие специалистов психолого-педагогического и медицинского блока в де</w:t>
      </w:r>
      <w:r w:rsidRPr="00B40399">
        <w:rPr>
          <w:rFonts w:ascii="Times New Roman" w:eastAsia="SimSun" w:hAnsi="Times New Roman" w:cs="Times New Roman"/>
          <w:sz w:val="28"/>
          <w:szCs w:val="28"/>
        </w:rPr>
        <w:softHyphen/>
        <w:t>ятельности по комплексному решению задач коррекционной работы.</w:t>
      </w:r>
    </w:p>
    <w:p w:rsidR="00771802" w:rsidRPr="00B40399" w:rsidRDefault="00771802" w:rsidP="00771802">
      <w:pPr>
        <w:tabs>
          <w:tab w:val="left" w:pos="-180"/>
          <w:tab w:val="left" w:pos="0"/>
        </w:tabs>
        <w:spacing w:after="0" w:line="360" w:lineRule="auto"/>
        <w:ind w:firstLine="709"/>
        <w:jc w:val="both"/>
        <w:rPr>
          <w:rFonts w:ascii="Times New Roman" w:eastAsia="SimSun" w:hAnsi="Times New Roman" w:cs="Times New Roman"/>
          <w:b/>
          <w:i/>
          <w:sz w:val="28"/>
          <w:szCs w:val="28"/>
        </w:rPr>
      </w:pPr>
      <w:r w:rsidRPr="00B40399">
        <w:rPr>
          <w:rFonts w:ascii="Times New Roman" w:eastAsia="SimSun" w:hAnsi="Times New Roman" w:cs="Times New Roman"/>
          <w:sz w:val="28"/>
          <w:szCs w:val="28"/>
        </w:rPr>
        <w:t xml:space="preserve">Принцип </w:t>
      </w:r>
      <w:r w:rsidRPr="00B40399">
        <w:rPr>
          <w:rFonts w:ascii="Times New Roman" w:eastAsia="SimSun" w:hAnsi="Times New Roman" w:cs="Times New Roman"/>
          <w:i/>
          <w:sz w:val="28"/>
          <w:szCs w:val="28"/>
        </w:rPr>
        <w:t>сотрудничества с семьей</w:t>
      </w:r>
      <w:r w:rsidRPr="00B40399">
        <w:rPr>
          <w:rFonts w:ascii="Times New Roman" w:eastAsia="SimSun" w:hAnsi="Times New Roman" w:cs="Times New Roman"/>
          <w:sz w:val="28"/>
          <w:szCs w:val="28"/>
        </w:rPr>
        <w:t xml:space="preserve"> основан на признании семьи как важ</w:t>
      </w:r>
      <w:r w:rsidRPr="00B40399">
        <w:rPr>
          <w:rFonts w:ascii="Times New Roman" w:eastAsia="SimSun" w:hAnsi="Times New Roman" w:cs="Times New Roman"/>
          <w:sz w:val="28"/>
          <w:szCs w:val="28"/>
        </w:rPr>
        <w:softHyphen/>
        <w:t>ного уча</w:t>
      </w:r>
      <w:r w:rsidRPr="00B40399">
        <w:rPr>
          <w:rFonts w:ascii="Times New Roman" w:eastAsia="SimSun" w:hAnsi="Times New Roman" w:cs="Times New Roman"/>
          <w:sz w:val="28"/>
          <w:szCs w:val="28"/>
        </w:rPr>
        <w:softHyphen/>
        <w:t>с</w:t>
      </w:r>
      <w:r w:rsidRPr="00B40399">
        <w:rPr>
          <w:rFonts w:ascii="Times New Roman" w:eastAsia="SimSun" w:hAnsi="Times New Roman" w:cs="Times New Roman"/>
          <w:sz w:val="28"/>
          <w:szCs w:val="28"/>
        </w:rPr>
        <w:softHyphen/>
        <w:t>т</w:t>
      </w:r>
      <w:r w:rsidRPr="00B40399">
        <w:rPr>
          <w:rFonts w:ascii="Times New Roman" w:eastAsia="SimSun" w:hAnsi="Times New Roman" w:cs="Times New Roman"/>
          <w:sz w:val="28"/>
          <w:szCs w:val="28"/>
        </w:rPr>
        <w:softHyphen/>
        <w:t>ни</w:t>
      </w:r>
      <w:r w:rsidRPr="00B40399">
        <w:rPr>
          <w:rFonts w:ascii="Times New Roman" w:eastAsia="SimSun" w:hAnsi="Times New Roman" w:cs="Times New Roman"/>
          <w:sz w:val="28"/>
          <w:szCs w:val="28"/>
        </w:rPr>
        <w:softHyphen/>
        <w:t>ка коррекционной работы, оказывающего существенное вли</w:t>
      </w:r>
      <w:r w:rsidRPr="00B40399">
        <w:rPr>
          <w:rFonts w:ascii="Times New Roman" w:eastAsia="SimSun" w:hAnsi="Times New Roman" w:cs="Times New Roman"/>
          <w:sz w:val="28"/>
          <w:szCs w:val="28"/>
        </w:rPr>
        <w:softHyphen/>
        <w:t>яние на процесс раз</w:t>
      </w:r>
      <w:r w:rsidRPr="00B40399">
        <w:rPr>
          <w:rFonts w:ascii="Times New Roman" w:eastAsia="SimSun" w:hAnsi="Times New Roman" w:cs="Times New Roman"/>
          <w:sz w:val="28"/>
          <w:szCs w:val="28"/>
        </w:rPr>
        <w:softHyphen/>
        <w:t>ви</w:t>
      </w:r>
      <w:r w:rsidRPr="00B40399">
        <w:rPr>
          <w:rFonts w:ascii="Times New Roman" w:eastAsia="SimSun" w:hAnsi="Times New Roman" w:cs="Times New Roman"/>
          <w:sz w:val="28"/>
          <w:szCs w:val="28"/>
        </w:rPr>
        <w:softHyphen/>
        <w:t>тия ребенка и успешность его интеграции в общество.</w:t>
      </w:r>
    </w:p>
    <w:p w:rsidR="00771802" w:rsidRPr="00B40399" w:rsidRDefault="00771802" w:rsidP="00771802">
      <w:pPr>
        <w:tabs>
          <w:tab w:val="left" w:pos="-180"/>
          <w:tab w:val="left" w:pos="0"/>
        </w:tabs>
        <w:spacing w:after="0" w:line="360" w:lineRule="auto"/>
        <w:ind w:firstLine="709"/>
        <w:jc w:val="center"/>
        <w:rPr>
          <w:rFonts w:ascii="Times New Roman" w:eastAsia="SimSun" w:hAnsi="Times New Roman" w:cs="Times New Roman"/>
          <w:b/>
          <w:i/>
          <w:sz w:val="28"/>
          <w:szCs w:val="28"/>
        </w:rPr>
      </w:pPr>
      <w:r w:rsidRPr="00B40399">
        <w:rPr>
          <w:rFonts w:ascii="Times New Roman" w:eastAsia="SimSun" w:hAnsi="Times New Roman" w:cs="Times New Roman"/>
          <w:b/>
          <w:i/>
          <w:sz w:val="28"/>
          <w:szCs w:val="28"/>
        </w:rPr>
        <w:t>Специфика организации коррекционной работы</w:t>
      </w:r>
    </w:p>
    <w:p w:rsidR="00771802" w:rsidRPr="00B40399" w:rsidRDefault="00771802" w:rsidP="00771802">
      <w:pPr>
        <w:tabs>
          <w:tab w:val="left" w:pos="-180"/>
          <w:tab w:val="left" w:pos="0"/>
        </w:tabs>
        <w:spacing w:after="0" w:line="360" w:lineRule="auto"/>
        <w:ind w:firstLine="709"/>
        <w:jc w:val="center"/>
        <w:rPr>
          <w:rFonts w:ascii="Times New Roman" w:eastAsia="SimSun" w:hAnsi="Times New Roman" w:cs="Times New Roman"/>
          <w:b/>
          <w:i/>
          <w:sz w:val="28"/>
          <w:szCs w:val="28"/>
        </w:rPr>
      </w:pPr>
      <w:r w:rsidRPr="00B40399">
        <w:rPr>
          <w:rFonts w:ascii="Times New Roman" w:eastAsia="SimSun" w:hAnsi="Times New Roman" w:cs="Times New Roman"/>
          <w:b/>
          <w:i/>
          <w:sz w:val="28"/>
          <w:szCs w:val="28"/>
        </w:rPr>
        <w:t>с обучающимися с умственной отсталостью</w:t>
      </w:r>
    </w:p>
    <w:p w:rsidR="00771802" w:rsidRPr="00B40399" w:rsidRDefault="00771802" w:rsidP="00771802">
      <w:pPr>
        <w:tabs>
          <w:tab w:val="left" w:pos="-180"/>
          <w:tab w:val="left" w:pos="0"/>
        </w:tabs>
        <w:spacing w:after="0" w:line="360" w:lineRule="auto"/>
        <w:ind w:firstLine="709"/>
        <w:jc w:val="center"/>
        <w:rPr>
          <w:rFonts w:ascii="Times New Roman" w:eastAsia="SimSun" w:hAnsi="Times New Roman" w:cs="Times New Roman"/>
          <w:sz w:val="28"/>
          <w:szCs w:val="28"/>
        </w:rPr>
      </w:pPr>
      <w:r w:rsidRPr="00B40399">
        <w:rPr>
          <w:rFonts w:ascii="Times New Roman" w:eastAsia="SimSun" w:hAnsi="Times New Roman" w:cs="Times New Roman"/>
          <w:b/>
          <w:i/>
          <w:sz w:val="28"/>
          <w:szCs w:val="28"/>
        </w:rPr>
        <w:t>(интеллектуальными нарушениями)</w:t>
      </w:r>
    </w:p>
    <w:p w:rsidR="00771802" w:rsidRPr="00B40399" w:rsidRDefault="00771802" w:rsidP="00771802">
      <w:pPr>
        <w:tabs>
          <w:tab w:val="left" w:pos="-180"/>
          <w:tab w:val="left" w:pos="0"/>
        </w:tabs>
        <w:spacing w:after="0" w:line="360" w:lineRule="auto"/>
        <w:ind w:firstLine="709"/>
        <w:jc w:val="both"/>
        <w:rPr>
          <w:rFonts w:ascii="Times New Roman" w:eastAsia="SimSun" w:hAnsi="Times New Roman" w:cs="Times New Roman"/>
          <w:sz w:val="28"/>
          <w:szCs w:val="28"/>
        </w:rPr>
      </w:pPr>
      <w:r w:rsidRPr="00B40399">
        <w:rPr>
          <w:rFonts w:ascii="Times New Roman" w:eastAsia="SimSu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771802" w:rsidRPr="00B40399" w:rsidRDefault="00771802" w:rsidP="00771802">
      <w:pPr>
        <w:tabs>
          <w:tab w:val="left" w:pos="-180"/>
          <w:tab w:val="left" w:pos="0"/>
        </w:tabs>
        <w:spacing w:after="0" w:line="360" w:lineRule="auto"/>
        <w:ind w:firstLine="709"/>
        <w:jc w:val="both"/>
        <w:rPr>
          <w:rFonts w:ascii="Times New Roman" w:eastAsia="SimSun" w:hAnsi="Times New Roman" w:cs="Times New Roman"/>
          <w:sz w:val="28"/>
          <w:szCs w:val="28"/>
        </w:rPr>
      </w:pPr>
      <w:r w:rsidRPr="00B40399">
        <w:rPr>
          <w:rFonts w:ascii="Times New Roman" w:eastAsia="SimSun" w:hAnsi="Times New Roman" w:cs="Times New Roman"/>
          <w:sz w:val="28"/>
          <w:szCs w:val="28"/>
        </w:rPr>
        <w:t>― в рамках образовательного процесса через содержание и ор</w:t>
      </w:r>
      <w:r w:rsidRPr="00B40399">
        <w:rPr>
          <w:rFonts w:ascii="Times New Roman" w:eastAsia="SimSun" w:hAnsi="Times New Roman" w:cs="Times New Roman"/>
          <w:sz w:val="28"/>
          <w:szCs w:val="28"/>
        </w:rPr>
        <w:softHyphen/>
        <w:t>га</w:t>
      </w:r>
      <w:r w:rsidRPr="00B40399">
        <w:rPr>
          <w:rFonts w:ascii="Times New Roman" w:eastAsia="SimSun" w:hAnsi="Times New Roman" w:cs="Times New Roman"/>
          <w:sz w:val="28"/>
          <w:szCs w:val="28"/>
        </w:rPr>
        <w:softHyphen/>
        <w:t>ни</w:t>
      </w:r>
      <w:r w:rsidRPr="00B40399">
        <w:rPr>
          <w:rFonts w:ascii="Times New Roman" w:eastAsia="SimSu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71802" w:rsidRPr="00B40399" w:rsidRDefault="00771802" w:rsidP="00771802">
      <w:pPr>
        <w:tabs>
          <w:tab w:val="left" w:pos="-180"/>
          <w:tab w:val="left" w:pos="0"/>
        </w:tabs>
        <w:spacing w:after="0" w:line="360" w:lineRule="auto"/>
        <w:ind w:firstLine="709"/>
        <w:jc w:val="both"/>
        <w:rPr>
          <w:rFonts w:ascii="Times New Roman" w:eastAsia="SimSun" w:hAnsi="Times New Roman" w:cs="Times New Roman"/>
          <w:sz w:val="28"/>
          <w:szCs w:val="28"/>
        </w:rPr>
      </w:pPr>
      <w:r w:rsidRPr="00B40399">
        <w:rPr>
          <w:rFonts w:ascii="Times New Roman" w:eastAsia="SimSu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71802" w:rsidRPr="00B40399" w:rsidRDefault="00771802" w:rsidP="00771802">
      <w:pPr>
        <w:tabs>
          <w:tab w:val="left" w:pos="-180"/>
          <w:tab w:val="left" w:pos="0"/>
        </w:tabs>
        <w:spacing w:after="0" w:line="360" w:lineRule="auto"/>
        <w:ind w:firstLine="709"/>
        <w:jc w:val="both"/>
        <w:rPr>
          <w:rFonts w:ascii="Times New Roman" w:eastAsia="SimSun" w:hAnsi="Times New Roman" w:cs="Times New Roman"/>
          <w:b/>
          <w:i/>
          <w:sz w:val="28"/>
          <w:szCs w:val="28"/>
        </w:rPr>
      </w:pPr>
      <w:r w:rsidRPr="00B40399">
        <w:rPr>
          <w:rFonts w:ascii="Times New Roman" w:eastAsia="SimSun" w:hAnsi="Times New Roman" w:cs="Times New Roman"/>
          <w:sz w:val="28"/>
          <w:szCs w:val="28"/>
        </w:rPr>
        <w:t>― в рамках психологического и социально-педагогического со</w:t>
      </w:r>
      <w:r w:rsidRPr="00B40399">
        <w:rPr>
          <w:rFonts w:ascii="Times New Roman" w:eastAsia="SimSun" w:hAnsi="Times New Roman" w:cs="Times New Roman"/>
          <w:sz w:val="28"/>
          <w:szCs w:val="28"/>
        </w:rPr>
        <w:softHyphen/>
        <w:t>про</w:t>
      </w:r>
      <w:r w:rsidRPr="00B40399">
        <w:rPr>
          <w:rFonts w:ascii="Times New Roman" w:eastAsia="SimSun" w:hAnsi="Times New Roman" w:cs="Times New Roman"/>
          <w:sz w:val="28"/>
          <w:szCs w:val="28"/>
        </w:rPr>
        <w:softHyphen/>
        <w:t>вож</w:t>
      </w:r>
      <w:r w:rsidRPr="00B40399">
        <w:rPr>
          <w:rFonts w:ascii="Times New Roman" w:eastAsia="SimSun" w:hAnsi="Times New Roman" w:cs="Times New Roman"/>
          <w:sz w:val="28"/>
          <w:szCs w:val="28"/>
        </w:rPr>
        <w:softHyphen/>
        <w:t>дения обучающихся.</w:t>
      </w:r>
    </w:p>
    <w:p w:rsidR="00771802" w:rsidRPr="00B40399" w:rsidRDefault="00771802" w:rsidP="00771802">
      <w:pPr>
        <w:tabs>
          <w:tab w:val="left" w:pos="-180"/>
          <w:tab w:val="left" w:pos="0"/>
        </w:tabs>
        <w:spacing w:after="0" w:line="360" w:lineRule="auto"/>
        <w:ind w:firstLine="709"/>
        <w:jc w:val="center"/>
        <w:rPr>
          <w:rFonts w:ascii="Times New Roman" w:eastAsia="SimSun" w:hAnsi="Times New Roman" w:cs="Times New Roman"/>
          <w:sz w:val="28"/>
          <w:szCs w:val="28"/>
        </w:rPr>
      </w:pPr>
      <w:r w:rsidRPr="00B40399">
        <w:rPr>
          <w:rFonts w:ascii="Times New Roman" w:eastAsia="SimSun" w:hAnsi="Times New Roman" w:cs="Times New Roman"/>
          <w:b/>
          <w:i/>
          <w:sz w:val="28"/>
          <w:szCs w:val="28"/>
        </w:rPr>
        <w:t>Характеристика основных направлений коррекционной работы</w:t>
      </w:r>
    </w:p>
    <w:p w:rsidR="00771802" w:rsidRPr="00B40399" w:rsidRDefault="00771802" w:rsidP="00771802">
      <w:pPr>
        <w:pStyle w:val="ac"/>
        <w:spacing w:after="0" w:line="360" w:lineRule="auto"/>
        <w:ind w:firstLine="720"/>
        <w:jc w:val="both"/>
        <w:rPr>
          <w:rFonts w:ascii="Times New Roman" w:hAnsi="Times New Roman"/>
          <w:sz w:val="28"/>
          <w:szCs w:val="28"/>
        </w:rPr>
      </w:pPr>
      <w:r w:rsidRPr="00B40399">
        <w:rPr>
          <w:rFonts w:ascii="Times New Roman" w:hAnsi="Times New Roman"/>
          <w:sz w:val="28"/>
          <w:szCs w:val="28"/>
        </w:rPr>
        <w:t>Основными направлениями коррекционной работы</w:t>
      </w:r>
      <w:r w:rsidRPr="00B40399">
        <w:rPr>
          <w:rFonts w:ascii="Times New Roman" w:hAnsi="Times New Roman"/>
          <w:caps/>
          <w:sz w:val="28"/>
          <w:szCs w:val="28"/>
        </w:rPr>
        <w:t xml:space="preserve"> </w:t>
      </w:r>
      <w:r w:rsidRPr="00B40399">
        <w:rPr>
          <w:rFonts w:ascii="Times New Roman" w:hAnsi="Times New Roman"/>
          <w:sz w:val="28"/>
          <w:szCs w:val="28"/>
        </w:rPr>
        <w:t>являются</w:t>
      </w:r>
      <w:r w:rsidRPr="00B40399">
        <w:rPr>
          <w:rFonts w:ascii="Times New Roman" w:hAnsi="Times New Roman"/>
          <w:caps/>
          <w:sz w:val="28"/>
          <w:szCs w:val="28"/>
        </w:rPr>
        <w:t>:</w:t>
      </w:r>
    </w:p>
    <w:p w:rsidR="00771802" w:rsidRPr="00B40399" w:rsidRDefault="00771802" w:rsidP="00771802">
      <w:pPr>
        <w:pStyle w:val="ab"/>
        <w:ind w:firstLine="720"/>
        <w:rPr>
          <w:caps w:val="0"/>
          <w:color w:val="auto"/>
        </w:rPr>
      </w:pPr>
      <w:r w:rsidRPr="00B40399">
        <w:rPr>
          <w:i/>
          <w:caps w:val="0"/>
          <w:color w:val="auto"/>
        </w:rPr>
        <w:t>1</w:t>
      </w:r>
      <w:r w:rsidRPr="00B40399">
        <w:rPr>
          <w:caps w:val="0"/>
          <w:color w:val="auto"/>
        </w:rPr>
        <w:t>.</w:t>
      </w:r>
      <w:r w:rsidRPr="00B40399">
        <w:rPr>
          <w:caps w:val="0"/>
          <w:color w:val="auto"/>
          <w:lang w:val="en-US"/>
        </w:rPr>
        <w:t> </w:t>
      </w:r>
      <w:r w:rsidRPr="00B40399">
        <w:rPr>
          <w:rStyle w:val="13"/>
          <w:iCs/>
          <w:color w:val="auto"/>
          <w:sz w:val="28"/>
        </w:rPr>
        <w:t>Диагностическая работа,</w:t>
      </w:r>
      <w:r w:rsidRPr="00B40399">
        <w:rPr>
          <w:rStyle w:val="13"/>
          <w:i w:val="0"/>
          <w:iCs/>
          <w:color w:val="auto"/>
          <w:sz w:val="28"/>
        </w:rPr>
        <w:t xml:space="preserve"> которая</w:t>
      </w:r>
      <w:r w:rsidRPr="00B40399">
        <w:rPr>
          <w:i/>
          <w:caps w:val="0"/>
          <w:color w:val="auto"/>
        </w:rPr>
        <w:t xml:space="preserve"> обеспечивает</w:t>
      </w:r>
      <w:r w:rsidRPr="00B40399">
        <w:rPr>
          <w:caps w:val="0"/>
          <w:color w:val="auto"/>
        </w:rPr>
        <w:t xml:space="preserve"> выявление особенностей развития и здоровья обучающихся с умственной отсталостью (интеллектуальными нарушениями)</w:t>
      </w:r>
      <w:r w:rsidRPr="00B40399">
        <w:rPr>
          <w:color w:val="auto"/>
        </w:rPr>
        <w:t xml:space="preserve"> </w:t>
      </w:r>
      <w:r w:rsidRPr="00B40399">
        <w:rPr>
          <w:caps w:val="0"/>
          <w:color w:val="auto"/>
        </w:rPr>
        <w:t xml:space="preserve">с целью создания благоприятных </w:t>
      </w:r>
      <w:r w:rsidRPr="00B40399">
        <w:rPr>
          <w:caps w:val="0"/>
          <w:color w:val="auto"/>
        </w:rPr>
        <w:lastRenderedPageBreak/>
        <w:t xml:space="preserve">условий для овладения ими содержанием основной общеобразовательной программы. </w:t>
      </w:r>
    </w:p>
    <w:p w:rsidR="00771802" w:rsidRPr="00B40399" w:rsidRDefault="00771802" w:rsidP="00771802">
      <w:pPr>
        <w:pStyle w:val="ab"/>
        <w:ind w:firstLine="720"/>
        <w:rPr>
          <w:caps w:val="0"/>
          <w:color w:val="auto"/>
        </w:rPr>
      </w:pPr>
      <w:r w:rsidRPr="00B40399">
        <w:rPr>
          <w:caps w:val="0"/>
          <w:color w:val="auto"/>
        </w:rPr>
        <w:t>Проведение диагностической работы предполагает осуществление:</w:t>
      </w:r>
    </w:p>
    <w:p w:rsidR="00771802" w:rsidRPr="00B40399" w:rsidRDefault="00771802" w:rsidP="00771802">
      <w:pPr>
        <w:pStyle w:val="ab"/>
        <w:ind w:firstLine="720"/>
        <w:rPr>
          <w:caps w:val="0"/>
          <w:color w:val="auto"/>
        </w:rPr>
      </w:pPr>
      <w:r w:rsidRPr="00B40399">
        <w:rPr>
          <w:caps w:val="0"/>
          <w:color w:val="auto"/>
        </w:rPr>
        <w:t>1) психолого-педагогического и медицинского обследования с целью выявления их особых образовательных потребностей:</w:t>
      </w:r>
    </w:p>
    <w:p w:rsidR="00771802" w:rsidRPr="00B40399" w:rsidRDefault="00771802" w:rsidP="00771802">
      <w:pPr>
        <w:pStyle w:val="ab"/>
        <w:ind w:firstLine="720"/>
        <w:rPr>
          <w:caps w:val="0"/>
          <w:color w:val="auto"/>
        </w:rPr>
      </w:pPr>
      <w:r w:rsidRPr="00B40399">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771802" w:rsidRPr="00B40399" w:rsidRDefault="00771802" w:rsidP="00771802">
      <w:pPr>
        <w:pStyle w:val="ab"/>
        <w:ind w:firstLine="720"/>
        <w:rPr>
          <w:caps w:val="0"/>
          <w:color w:val="auto"/>
        </w:rPr>
      </w:pPr>
      <w:r w:rsidRPr="00B40399">
        <w:rPr>
          <w:caps w:val="0"/>
          <w:color w:val="auto"/>
        </w:rPr>
        <w:t>― развития эмоционально-волевой сферы и личностных особенностей обучающихся;</w:t>
      </w:r>
    </w:p>
    <w:p w:rsidR="00771802" w:rsidRPr="00B40399" w:rsidRDefault="00771802" w:rsidP="00771802">
      <w:pPr>
        <w:pStyle w:val="ab"/>
        <w:ind w:firstLine="720"/>
        <w:rPr>
          <w:caps w:val="0"/>
          <w:color w:val="auto"/>
        </w:rPr>
      </w:pPr>
      <w:r w:rsidRPr="00B40399">
        <w:rPr>
          <w:caps w:val="0"/>
          <w:color w:val="auto"/>
        </w:rPr>
        <w:t>― определение социальной ситуации развития и условий семейного воспитания ученика;</w:t>
      </w:r>
    </w:p>
    <w:p w:rsidR="00771802" w:rsidRPr="00B40399" w:rsidRDefault="00771802" w:rsidP="00771802">
      <w:pPr>
        <w:pStyle w:val="ab"/>
        <w:ind w:firstLine="720"/>
        <w:rPr>
          <w:caps w:val="0"/>
          <w:color w:val="auto"/>
        </w:rPr>
      </w:pPr>
      <w:r w:rsidRPr="00B40399">
        <w:rPr>
          <w:caps w:val="0"/>
          <w:color w:val="auto"/>
        </w:rPr>
        <w:t>2) мониторинга динамики развития обучающихся, их успешности в освоении АООП;</w:t>
      </w:r>
    </w:p>
    <w:p w:rsidR="00771802" w:rsidRPr="00B40399" w:rsidRDefault="00771802" w:rsidP="00771802">
      <w:pPr>
        <w:pStyle w:val="ab"/>
        <w:ind w:firstLine="720"/>
        <w:rPr>
          <w:caps w:val="0"/>
          <w:color w:val="auto"/>
        </w:rPr>
      </w:pPr>
      <w:r w:rsidRPr="00B40399">
        <w:rPr>
          <w:caps w:val="0"/>
          <w:color w:val="auto"/>
        </w:rPr>
        <w:t>3) анализа результатов обследования с целью проектирования и корректировки коррекционных мероприятий.</w:t>
      </w:r>
    </w:p>
    <w:p w:rsidR="00771802" w:rsidRPr="00B40399" w:rsidRDefault="00771802" w:rsidP="00771802">
      <w:pPr>
        <w:pStyle w:val="ab"/>
        <w:ind w:firstLine="720"/>
        <w:rPr>
          <w:caps w:val="0"/>
          <w:color w:val="auto"/>
        </w:rPr>
      </w:pPr>
      <w:r w:rsidRPr="00B40399">
        <w:rPr>
          <w:caps w:val="0"/>
          <w:color w:val="auto"/>
        </w:rPr>
        <w:t>В процессе диагностической работы используются следующие формы и методы:</w:t>
      </w:r>
    </w:p>
    <w:p w:rsidR="00771802" w:rsidRPr="00B40399" w:rsidRDefault="00771802" w:rsidP="00771802">
      <w:pPr>
        <w:pStyle w:val="ab"/>
        <w:ind w:firstLine="720"/>
        <w:rPr>
          <w:caps w:val="0"/>
          <w:color w:val="auto"/>
        </w:rPr>
      </w:pPr>
      <w:r w:rsidRPr="00B40399">
        <w:rPr>
          <w:caps w:val="0"/>
          <w:color w:val="auto"/>
        </w:rPr>
        <w:t>― сбор сведений о ребенке у педагогов, родителей (беседы, анкетирование, интервьюирование),</w:t>
      </w:r>
    </w:p>
    <w:p w:rsidR="00771802" w:rsidRPr="00B40399" w:rsidRDefault="00771802" w:rsidP="00771802">
      <w:pPr>
        <w:pStyle w:val="ab"/>
        <w:ind w:firstLine="720"/>
        <w:rPr>
          <w:caps w:val="0"/>
          <w:color w:val="auto"/>
        </w:rPr>
      </w:pPr>
      <w:r w:rsidRPr="00B40399">
        <w:rPr>
          <w:caps w:val="0"/>
          <w:color w:val="auto"/>
        </w:rPr>
        <w:t>― </w:t>
      </w:r>
      <w:r w:rsidRPr="00B40399">
        <w:rPr>
          <w:bCs/>
          <w:caps w:val="0"/>
          <w:color w:val="auto"/>
        </w:rPr>
        <w:t xml:space="preserve">психолого-педагогический эксперимент, </w:t>
      </w:r>
    </w:p>
    <w:p w:rsidR="00771802" w:rsidRPr="00B40399" w:rsidRDefault="00771802" w:rsidP="00771802">
      <w:pPr>
        <w:pStyle w:val="ab"/>
        <w:ind w:firstLine="720"/>
        <w:rPr>
          <w:caps w:val="0"/>
          <w:color w:val="auto"/>
        </w:rPr>
      </w:pPr>
      <w:r w:rsidRPr="00B40399">
        <w:rPr>
          <w:caps w:val="0"/>
          <w:color w:val="auto"/>
        </w:rPr>
        <w:t>― </w:t>
      </w:r>
      <w:r w:rsidRPr="00B40399">
        <w:rPr>
          <w:bCs/>
          <w:caps w:val="0"/>
          <w:color w:val="auto"/>
        </w:rPr>
        <w:t>наблюдение за учениками во время учебной и внеурочной деятельности,</w:t>
      </w:r>
    </w:p>
    <w:p w:rsidR="00771802" w:rsidRPr="00B40399" w:rsidRDefault="00771802" w:rsidP="00771802">
      <w:pPr>
        <w:pStyle w:val="ab"/>
        <w:ind w:firstLine="720"/>
        <w:rPr>
          <w:caps w:val="0"/>
          <w:color w:val="auto"/>
        </w:rPr>
      </w:pPr>
      <w:r w:rsidRPr="00B40399">
        <w:rPr>
          <w:caps w:val="0"/>
          <w:color w:val="auto"/>
        </w:rPr>
        <w:t>― </w:t>
      </w:r>
      <w:r w:rsidRPr="00B40399">
        <w:rPr>
          <w:bCs/>
          <w:caps w:val="0"/>
          <w:color w:val="auto"/>
        </w:rPr>
        <w:t>беседы с учащимися, учителями и родителями,</w:t>
      </w:r>
    </w:p>
    <w:p w:rsidR="00771802" w:rsidRPr="00B40399" w:rsidRDefault="00771802" w:rsidP="00771802">
      <w:pPr>
        <w:pStyle w:val="ab"/>
        <w:ind w:firstLine="709"/>
        <w:rPr>
          <w:caps w:val="0"/>
          <w:color w:val="auto"/>
        </w:rPr>
      </w:pPr>
      <w:r w:rsidRPr="00B40399">
        <w:rPr>
          <w:caps w:val="0"/>
          <w:color w:val="auto"/>
        </w:rPr>
        <w:t>― </w:t>
      </w:r>
      <w:r w:rsidRPr="00B40399">
        <w:rPr>
          <w:bCs/>
          <w:caps w:val="0"/>
          <w:color w:val="auto"/>
        </w:rPr>
        <w:t>изучение работ ребенка (тетради, рисунки, поделки и т. п.) и др.</w:t>
      </w:r>
    </w:p>
    <w:p w:rsidR="00771802" w:rsidRPr="00B40399" w:rsidRDefault="00771802" w:rsidP="00771802">
      <w:pPr>
        <w:pStyle w:val="ab"/>
        <w:ind w:firstLine="720"/>
        <w:rPr>
          <w:caps w:val="0"/>
          <w:color w:val="auto"/>
        </w:rPr>
      </w:pPr>
      <w:r w:rsidRPr="00B40399">
        <w:rPr>
          <w:caps w:val="0"/>
          <w:color w:val="auto"/>
        </w:rPr>
        <w:t>― </w:t>
      </w:r>
      <w:r w:rsidRPr="00B40399">
        <w:rPr>
          <w:bCs/>
          <w:caps w:val="0"/>
          <w:color w:val="auto"/>
        </w:rPr>
        <w:t>оформление документации (психолого-педагогические дневники наблюдения за учащимися и др.).</w:t>
      </w:r>
    </w:p>
    <w:p w:rsidR="00771802" w:rsidRPr="00B40399" w:rsidRDefault="00771802" w:rsidP="00771802">
      <w:pPr>
        <w:pStyle w:val="ab"/>
        <w:ind w:firstLine="720"/>
        <w:rPr>
          <w:caps w:val="0"/>
          <w:color w:val="auto"/>
        </w:rPr>
      </w:pPr>
      <w:r w:rsidRPr="00B40399">
        <w:rPr>
          <w:caps w:val="0"/>
          <w:color w:val="auto"/>
        </w:rPr>
        <w:t>2.</w:t>
      </w:r>
      <w:r w:rsidRPr="00B40399">
        <w:rPr>
          <w:caps w:val="0"/>
          <w:color w:val="auto"/>
          <w:lang w:val="en-US"/>
        </w:rPr>
        <w:t> </w:t>
      </w:r>
      <w:r w:rsidRPr="00B40399">
        <w:rPr>
          <w:i/>
          <w:caps w:val="0"/>
          <w:color w:val="auto"/>
        </w:rPr>
        <w:t>К</w:t>
      </w:r>
      <w:r w:rsidRPr="00B40399">
        <w:rPr>
          <w:rStyle w:val="13"/>
          <w:i w:val="0"/>
          <w:iCs/>
          <w:color w:val="auto"/>
          <w:sz w:val="28"/>
        </w:rPr>
        <w:t>о</w:t>
      </w:r>
      <w:r w:rsidRPr="00B40399">
        <w:rPr>
          <w:rStyle w:val="13"/>
          <w:iCs/>
          <w:color w:val="auto"/>
          <w:sz w:val="28"/>
        </w:rPr>
        <w:t>ррекционно-развивающая работа</w:t>
      </w:r>
      <w:r w:rsidRPr="00B40399">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71802" w:rsidRPr="00B40399" w:rsidRDefault="00771802" w:rsidP="00771802">
      <w:pPr>
        <w:pStyle w:val="ab"/>
        <w:ind w:firstLine="720"/>
        <w:rPr>
          <w:caps w:val="0"/>
          <w:color w:val="auto"/>
        </w:rPr>
      </w:pPr>
      <w:r w:rsidRPr="00B40399">
        <w:rPr>
          <w:caps w:val="0"/>
          <w:color w:val="auto"/>
        </w:rPr>
        <w:lastRenderedPageBreak/>
        <w:t>К</w:t>
      </w:r>
      <w:r w:rsidRPr="00B40399">
        <w:rPr>
          <w:rStyle w:val="13"/>
          <w:i w:val="0"/>
          <w:iCs/>
          <w:color w:val="auto"/>
          <w:sz w:val="28"/>
        </w:rPr>
        <w:t>оррекционно-развивающая работа включает:</w:t>
      </w:r>
    </w:p>
    <w:p w:rsidR="00771802" w:rsidRPr="00B40399" w:rsidRDefault="00771802" w:rsidP="00771802">
      <w:pPr>
        <w:pStyle w:val="ab"/>
        <w:ind w:firstLine="720"/>
        <w:rPr>
          <w:caps w:val="0"/>
          <w:color w:val="auto"/>
        </w:rPr>
      </w:pPr>
      <w:r w:rsidRPr="00B40399">
        <w:rPr>
          <w:caps w:val="0"/>
          <w:color w:val="auto"/>
        </w:rPr>
        <w:t>― </w:t>
      </w:r>
      <w:r w:rsidRPr="00B40399">
        <w:rPr>
          <w:bCs/>
          <w:caps w:val="0"/>
          <w:color w:val="auto"/>
        </w:rPr>
        <w:t>составление индивидуальной программы психологического сопровождения учащегося (совместно с педагогами),</w:t>
      </w:r>
    </w:p>
    <w:p w:rsidR="00771802" w:rsidRPr="00B40399" w:rsidRDefault="00771802" w:rsidP="00771802">
      <w:pPr>
        <w:pStyle w:val="ab"/>
        <w:ind w:firstLine="720"/>
        <w:rPr>
          <w:caps w:val="0"/>
          <w:color w:val="auto"/>
        </w:rPr>
      </w:pPr>
      <w:r w:rsidRPr="00B40399">
        <w:rPr>
          <w:caps w:val="0"/>
          <w:color w:val="auto"/>
        </w:rPr>
        <w:t>― </w:t>
      </w:r>
      <w:r w:rsidRPr="00B40399">
        <w:rPr>
          <w:bCs/>
          <w:caps w:val="0"/>
          <w:color w:val="auto"/>
        </w:rPr>
        <w:t>формирование в классе психологического климата комфортного для всех обучающихся,</w:t>
      </w:r>
    </w:p>
    <w:p w:rsidR="00771802" w:rsidRPr="00B40399" w:rsidRDefault="00771802" w:rsidP="00771802">
      <w:pPr>
        <w:pStyle w:val="ab"/>
        <w:ind w:firstLine="720"/>
        <w:rPr>
          <w:caps w:val="0"/>
          <w:color w:val="auto"/>
        </w:rPr>
      </w:pPr>
      <w:r w:rsidRPr="00B40399">
        <w:rPr>
          <w:caps w:val="0"/>
          <w:color w:val="auto"/>
        </w:rPr>
        <w:t>― </w:t>
      </w:r>
      <w:r w:rsidRPr="00B40399">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71802" w:rsidRPr="00B40399" w:rsidRDefault="00771802" w:rsidP="00771802">
      <w:pPr>
        <w:pStyle w:val="ab"/>
        <w:ind w:firstLine="720"/>
        <w:rPr>
          <w:caps w:val="0"/>
          <w:color w:val="auto"/>
        </w:rPr>
      </w:pPr>
      <w:r w:rsidRPr="00B40399">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771802" w:rsidRPr="00B40399" w:rsidRDefault="00771802" w:rsidP="00771802">
      <w:pPr>
        <w:pStyle w:val="ab"/>
        <w:ind w:firstLine="720"/>
        <w:rPr>
          <w:caps w:val="0"/>
          <w:color w:val="auto"/>
        </w:rPr>
      </w:pPr>
      <w:r w:rsidRPr="00B40399">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771802" w:rsidRPr="00B40399" w:rsidRDefault="00771802" w:rsidP="00771802">
      <w:pPr>
        <w:pStyle w:val="ab"/>
        <w:ind w:firstLine="720"/>
        <w:rPr>
          <w:caps w:val="0"/>
          <w:color w:val="auto"/>
        </w:rPr>
      </w:pPr>
      <w:r w:rsidRPr="00B40399">
        <w:rPr>
          <w:caps w:val="0"/>
          <w:color w:val="auto"/>
        </w:rPr>
        <w:t>― развитие эмоционально-волевой и личностной сферы ученика и коррекцию его поведения,</w:t>
      </w:r>
    </w:p>
    <w:p w:rsidR="00771802" w:rsidRPr="00B40399" w:rsidRDefault="00771802" w:rsidP="00771802">
      <w:pPr>
        <w:pStyle w:val="ab"/>
        <w:ind w:firstLine="720"/>
        <w:rPr>
          <w:caps w:val="0"/>
          <w:color w:val="auto"/>
        </w:rPr>
      </w:pPr>
      <w:r w:rsidRPr="00B40399">
        <w:rPr>
          <w:caps w:val="0"/>
          <w:color w:val="auto"/>
        </w:rPr>
        <w:t>― социальное сопровождение ученика в случае неблагоприятных условий жизни при психотравмирующих обстоятельствах.</w:t>
      </w:r>
    </w:p>
    <w:p w:rsidR="00771802" w:rsidRPr="00B40399" w:rsidRDefault="00771802" w:rsidP="00771802">
      <w:pPr>
        <w:pStyle w:val="ab"/>
        <w:ind w:firstLine="720"/>
        <w:rPr>
          <w:caps w:val="0"/>
          <w:color w:val="auto"/>
        </w:rPr>
      </w:pPr>
      <w:r w:rsidRPr="00B40399">
        <w:rPr>
          <w:caps w:val="0"/>
          <w:color w:val="auto"/>
        </w:rPr>
        <w:t>В процессе коррекционно-развивающей работы используются следующие формы и методы работы:</w:t>
      </w:r>
    </w:p>
    <w:p w:rsidR="00771802" w:rsidRPr="00B40399" w:rsidRDefault="00771802" w:rsidP="00771802">
      <w:pPr>
        <w:pStyle w:val="ab"/>
        <w:ind w:firstLine="720"/>
        <w:rPr>
          <w:caps w:val="0"/>
          <w:color w:val="auto"/>
        </w:rPr>
      </w:pPr>
      <w:r w:rsidRPr="00B40399">
        <w:rPr>
          <w:caps w:val="0"/>
          <w:color w:val="auto"/>
        </w:rPr>
        <w:t>― </w:t>
      </w:r>
      <w:r w:rsidRPr="00B40399">
        <w:rPr>
          <w:bCs/>
          <w:caps w:val="0"/>
          <w:color w:val="auto"/>
        </w:rPr>
        <w:t>занятия индивидуальные и групповые,</w:t>
      </w:r>
    </w:p>
    <w:p w:rsidR="00771802" w:rsidRPr="00B40399" w:rsidRDefault="00771802" w:rsidP="00771802">
      <w:pPr>
        <w:pStyle w:val="ab"/>
        <w:ind w:firstLine="720"/>
        <w:rPr>
          <w:caps w:val="0"/>
          <w:color w:val="auto"/>
        </w:rPr>
      </w:pPr>
      <w:r w:rsidRPr="00B40399">
        <w:rPr>
          <w:caps w:val="0"/>
          <w:color w:val="auto"/>
        </w:rPr>
        <w:t>― </w:t>
      </w:r>
      <w:r w:rsidRPr="00B40399">
        <w:rPr>
          <w:bCs/>
          <w:caps w:val="0"/>
          <w:color w:val="auto"/>
        </w:rPr>
        <w:t>игры, упражнения, этюды,</w:t>
      </w:r>
    </w:p>
    <w:p w:rsidR="00771802" w:rsidRPr="00B40399" w:rsidRDefault="00771802" w:rsidP="00771802">
      <w:pPr>
        <w:pStyle w:val="ab"/>
        <w:ind w:firstLine="720"/>
        <w:rPr>
          <w:caps w:val="0"/>
          <w:color w:val="auto"/>
        </w:rPr>
      </w:pPr>
      <w:r w:rsidRPr="00B40399">
        <w:rPr>
          <w:caps w:val="0"/>
          <w:color w:val="auto"/>
        </w:rPr>
        <w:t>― </w:t>
      </w:r>
      <w:r w:rsidRPr="00B40399">
        <w:rPr>
          <w:bCs/>
          <w:caps w:val="0"/>
          <w:color w:val="auto"/>
        </w:rPr>
        <w:t xml:space="preserve">психокоррекционные методики и технологии, </w:t>
      </w:r>
    </w:p>
    <w:p w:rsidR="00771802" w:rsidRPr="00B40399" w:rsidRDefault="00771802" w:rsidP="00771802">
      <w:pPr>
        <w:pStyle w:val="ab"/>
        <w:ind w:firstLine="720"/>
        <w:rPr>
          <w:caps w:val="0"/>
          <w:color w:val="auto"/>
        </w:rPr>
      </w:pPr>
      <w:r w:rsidRPr="00B40399">
        <w:rPr>
          <w:caps w:val="0"/>
          <w:color w:val="auto"/>
        </w:rPr>
        <w:t>― </w:t>
      </w:r>
      <w:r w:rsidRPr="00B40399">
        <w:rPr>
          <w:bCs/>
          <w:caps w:val="0"/>
          <w:color w:val="auto"/>
        </w:rPr>
        <w:t>беседы с учащимися,</w:t>
      </w:r>
    </w:p>
    <w:p w:rsidR="00771802" w:rsidRPr="00B40399" w:rsidRDefault="00771802" w:rsidP="00771802">
      <w:pPr>
        <w:pStyle w:val="ab"/>
        <w:ind w:firstLine="720"/>
        <w:rPr>
          <w:caps w:val="0"/>
          <w:color w:val="auto"/>
        </w:rPr>
      </w:pPr>
      <w:r w:rsidRPr="00B40399">
        <w:rPr>
          <w:caps w:val="0"/>
          <w:color w:val="auto"/>
        </w:rPr>
        <w:t>― </w:t>
      </w:r>
      <w:r w:rsidRPr="00B40399">
        <w:rPr>
          <w:bCs/>
          <w:caps w:val="0"/>
          <w:color w:val="auto"/>
        </w:rPr>
        <w:t>организация деятельности (игра, труд, изобразительная, конструирование и др.).</w:t>
      </w:r>
    </w:p>
    <w:p w:rsidR="00771802" w:rsidRPr="00B40399" w:rsidRDefault="00771802" w:rsidP="00771802">
      <w:pPr>
        <w:pStyle w:val="ab"/>
        <w:ind w:firstLine="720"/>
        <w:rPr>
          <w:caps w:val="0"/>
          <w:color w:val="auto"/>
        </w:rPr>
      </w:pPr>
      <w:r w:rsidRPr="00B40399">
        <w:rPr>
          <w:caps w:val="0"/>
          <w:color w:val="auto"/>
        </w:rPr>
        <w:t>3.</w:t>
      </w:r>
      <w:r w:rsidRPr="00B40399">
        <w:rPr>
          <w:caps w:val="0"/>
          <w:color w:val="auto"/>
          <w:lang w:val="en-US"/>
        </w:rPr>
        <w:t> </w:t>
      </w:r>
      <w:r w:rsidRPr="00B40399">
        <w:rPr>
          <w:rStyle w:val="13"/>
          <w:iCs/>
          <w:color w:val="auto"/>
          <w:sz w:val="28"/>
        </w:rPr>
        <w:t>Консультативная работа</w:t>
      </w:r>
      <w:r w:rsidRPr="00B40399">
        <w:rPr>
          <w:caps w:val="0"/>
          <w:color w:val="auto"/>
        </w:rPr>
        <w:t xml:space="preserve"> обеспечивает непрерывность специального сопровождения детей с умственной отсталостью </w:t>
      </w:r>
      <w:r w:rsidRPr="00B40399">
        <w:rPr>
          <w:caps w:val="0"/>
          <w:color w:val="auto"/>
        </w:rPr>
        <w:lastRenderedPageBreak/>
        <w:t xml:space="preserve">(интеллектуальными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71802" w:rsidRPr="00B40399" w:rsidRDefault="00771802" w:rsidP="00771802">
      <w:pPr>
        <w:pStyle w:val="ab"/>
        <w:ind w:firstLine="720"/>
        <w:rPr>
          <w:color w:val="auto"/>
        </w:rPr>
      </w:pPr>
      <w:r w:rsidRPr="00B40399">
        <w:rPr>
          <w:caps w:val="0"/>
          <w:color w:val="auto"/>
        </w:rPr>
        <w:t>К</w:t>
      </w:r>
      <w:r w:rsidRPr="00B40399">
        <w:rPr>
          <w:rStyle w:val="13"/>
          <w:i w:val="0"/>
          <w:iCs/>
          <w:color w:val="auto"/>
          <w:sz w:val="28"/>
        </w:rPr>
        <w:t>онсультативная работа включает:</w:t>
      </w:r>
    </w:p>
    <w:p w:rsidR="00771802" w:rsidRPr="00B40399" w:rsidRDefault="00771802" w:rsidP="00771802">
      <w:pPr>
        <w:pStyle w:val="Default"/>
        <w:spacing w:line="360" w:lineRule="auto"/>
        <w:ind w:firstLine="720"/>
        <w:jc w:val="both"/>
        <w:rPr>
          <w:color w:val="auto"/>
          <w:sz w:val="28"/>
          <w:szCs w:val="28"/>
        </w:rPr>
      </w:pPr>
      <w:r w:rsidRPr="00B40399">
        <w:rPr>
          <w:caps/>
          <w:color w:val="auto"/>
          <w:sz w:val="28"/>
          <w:szCs w:val="28"/>
        </w:rPr>
        <w:t>― </w:t>
      </w:r>
      <w:r w:rsidRPr="00B40399">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71802" w:rsidRPr="00B40399" w:rsidRDefault="00771802" w:rsidP="00771802">
      <w:pPr>
        <w:pStyle w:val="ab"/>
        <w:ind w:firstLine="720"/>
        <w:rPr>
          <w:caps w:val="0"/>
          <w:color w:val="auto"/>
        </w:rPr>
      </w:pPr>
      <w:r w:rsidRPr="00B40399">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71802" w:rsidRPr="00B40399" w:rsidRDefault="00771802" w:rsidP="00771802">
      <w:pPr>
        <w:pStyle w:val="ab"/>
        <w:ind w:firstLine="720"/>
        <w:rPr>
          <w:caps w:val="0"/>
          <w:color w:val="auto"/>
        </w:rPr>
      </w:pPr>
      <w:r w:rsidRPr="00B40399">
        <w:rPr>
          <w:caps w:val="0"/>
          <w:color w:val="auto"/>
        </w:rPr>
        <w:t>В процессе консультативной работы используются следующие формы и методы работы:</w:t>
      </w:r>
    </w:p>
    <w:p w:rsidR="00771802" w:rsidRPr="00B40399" w:rsidRDefault="00771802" w:rsidP="00771802">
      <w:pPr>
        <w:pStyle w:val="ab"/>
        <w:ind w:firstLine="720"/>
        <w:rPr>
          <w:caps w:val="0"/>
          <w:color w:val="auto"/>
        </w:rPr>
      </w:pPr>
      <w:r w:rsidRPr="00B40399">
        <w:rPr>
          <w:caps w:val="0"/>
          <w:color w:val="auto"/>
        </w:rPr>
        <w:t>беседа, семинар, лекция, консультация, тренинг,</w:t>
      </w:r>
    </w:p>
    <w:p w:rsidR="00771802" w:rsidRPr="00B40399" w:rsidRDefault="00771802" w:rsidP="00771802">
      <w:pPr>
        <w:pStyle w:val="ab"/>
        <w:ind w:firstLine="720"/>
        <w:rPr>
          <w:caps w:val="0"/>
          <w:color w:val="auto"/>
        </w:rPr>
      </w:pPr>
      <w:r w:rsidRPr="00B40399">
        <w:rPr>
          <w:caps w:val="0"/>
          <w:color w:val="auto"/>
        </w:rPr>
        <w:t>анкетирование педагогов, родителей,</w:t>
      </w:r>
    </w:p>
    <w:p w:rsidR="00771802" w:rsidRPr="00B40399" w:rsidRDefault="00771802" w:rsidP="00771802">
      <w:pPr>
        <w:pStyle w:val="ab"/>
        <w:ind w:firstLine="720"/>
        <w:rPr>
          <w:caps w:val="0"/>
          <w:color w:val="auto"/>
        </w:rPr>
      </w:pPr>
      <w:r w:rsidRPr="00B40399">
        <w:rPr>
          <w:caps w:val="0"/>
          <w:color w:val="auto"/>
        </w:rPr>
        <w:t>разработка методических материалов и рекомендаций учителю, родителям.</w:t>
      </w:r>
    </w:p>
    <w:p w:rsidR="00771802" w:rsidRPr="00B40399" w:rsidRDefault="00771802" w:rsidP="00771802">
      <w:pPr>
        <w:pStyle w:val="ab"/>
        <w:ind w:firstLine="720"/>
        <w:rPr>
          <w:caps w:val="0"/>
          <w:color w:val="auto"/>
        </w:rPr>
      </w:pPr>
      <w:r w:rsidRPr="00B40399">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771802" w:rsidRPr="00B40399" w:rsidRDefault="00771802" w:rsidP="00771802">
      <w:pPr>
        <w:pStyle w:val="ab"/>
        <w:ind w:firstLine="720"/>
        <w:rPr>
          <w:rStyle w:val="13"/>
          <w:i w:val="0"/>
          <w:iCs/>
          <w:color w:val="auto"/>
          <w:sz w:val="28"/>
        </w:rPr>
      </w:pPr>
      <w:r w:rsidRPr="00B40399">
        <w:rPr>
          <w:caps w:val="0"/>
          <w:color w:val="auto"/>
        </w:rPr>
        <w:t>4.</w:t>
      </w:r>
      <w:r w:rsidRPr="00B40399">
        <w:rPr>
          <w:caps w:val="0"/>
          <w:color w:val="auto"/>
          <w:lang w:val="en-US"/>
        </w:rPr>
        <w:t> </w:t>
      </w:r>
      <w:r w:rsidRPr="00B40399">
        <w:rPr>
          <w:rStyle w:val="13"/>
          <w:iCs/>
          <w:color w:val="auto"/>
          <w:sz w:val="28"/>
        </w:rPr>
        <w:t>Информационно-просветительская работа</w:t>
      </w:r>
      <w:r w:rsidRPr="00B40399">
        <w:rPr>
          <w:caps w:val="0"/>
          <w:color w:val="auto"/>
        </w:rPr>
        <w:t xml:space="preserve"> предполагает осу</w:t>
      </w:r>
      <w:r w:rsidRPr="00B40399">
        <w:rPr>
          <w:caps w:val="0"/>
          <w:color w:val="auto"/>
        </w:rPr>
        <w:softHyphen/>
        <w:t>щес</w:t>
      </w:r>
      <w:r w:rsidRPr="00B40399">
        <w:rPr>
          <w:caps w:val="0"/>
          <w:color w:val="auto"/>
        </w:rPr>
        <w:softHyphen/>
        <w:t>т</w:t>
      </w:r>
      <w:r w:rsidRPr="00B40399">
        <w:rPr>
          <w:caps w:val="0"/>
          <w:color w:val="auto"/>
        </w:rPr>
        <w:softHyphen/>
        <w:t>в</w:t>
      </w:r>
      <w:r w:rsidRPr="00B40399">
        <w:rPr>
          <w:caps w:val="0"/>
          <w:color w:val="auto"/>
        </w:rPr>
        <w:softHyphen/>
        <w:t>ле</w:t>
      </w:r>
      <w:r w:rsidRPr="00B40399">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71802" w:rsidRPr="00B40399" w:rsidRDefault="00771802" w:rsidP="00771802">
      <w:pPr>
        <w:pStyle w:val="ab"/>
        <w:ind w:firstLine="720"/>
        <w:rPr>
          <w:caps w:val="0"/>
          <w:color w:val="auto"/>
        </w:rPr>
      </w:pPr>
      <w:r w:rsidRPr="00B40399">
        <w:rPr>
          <w:rStyle w:val="13"/>
          <w:i w:val="0"/>
          <w:iCs/>
          <w:color w:val="auto"/>
          <w:sz w:val="28"/>
        </w:rPr>
        <w:t>Информационно-просветительская</w:t>
      </w:r>
      <w:r w:rsidRPr="00B40399">
        <w:rPr>
          <w:rStyle w:val="13"/>
          <w:iCs/>
          <w:color w:val="auto"/>
          <w:sz w:val="28"/>
        </w:rPr>
        <w:t xml:space="preserve"> </w:t>
      </w:r>
      <w:r w:rsidRPr="00B40399">
        <w:rPr>
          <w:rStyle w:val="13"/>
          <w:i w:val="0"/>
          <w:iCs/>
          <w:color w:val="auto"/>
          <w:sz w:val="28"/>
        </w:rPr>
        <w:t xml:space="preserve">работа включает: </w:t>
      </w:r>
    </w:p>
    <w:p w:rsidR="00771802" w:rsidRPr="00B40399" w:rsidRDefault="00771802" w:rsidP="00771802">
      <w:pPr>
        <w:pStyle w:val="ab"/>
        <w:ind w:firstLine="720"/>
        <w:rPr>
          <w:caps w:val="0"/>
          <w:color w:val="auto"/>
        </w:rPr>
      </w:pPr>
      <w:r w:rsidRPr="00B40399">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71802" w:rsidRPr="00B40399" w:rsidRDefault="00771802" w:rsidP="00771802">
      <w:pPr>
        <w:pStyle w:val="ab"/>
        <w:ind w:firstLine="720"/>
        <w:rPr>
          <w:caps w:val="0"/>
          <w:color w:val="auto"/>
        </w:rPr>
      </w:pPr>
      <w:r w:rsidRPr="00B40399">
        <w:rPr>
          <w:caps w:val="0"/>
          <w:color w:val="auto"/>
        </w:rPr>
        <w:lastRenderedPageBreak/>
        <w:t>― оформление информационных стендов, печатных и других материалов,</w:t>
      </w:r>
    </w:p>
    <w:p w:rsidR="00771802" w:rsidRPr="00B40399" w:rsidRDefault="00771802" w:rsidP="00771802">
      <w:pPr>
        <w:pStyle w:val="ab"/>
        <w:ind w:firstLine="720"/>
        <w:rPr>
          <w:caps w:val="0"/>
          <w:color w:val="auto"/>
        </w:rPr>
      </w:pPr>
      <w:r w:rsidRPr="00B40399">
        <w:rPr>
          <w:caps w:val="0"/>
          <w:color w:val="auto"/>
        </w:rPr>
        <w:t>― психологическое просвещение педагогов с целью повышения их психологической компетентности,</w:t>
      </w:r>
    </w:p>
    <w:p w:rsidR="00771802" w:rsidRPr="00B40399" w:rsidRDefault="00771802" w:rsidP="00771802">
      <w:pPr>
        <w:pStyle w:val="ab"/>
        <w:ind w:firstLine="720"/>
        <w:rPr>
          <w:color w:val="auto"/>
        </w:rPr>
      </w:pPr>
      <w:r w:rsidRPr="00B40399">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771802" w:rsidRPr="00B40399" w:rsidRDefault="00771802" w:rsidP="00771802">
      <w:pPr>
        <w:pStyle w:val="Default"/>
        <w:spacing w:line="360" w:lineRule="auto"/>
        <w:ind w:firstLine="720"/>
        <w:jc w:val="both"/>
        <w:rPr>
          <w:color w:val="auto"/>
          <w:sz w:val="28"/>
          <w:szCs w:val="28"/>
        </w:rPr>
      </w:pPr>
      <w:r w:rsidRPr="00B40399">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71802" w:rsidRPr="00B40399" w:rsidRDefault="00771802" w:rsidP="00771802">
      <w:pPr>
        <w:pStyle w:val="Default"/>
        <w:spacing w:line="360" w:lineRule="auto"/>
        <w:ind w:firstLine="720"/>
        <w:jc w:val="both"/>
        <w:rPr>
          <w:caps/>
          <w:color w:val="auto"/>
          <w:sz w:val="28"/>
          <w:szCs w:val="28"/>
        </w:rPr>
      </w:pPr>
      <w:r w:rsidRPr="00B40399">
        <w:rPr>
          <w:color w:val="auto"/>
          <w:sz w:val="28"/>
          <w:szCs w:val="28"/>
        </w:rPr>
        <w:t>Социально-педагогическое сопровождение включает:</w:t>
      </w:r>
    </w:p>
    <w:p w:rsidR="00771802" w:rsidRPr="00B40399" w:rsidRDefault="00771802" w:rsidP="00771802">
      <w:pPr>
        <w:pStyle w:val="Default"/>
        <w:spacing w:line="360" w:lineRule="auto"/>
        <w:ind w:firstLine="720"/>
        <w:jc w:val="both"/>
        <w:rPr>
          <w:caps/>
          <w:color w:val="auto"/>
          <w:sz w:val="28"/>
          <w:szCs w:val="28"/>
        </w:rPr>
      </w:pPr>
      <w:r w:rsidRPr="00B40399">
        <w:rPr>
          <w:caps/>
          <w:color w:val="auto"/>
          <w:sz w:val="28"/>
          <w:szCs w:val="28"/>
        </w:rPr>
        <w:t>― </w:t>
      </w:r>
      <w:r w:rsidRPr="00B40399">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71802" w:rsidRPr="00B40399" w:rsidRDefault="00771802" w:rsidP="00771802">
      <w:pPr>
        <w:pStyle w:val="Default"/>
        <w:spacing w:line="360" w:lineRule="auto"/>
        <w:ind w:firstLine="720"/>
        <w:jc w:val="both"/>
        <w:rPr>
          <w:color w:val="auto"/>
          <w:sz w:val="28"/>
          <w:szCs w:val="28"/>
        </w:rPr>
      </w:pPr>
      <w:r w:rsidRPr="00B40399">
        <w:rPr>
          <w:caps/>
          <w:color w:val="auto"/>
          <w:sz w:val="28"/>
          <w:szCs w:val="28"/>
        </w:rPr>
        <w:t>― </w:t>
      </w:r>
      <w:r w:rsidRPr="00B40399">
        <w:rPr>
          <w:color w:val="auto"/>
          <w:sz w:val="28"/>
          <w:szCs w:val="28"/>
        </w:rPr>
        <w:t>взаимодействие с социальными партнерами и общественными организациями в интересах учащегося и его семьи.</w:t>
      </w:r>
    </w:p>
    <w:p w:rsidR="00771802" w:rsidRPr="00B40399" w:rsidRDefault="00771802" w:rsidP="00771802">
      <w:pPr>
        <w:pStyle w:val="ab"/>
        <w:ind w:firstLine="720"/>
        <w:rPr>
          <w:caps w:val="0"/>
          <w:color w:val="auto"/>
        </w:rPr>
      </w:pPr>
      <w:r w:rsidRPr="00B40399">
        <w:rPr>
          <w:caps w:val="0"/>
          <w:color w:val="auto"/>
        </w:rPr>
        <w:t xml:space="preserve">В процессе </w:t>
      </w:r>
      <w:r w:rsidRPr="00B40399">
        <w:rPr>
          <w:rStyle w:val="13"/>
          <w:i w:val="0"/>
          <w:iCs/>
          <w:color w:val="auto"/>
          <w:sz w:val="28"/>
        </w:rPr>
        <w:t>информационно-просветительской и</w:t>
      </w:r>
      <w:r w:rsidRPr="00B40399">
        <w:rPr>
          <w:rStyle w:val="13"/>
          <w:iCs/>
          <w:color w:val="auto"/>
          <w:sz w:val="28"/>
        </w:rPr>
        <w:t xml:space="preserve"> </w:t>
      </w:r>
      <w:r w:rsidRPr="00B40399">
        <w:rPr>
          <w:caps w:val="0"/>
          <w:color w:val="auto"/>
        </w:rPr>
        <w:t>социально-педагогической</w:t>
      </w:r>
      <w:r w:rsidRPr="00B40399">
        <w:rPr>
          <w:rStyle w:val="13"/>
          <w:iCs/>
          <w:color w:val="auto"/>
          <w:sz w:val="28"/>
        </w:rPr>
        <w:t xml:space="preserve"> </w:t>
      </w:r>
      <w:r w:rsidRPr="00B40399">
        <w:rPr>
          <w:caps w:val="0"/>
          <w:color w:val="auto"/>
        </w:rPr>
        <w:t>работы используются следующие формы и методы работы:</w:t>
      </w:r>
    </w:p>
    <w:p w:rsidR="00771802" w:rsidRPr="00B40399" w:rsidRDefault="00771802" w:rsidP="00771802">
      <w:pPr>
        <w:pStyle w:val="ab"/>
        <w:ind w:firstLine="720"/>
        <w:rPr>
          <w:caps w:val="0"/>
          <w:color w:val="auto"/>
        </w:rPr>
      </w:pPr>
      <w:r w:rsidRPr="00B40399">
        <w:rPr>
          <w:caps w:val="0"/>
          <w:color w:val="auto"/>
        </w:rPr>
        <w:t xml:space="preserve">― индивидуальные и групповые беседы, семинары, тренинги, </w:t>
      </w:r>
    </w:p>
    <w:p w:rsidR="00771802" w:rsidRPr="00B40399" w:rsidRDefault="00771802" w:rsidP="00771802">
      <w:pPr>
        <w:pStyle w:val="ab"/>
        <w:ind w:firstLine="720"/>
        <w:rPr>
          <w:caps w:val="0"/>
          <w:color w:val="auto"/>
        </w:rPr>
      </w:pPr>
      <w:r w:rsidRPr="00B40399">
        <w:rPr>
          <w:caps w:val="0"/>
          <w:color w:val="auto"/>
        </w:rPr>
        <w:t>― лекции для родителей,</w:t>
      </w:r>
    </w:p>
    <w:p w:rsidR="00771802" w:rsidRPr="00B40399" w:rsidRDefault="00771802" w:rsidP="00771802">
      <w:pPr>
        <w:pStyle w:val="ab"/>
        <w:ind w:firstLine="720"/>
        <w:rPr>
          <w:caps w:val="0"/>
          <w:color w:val="auto"/>
        </w:rPr>
      </w:pPr>
      <w:r w:rsidRPr="00B40399">
        <w:rPr>
          <w:caps w:val="0"/>
          <w:color w:val="auto"/>
        </w:rPr>
        <w:t>― анкетирование педагогов, родителей,</w:t>
      </w:r>
    </w:p>
    <w:p w:rsidR="00771802" w:rsidRPr="00B40399" w:rsidRDefault="00771802" w:rsidP="00771802">
      <w:pPr>
        <w:pStyle w:val="ab"/>
        <w:ind w:firstLine="720"/>
        <w:rPr>
          <w:b/>
          <w:bCs/>
          <w:i/>
          <w:color w:val="auto"/>
        </w:rPr>
      </w:pPr>
      <w:r w:rsidRPr="00B40399">
        <w:rPr>
          <w:caps w:val="0"/>
          <w:color w:val="auto"/>
        </w:rPr>
        <w:t>― разработка методических материалов и рекомендаций учителю, родителям.</w:t>
      </w:r>
    </w:p>
    <w:p w:rsidR="00771802" w:rsidRPr="00B40399" w:rsidRDefault="00771802" w:rsidP="00771802">
      <w:pPr>
        <w:tabs>
          <w:tab w:val="left" w:pos="-180"/>
          <w:tab w:val="left" w:pos="0"/>
        </w:tabs>
        <w:spacing w:after="0" w:line="360" w:lineRule="auto"/>
        <w:ind w:firstLine="720"/>
        <w:jc w:val="center"/>
        <w:rPr>
          <w:rFonts w:ascii="Times New Roman" w:eastAsia="SimSun" w:hAnsi="Times New Roman" w:cs="Times New Roman"/>
          <w:i/>
          <w:iCs/>
          <w:sz w:val="28"/>
          <w:szCs w:val="28"/>
        </w:rPr>
      </w:pPr>
      <w:r w:rsidRPr="00B40399">
        <w:rPr>
          <w:rFonts w:ascii="Times New Roman" w:eastAsia="SimSun" w:hAnsi="Times New Roman" w:cs="Times New Roman"/>
          <w:b/>
          <w:bCs/>
          <w:i/>
          <w:sz w:val="28"/>
          <w:szCs w:val="28"/>
        </w:rPr>
        <w:t>Механизмы реализации программы</w:t>
      </w:r>
      <w:r w:rsidRPr="00B40399">
        <w:rPr>
          <w:rFonts w:ascii="Times New Roman" w:eastAsia="SimSun" w:hAnsi="Times New Roman" w:cs="Times New Roman"/>
          <w:b/>
          <w:bCs/>
          <w:sz w:val="28"/>
          <w:szCs w:val="28"/>
        </w:rPr>
        <w:t xml:space="preserve"> </w:t>
      </w:r>
      <w:r w:rsidRPr="00B40399">
        <w:rPr>
          <w:rFonts w:ascii="Times New Roman" w:eastAsia="SimSun" w:hAnsi="Times New Roman" w:cs="Times New Roman"/>
          <w:b/>
          <w:i/>
          <w:sz w:val="28"/>
          <w:szCs w:val="28"/>
        </w:rPr>
        <w:t>коррекционной работы</w:t>
      </w:r>
    </w:p>
    <w:p w:rsidR="00771802" w:rsidRPr="00B40399" w:rsidRDefault="00771802" w:rsidP="00771802">
      <w:pPr>
        <w:pStyle w:val="Default"/>
        <w:spacing w:line="360" w:lineRule="auto"/>
        <w:ind w:firstLine="720"/>
        <w:jc w:val="both"/>
        <w:rPr>
          <w:color w:val="auto"/>
          <w:sz w:val="28"/>
          <w:szCs w:val="28"/>
        </w:rPr>
      </w:pPr>
      <w:r w:rsidRPr="00B40399">
        <w:rPr>
          <w:i/>
          <w:iCs/>
          <w:color w:val="auto"/>
          <w:sz w:val="28"/>
          <w:szCs w:val="28"/>
        </w:rPr>
        <w:t xml:space="preserve">Взаимодействие специалистов общеобразовательной организации </w:t>
      </w:r>
      <w:r w:rsidRPr="00B40399">
        <w:rPr>
          <w:iCs/>
          <w:color w:val="auto"/>
          <w:sz w:val="28"/>
          <w:szCs w:val="28"/>
        </w:rPr>
        <w:t>в про</w:t>
      </w:r>
      <w:r w:rsidRPr="00B40399">
        <w:rPr>
          <w:iCs/>
          <w:color w:val="auto"/>
          <w:sz w:val="28"/>
          <w:szCs w:val="28"/>
        </w:rPr>
        <w:softHyphen/>
        <w:t>це</w:t>
      </w:r>
      <w:r w:rsidRPr="00B40399">
        <w:rPr>
          <w:iCs/>
          <w:color w:val="auto"/>
          <w:sz w:val="28"/>
          <w:szCs w:val="28"/>
        </w:rPr>
        <w:softHyphen/>
        <w:t>с</w:t>
      </w:r>
      <w:r w:rsidRPr="00B40399">
        <w:rPr>
          <w:iCs/>
          <w:color w:val="auto"/>
          <w:sz w:val="28"/>
          <w:szCs w:val="28"/>
        </w:rPr>
        <w:softHyphen/>
        <w:t>се</w:t>
      </w:r>
      <w:r w:rsidRPr="00B40399">
        <w:rPr>
          <w:i/>
          <w:iCs/>
          <w:color w:val="auto"/>
          <w:sz w:val="28"/>
          <w:szCs w:val="28"/>
        </w:rPr>
        <w:t xml:space="preserve"> </w:t>
      </w:r>
      <w:r w:rsidRPr="00B40399">
        <w:rPr>
          <w:iCs/>
          <w:color w:val="auto"/>
          <w:sz w:val="28"/>
          <w:szCs w:val="28"/>
        </w:rPr>
        <w:t>реализации адаптированной основной общеобразовательной программы</w:t>
      </w:r>
      <w:r w:rsidRPr="00B40399">
        <w:rPr>
          <w:i/>
          <w:iCs/>
          <w:color w:val="auto"/>
          <w:sz w:val="28"/>
          <w:szCs w:val="28"/>
        </w:rPr>
        <w:t xml:space="preserve">  – </w:t>
      </w:r>
      <w:r w:rsidRPr="00B40399">
        <w:rPr>
          <w:color w:val="auto"/>
          <w:sz w:val="28"/>
          <w:szCs w:val="28"/>
        </w:rPr>
        <w:t xml:space="preserve">один из основных механизмов реализации программы коррекционной работы. </w:t>
      </w:r>
    </w:p>
    <w:p w:rsidR="00771802" w:rsidRPr="00B40399" w:rsidRDefault="00771802" w:rsidP="00771802">
      <w:pPr>
        <w:pStyle w:val="Default"/>
        <w:spacing w:line="360" w:lineRule="auto"/>
        <w:ind w:firstLine="720"/>
        <w:jc w:val="both"/>
        <w:rPr>
          <w:caps/>
          <w:color w:val="auto"/>
          <w:sz w:val="28"/>
          <w:szCs w:val="28"/>
        </w:rPr>
      </w:pPr>
      <w:r w:rsidRPr="00B40399">
        <w:rPr>
          <w:color w:val="auto"/>
          <w:sz w:val="28"/>
          <w:szCs w:val="28"/>
        </w:rPr>
        <w:t xml:space="preserve">Взаимодействие </w:t>
      </w:r>
      <w:r w:rsidRPr="00B40399">
        <w:rPr>
          <w:iCs/>
          <w:color w:val="auto"/>
          <w:sz w:val="28"/>
          <w:szCs w:val="28"/>
        </w:rPr>
        <w:t xml:space="preserve">специалистов </w:t>
      </w:r>
      <w:r w:rsidRPr="00B40399">
        <w:rPr>
          <w:color w:val="auto"/>
          <w:sz w:val="28"/>
          <w:szCs w:val="28"/>
        </w:rPr>
        <w:t xml:space="preserve">требует: </w:t>
      </w:r>
    </w:p>
    <w:p w:rsidR="00771802" w:rsidRPr="00B40399" w:rsidRDefault="00771802" w:rsidP="00771802">
      <w:pPr>
        <w:pStyle w:val="Default"/>
        <w:spacing w:line="360" w:lineRule="auto"/>
        <w:ind w:firstLine="720"/>
        <w:jc w:val="both"/>
        <w:rPr>
          <w:caps/>
          <w:color w:val="auto"/>
          <w:sz w:val="28"/>
          <w:szCs w:val="28"/>
        </w:rPr>
      </w:pPr>
      <w:r w:rsidRPr="00B40399">
        <w:rPr>
          <w:caps/>
          <w:color w:val="auto"/>
          <w:sz w:val="28"/>
          <w:szCs w:val="28"/>
        </w:rPr>
        <w:lastRenderedPageBreak/>
        <w:t>― </w:t>
      </w:r>
      <w:r w:rsidRPr="00B40399">
        <w:rPr>
          <w:color w:val="auto"/>
          <w:sz w:val="28"/>
          <w:szCs w:val="28"/>
        </w:rPr>
        <w:t xml:space="preserve">создания программы взаимодействия всех специалистов в рамках реализации коррекционной работы, </w:t>
      </w:r>
    </w:p>
    <w:p w:rsidR="00771802" w:rsidRPr="00B40399" w:rsidRDefault="00771802" w:rsidP="00771802">
      <w:pPr>
        <w:pStyle w:val="Default"/>
        <w:spacing w:line="360" w:lineRule="auto"/>
        <w:ind w:firstLine="720"/>
        <w:jc w:val="both"/>
        <w:rPr>
          <w:caps/>
          <w:color w:val="auto"/>
          <w:sz w:val="28"/>
          <w:szCs w:val="28"/>
        </w:rPr>
      </w:pPr>
      <w:r w:rsidRPr="00B40399">
        <w:rPr>
          <w:caps/>
          <w:color w:val="auto"/>
          <w:sz w:val="28"/>
          <w:szCs w:val="28"/>
        </w:rPr>
        <w:t>― </w:t>
      </w:r>
      <w:r w:rsidRPr="00B40399">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771802" w:rsidRPr="00B40399" w:rsidRDefault="00771802" w:rsidP="00771802">
      <w:pPr>
        <w:pStyle w:val="Default"/>
        <w:spacing w:line="360" w:lineRule="auto"/>
        <w:ind w:firstLine="720"/>
        <w:jc w:val="both"/>
        <w:rPr>
          <w:i/>
          <w:iCs/>
          <w:color w:val="auto"/>
          <w:sz w:val="28"/>
          <w:szCs w:val="28"/>
        </w:rPr>
      </w:pPr>
      <w:r w:rsidRPr="00B40399">
        <w:rPr>
          <w:caps/>
          <w:color w:val="auto"/>
          <w:sz w:val="28"/>
          <w:szCs w:val="28"/>
        </w:rPr>
        <w:t>― </w:t>
      </w:r>
      <w:r w:rsidRPr="00B40399">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71802" w:rsidRPr="00B40399" w:rsidRDefault="00771802" w:rsidP="00771802">
      <w:pPr>
        <w:pStyle w:val="Default"/>
        <w:spacing w:line="360" w:lineRule="auto"/>
        <w:ind w:firstLine="720"/>
        <w:jc w:val="both"/>
        <w:rPr>
          <w:i/>
          <w:iCs/>
          <w:color w:val="auto"/>
          <w:sz w:val="28"/>
          <w:szCs w:val="28"/>
        </w:rPr>
      </w:pPr>
      <w:r w:rsidRPr="00B40399">
        <w:rPr>
          <w:i/>
          <w:iCs/>
          <w:color w:val="auto"/>
          <w:sz w:val="28"/>
          <w:szCs w:val="28"/>
        </w:rPr>
        <w:t xml:space="preserve">Взаимодействие специалистов общеобразовательной организации </w:t>
      </w:r>
      <w:r w:rsidRPr="00B40399">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B40399">
        <w:rPr>
          <w:color w:val="auto"/>
          <w:sz w:val="28"/>
          <w:szCs w:val="28"/>
        </w:rPr>
        <w:t>(интеллектуальными нарушениями)</w:t>
      </w:r>
      <w:r w:rsidRPr="00B40399">
        <w:rPr>
          <w:iCs/>
          <w:color w:val="auto"/>
          <w:sz w:val="28"/>
          <w:szCs w:val="28"/>
        </w:rPr>
        <w:t xml:space="preserve">. </w:t>
      </w:r>
    </w:p>
    <w:p w:rsidR="00771802" w:rsidRPr="00B40399" w:rsidRDefault="00771802" w:rsidP="00771802">
      <w:pPr>
        <w:pStyle w:val="Default"/>
        <w:spacing w:line="360" w:lineRule="auto"/>
        <w:ind w:firstLine="720"/>
        <w:jc w:val="both"/>
        <w:rPr>
          <w:color w:val="auto"/>
          <w:sz w:val="28"/>
          <w:szCs w:val="28"/>
        </w:rPr>
      </w:pPr>
      <w:r w:rsidRPr="00B40399">
        <w:rPr>
          <w:i/>
          <w:iCs/>
          <w:color w:val="auto"/>
          <w:sz w:val="28"/>
          <w:szCs w:val="28"/>
        </w:rPr>
        <w:t xml:space="preserve">Социальное </w:t>
      </w:r>
      <w:r w:rsidRPr="00B40399">
        <w:rPr>
          <w:i/>
          <w:color w:val="auto"/>
          <w:sz w:val="28"/>
          <w:szCs w:val="28"/>
        </w:rPr>
        <w:t>партнерство</w:t>
      </w:r>
      <w:r w:rsidRPr="00B40399">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71802" w:rsidRPr="00B40399" w:rsidRDefault="00771802" w:rsidP="00771802">
      <w:pPr>
        <w:pStyle w:val="Default"/>
        <w:spacing w:line="360" w:lineRule="auto"/>
        <w:ind w:firstLine="720"/>
        <w:jc w:val="both"/>
        <w:rPr>
          <w:caps/>
          <w:color w:val="auto"/>
          <w:sz w:val="28"/>
          <w:szCs w:val="28"/>
        </w:rPr>
      </w:pPr>
      <w:r w:rsidRPr="00B40399">
        <w:rPr>
          <w:color w:val="auto"/>
          <w:sz w:val="28"/>
          <w:szCs w:val="28"/>
        </w:rPr>
        <w:t xml:space="preserve">Социальное партнерство включает сотрудничество (на основе заключенных договоров): </w:t>
      </w:r>
    </w:p>
    <w:p w:rsidR="00771802" w:rsidRPr="00B40399" w:rsidRDefault="00771802" w:rsidP="00771802">
      <w:pPr>
        <w:pStyle w:val="Default"/>
        <w:spacing w:line="360" w:lineRule="auto"/>
        <w:ind w:firstLine="720"/>
        <w:jc w:val="both"/>
        <w:rPr>
          <w:caps/>
          <w:color w:val="auto"/>
          <w:sz w:val="28"/>
          <w:szCs w:val="28"/>
        </w:rPr>
      </w:pPr>
      <w:r w:rsidRPr="00B40399">
        <w:rPr>
          <w:caps/>
          <w:color w:val="auto"/>
          <w:sz w:val="28"/>
          <w:szCs w:val="28"/>
        </w:rPr>
        <w:t>― </w:t>
      </w:r>
      <w:r w:rsidRPr="00B40399">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sidRPr="00B40399">
        <w:rPr>
          <w:color w:val="auto"/>
          <w:sz w:val="28"/>
          <w:szCs w:val="28"/>
        </w:rPr>
        <w:softHyphen/>
        <w:t>ро</w:t>
      </w:r>
      <w:r w:rsidRPr="00B40399">
        <w:rPr>
          <w:color w:val="auto"/>
          <w:sz w:val="28"/>
          <w:szCs w:val="28"/>
        </w:rPr>
        <w:softHyphen/>
        <w:t>вье</w:t>
      </w:r>
      <w:r w:rsidRPr="00B40399">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771802" w:rsidRPr="00B40399" w:rsidRDefault="00771802" w:rsidP="00771802">
      <w:pPr>
        <w:pStyle w:val="Default"/>
        <w:spacing w:line="360" w:lineRule="auto"/>
        <w:ind w:firstLine="720"/>
        <w:jc w:val="both"/>
        <w:rPr>
          <w:caps/>
          <w:color w:val="auto"/>
          <w:sz w:val="28"/>
          <w:szCs w:val="28"/>
        </w:rPr>
      </w:pPr>
      <w:r w:rsidRPr="00B40399">
        <w:rPr>
          <w:caps/>
          <w:color w:val="auto"/>
          <w:sz w:val="28"/>
          <w:szCs w:val="28"/>
        </w:rPr>
        <w:t>― </w:t>
      </w:r>
      <w:r w:rsidRPr="00B40399">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71802" w:rsidRPr="00B40399" w:rsidRDefault="00771802" w:rsidP="00771802">
      <w:pPr>
        <w:pStyle w:val="Default"/>
        <w:spacing w:line="360" w:lineRule="auto"/>
        <w:ind w:firstLine="720"/>
        <w:jc w:val="both"/>
        <w:rPr>
          <w:caps/>
          <w:color w:val="auto"/>
          <w:sz w:val="28"/>
          <w:szCs w:val="28"/>
        </w:rPr>
      </w:pPr>
      <w:r w:rsidRPr="00B40399">
        <w:rPr>
          <w:caps/>
          <w:color w:val="auto"/>
          <w:sz w:val="28"/>
          <w:szCs w:val="28"/>
        </w:rPr>
        <w:t>― </w:t>
      </w:r>
      <w:r w:rsidRPr="00B40399">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71802" w:rsidRPr="00B40399" w:rsidRDefault="00771802" w:rsidP="00771802">
      <w:pPr>
        <w:pStyle w:val="Default"/>
        <w:spacing w:line="360" w:lineRule="auto"/>
        <w:ind w:firstLine="720"/>
        <w:jc w:val="both"/>
        <w:rPr>
          <w:sz w:val="28"/>
          <w:szCs w:val="28"/>
        </w:rPr>
      </w:pPr>
      <w:r w:rsidRPr="00B40399">
        <w:rPr>
          <w:caps/>
          <w:color w:val="auto"/>
          <w:sz w:val="28"/>
          <w:szCs w:val="28"/>
        </w:rPr>
        <w:lastRenderedPageBreak/>
        <w:t>― </w:t>
      </w:r>
      <w:r w:rsidRPr="00B40399">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771802" w:rsidRPr="00B40399" w:rsidRDefault="00771802" w:rsidP="00371626">
      <w:pPr>
        <w:tabs>
          <w:tab w:val="left" w:pos="720"/>
          <w:tab w:val="left" w:pos="993"/>
          <w:tab w:val="left" w:pos="1080"/>
        </w:tabs>
        <w:autoSpaceDE w:val="0"/>
        <w:spacing w:after="0" w:line="360" w:lineRule="auto"/>
        <w:jc w:val="both"/>
        <w:rPr>
          <w:rFonts w:ascii="Times New Roman" w:hAnsi="Times New Roman" w:cs="Times New Roman"/>
          <w:b/>
          <w:sz w:val="28"/>
          <w:szCs w:val="28"/>
        </w:rPr>
      </w:pPr>
    </w:p>
    <w:p w:rsidR="00371626" w:rsidRPr="00B40399" w:rsidRDefault="00371626" w:rsidP="00371626">
      <w:pPr>
        <w:contextualSpacing/>
        <w:jc w:val="center"/>
        <w:rPr>
          <w:rFonts w:ascii="Times New Roman" w:hAnsi="Times New Roman" w:cs="Times New Roman"/>
          <w:b/>
          <w:sz w:val="28"/>
          <w:szCs w:val="28"/>
        </w:rPr>
      </w:pPr>
      <w:r w:rsidRPr="00B40399">
        <w:rPr>
          <w:rFonts w:ascii="Times New Roman" w:hAnsi="Times New Roman" w:cs="Times New Roman"/>
          <w:b/>
          <w:sz w:val="28"/>
          <w:szCs w:val="28"/>
        </w:rPr>
        <w:t>Требования к условиям реализации программы</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Психолого-педагогическое обеспечение:</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w:t>
      </w:r>
      <w:r w:rsidRPr="00B40399">
        <w:rPr>
          <w:rFonts w:ascii="Times New Roman" w:hAnsi="Times New Roman" w:cs="Times New Roman"/>
          <w:sz w:val="28"/>
          <w:szCs w:val="28"/>
        </w:rPr>
        <w:softHyphen/>
        <w:t>сии;</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 обеспечение специализированных условий (выдвижение комплекса специальных </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задач обучения, ориентированных на особые образовательные потребности </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комплексное воздействие на обучающегося, осуществляемое на индивидуальных и групповых коррекционных занятиях);</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 обеспечение участия всех детей с ограниченными возможностями здоровья,независимо от степени выраженности нарушений их развития, вместе с нормально развивающимися детьми в проведении воспитательных, </w:t>
      </w:r>
      <w:r w:rsidRPr="00B40399">
        <w:rPr>
          <w:rFonts w:ascii="Times New Roman" w:hAnsi="Times New Roman" w:cs="Times New Roman"/>
          <w:sz w:val="28"/>
          <w:szCs w:val="28"/>
        </w:rPr>
        <w:lastRenderedPageBreak/>
        <w:t>культурно-развлекательных,  спортивно-оздоровительных и иных досуговых мероприятий;</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 развитие системы обучения и воспитания детей, имеющих сложные  нарушения   психического и (или) физического развития.</w:t>
      </w:r>
    </w:p>
    <w:p w:rsidR="00371626" w:rsidRPr="00B40399" w:rsidRDefault="00371626" w:rsidP="00371626">
      <w:pPr>
        <w:contextualSpacing/>
        <w:jc w:val="center"/>
        <w:rPr>
          <w:rFonts w:ascii="Times New Roman" w:hAnsi="Times New Roman" w:cs="Times New Roman"/>
          <w:b/>
          <w:sz w:val="28"/>
          <w:szCs w:val="28"/>
        </w:rPr>
      </w:pPr>
      <w:r w:rsidRPr="00B40399">
        <w:rPr>
          <w:rFonts w:ascii="Times New Roman" w:hAnsi="Times New Roman" w:cs="Times New Roman"/>
          <w:b/>
          <w:sz w:val="28"/>
          <w:szCs w:val="28"/>
        </w:rPr>
        <w:t>Программно-методическое обеспечение.</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w:t>
      </w:r>
      <w:r w:rsidRPr="00B40399">
        <w:rPr>
          <w:rFonts w:ascii="Times New Roman" w:hAnsi="Times New Roman" w:cs="Times New Roman"/>
          <w:sz w:val="28"/>
          <w:szCs w:val="28"/>
        </w:rPr>
        <w:tab/>
        <w:t xml:space="preserve">При организации работы в данном направлении целесообразно </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w:t>
      </w:r>
      <w:r w:rsidRPr="00B40399">
        <w:rPr>
          <w:rFonts w:ascii="Times New Roman" w:hAnsi="Times New Roman" w:cs="Times New Roman"/>
          <w:sz w:val="28"/>
          <w:szCs w:val="28"/>
        </w:rPr>
        <w:tab/>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371626" w:rsidRPr="00B40399" w:rsidRDefault="00371626" w:rsidP="00371626">
      <w:pPr>
        <w:contextualSpacing/>
        <w:jc w:val="center"/>
        <w:rPr>
          <w:rFonts w:ascii="Times New Roman" w:hAnsi="Times New Roman" w:cs="Times New Roman"/>
          <w:b/>
          <w:sz w:val="28"/>
          <w:szCs w:val="28"/>
        </w:rPr>
      </w:pPr>
      <w:r w:rsidRPr="00B40399">
        <w:rPr>
          <w:rFonts w:ascii="Times New Roman" w:hAnsi="Times New Roman" w:cs="Times New Roman"/>
          <w:b/>
          <w:sz w:val="28"/>
          <w:szCs w:val="28"/>
        </w:rPr>
        <w:t>Кадровое обеспечение.</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w:t>
      </w:r>
      <w:r w:rsidRPr="00B40399">
        <w:rPr>
          <w:rFonts w:ascii="Times New Roman" w:hAnsi="Times New Roman" w:cs="Times New Roman"/>
          <w:sz w:val="28"/>
          <w:szCs w:val="28"/>
        </w:rPr>
        <w:tab/>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w:t>
      </w:r>
      <w:r w:rsidRPr="00B40399">
        <w:rPr>
          <w:rFonts w:ascii="Times New Roman" w:hAnsi="Times New Roman" w:cs="Times New Roman"/>
          <w:sz w:val="28"/>
          <w:szCs w:val="28"/>
        </w:rPr>
        <w:tab/>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    психологи, социальные педагоги и др.) и медицинских работников. </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w:t>
      </w:r>
      <w:r w:rsidRPr="00B40399">
        <w:rPr>
          <w:rFonts w:ascii="Times New Roman" w:hAnsi="Times New Roman" w:cs="Times New Roman"/>
          <w:sz w:val="28"/>
          <w:szCs w:val="28"/>
        </w:rPr>
        <w:tab/>
        <w:t xml:space="preserve">Уровень квалификации работников образовательного учреждения для каждой  занимаемой должности должен соответствовать квалификационным </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характеристикам по соответствующей должности. В МОБУ  ООШ № 29 посёлка Весёлый работает: учитель, прошедший курсовую подготовку по коррекционной работе.</w:t>
      </w:r>
    </w:p>
    <w:p w:rsidR="00371626" w:rsidRPr="00B40399" w:rsidRDefault="00371626" w:rsidP="00371626">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Отсутствуют-логопед, психолог.. </w:t>
      </w:r>
    </w:p>
    <w:p w:rsidR="00371626" w:rsidRPr="007D1B48" w:rsidRDefault="00371626" w:rsidP="007D1B48">
      <w:pPr>
        <w:contextualSpacing/>
        <w:rPr>
          <w:rFonts w:ascii="Times New Roman" w:hAnsi="Times New Roman" w:cs="Times New Roman"/>
          <w:sz w:val="28"/>
          <w:szCs w:val="28"/>
        </w:rPr>
      </w:pPr>
      <w:r w:rsidRPr="00B40399">
        <w:rPr>
          <w:rFonts w:ascii="Times New Roman" w:hAnsi="Times New Roman" w:cs="Times New Roman"/>
          <w:sz w:val="28"/>
          <w:szCs w:val="28"/>
        </w:rPr>
        <w:t xml:space="preserve">      </w:t>
      </w:r>
    </w:p>
    <w:p w:rsidR="00E510C6" w:rsidRPr="00B40399" w:rsidRDefault="00E510C6" w:rsidP="00E510C6">
      <w:pPr>
        <w:overflowPunct w:val="0"/>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bCs/>
          <w:i/>
          <w:sz w:val="28"/>
          <w:szCs w:val="28"/>
        </w:rPr>
        <w:t>2.6.Программа внеурочной деятельности</w:t>
      </w:r>
    </w:p>
    <w:p w:rsidR="00E510C6" w:rsidRPr="00B40399" w:rsidRDefault="00E510C6" w:rsidP="00E510C6">
      <w:pPr>
        <w:tabs>
          <w:tab w:val="left" w:pos="6379"/>
        </w:tabs>
        <w:overflowPunct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lastRenderedPageBreak/>
        <w:t>Программа раз</w:t>
      </w:r>
      <w:r w:rsidRPr="00B40399">
        <w:rPr>
          <w:rFonts w:ascii="Times New Roman" w:hAnsi="Times New Roman" w:cs="Times New Roman"/>
          <w:sz w:val="28"/>
          <w:szCs w:val="28"/>
        </w:rPr>
        <w:softHyphen/>
        <w:t>рабатывается с учётом, этнических, со</w:t>
      </w:r>
      <w:r w:rsidRPr="00B40399">
        <w:rPr>
          <w:rFonts w:ascii="Times New Roman" w:hAnsi="Times New Roman" w:cs="Times New Roman"/>
          <w:sz w:val="28"/>
          <w:szCs w:val="28"/>
        </w:rPr>
        <w:softHyphen/>
        <w:t>циально-экономических и иных осо</w:t>
      </w:r>
      <w:r w:rsidRPr="00B40399">
        <w:rPr>
          <w:rFonts w:ascii="Times New Roman" w:hAnsi="Times New Roman" w:cs="Times New Roman"/>
          <w:sz w:val="28"/>
          <w:szCs w:val="28"/>
        </w:rPr>
        <w:softHyphen/>
        <w:t>бенностей региона, запросов семей и других субъ</w:t>
      </w:r>
      <w:r w:rsidRPr="00B40399">
        <w:rPr>
          <w:rFonts w:ascii="Times New Roman" w:hAnsi="Times New Roman" w:cs="Times New Roman"/>
          <w:sz w:val="28"/>
          <w:szCs w:val="28"/>
        </w:rPr>
        <w:softHyphen/>
        <w:t>ек</w:t>
      </w:r>
      <w:r w:rsidRPr="00B40399">
        <w:rPr>
          <w:rFonts w:ascii="Times New Roman" w:hAnsi="Times New Roman" w:cs="Times New Roman"/>
          <w:sz w:val="28"/>
          <w:szCs w:val="28"/>
        </w:rPr>
        <w:softHyphen/>
        <w:t>тов образовательного про</w:t>
      </w:r>
      <w:r w:rsidRPr="00B40399">
        <w:rPr>
          <w:rFonts w:ascii="Times New Roman" w:hAnsi="Times New Roman" w:cs="Times New Roman"/>
          <w:sz w:val="28"/>
          <w:szCs w:val="28"/>
        </w:rPr>
        <w:softHyphen/>
        <w:t>цесса</w:t>
      </w:r>
      <w:r w:rsidRPr="00B40399">
        <w:rPr>
          <w:rFonts w:ascii="Times New Roman" w:hAnsi="Times New Roman" w:cs="Times New Roman"/>
          <w:color w:val="000000"/>
          <w:sz w:val="28"/>
          <w:szCs w:val="28"/>
        </w:rPr>
        <w:t xml:space="preserve"> основе системно-деятельностного и культурно-исторического по</w:t>
      </w:r>
      <w:r w:rsidRPr="00B40399">
        <w:rPr>
          <w:rFonts w:ascii="Times New Roman" w:hAnsi="Times New Roman" w:cs="Times New Roman"/>
          <w:color w:val="000000"/>
          <w:sz w:val="28"/>
          <w:szCs w:val="28"/>
        </w:rPr>
        <w:softHyphen/>
        <w:t>д</w:t>
      </w:r>
      <w:r w:rsidRPr="00B40399">
        <w:rPr>
          <w:rFonts w:ascii="Times New Roman" w:hAnsi="Times New Roman" w:cs="Times New Roman"/>
          <w:color w:val="000000"/>
          <w:sz w:val="28"/>
          <w:szCs w:val="28"/>
        </w:rPr>
        <w:softHyphen/>
        <w:t>ходов</w:t>
      </w:r>
      <w:r w:rsidRPr="00B40399">
        <w:rPr>
          <w:rFonts w:ascii="Times New Roman" w:hAnsi="Times New Roman" w:cs="Times New Roman"/>
          <w:sz w:val="28"/>
          <w:szCs w:val="28"/>
        </w:rPr>
        <w:t>.</w:t>
      </w:r>
    </w:p>
    <w:p w:rsidR="00E510C6" w:rsidRPr="00B40399" w:rsidRDefault="00E510C6" w:rsidP="00E510C6">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Под внеурочной деятельностью понимается образовательная деятельность, на</w:t>
      </w:r>
      <w:r w:rsidRPr="00B40399">
        <w:rPr>
          <w:rFonts w:ascii="Times New Roman" w:hAnsi="Times New Roman" w:cs="Times New Roman"/>
          <w:sz w:val="28"/>
          <w:szCs w:val="28"/>
        </w:rPr>
        <w:softHyphen/>
        <w:t>пра</w:t>
      </w:r>
      <w:r w:rsidRPr="00B40399">
        <w:rPr>
          <w:rFonts w:ascii="Times New Roman" w:hAnsi="Times New Roman" w:cs="Times New Roman"/>
          <w:sz w:val="28"/>
          <w:szCs w:val="28"/>
        </w:rPr>
        <w:softHyphen/>
        <w:t>в</w:t>
      </w:r>
      <w:r w:rsidRPr="00B40399">
        <w:rPr>
          <w:rFonts w:ascii="Times New Roman" w:hAnsi="Times New Roman" w:cs="Times New Roman"/>
          <w:sz w:val="28"/>
          <w:szCs w:val="28"/>
        </w:rPr>
        <w:softHyphen/>
        <w:t>ле</w:t>
      </w:r>
      <w:r w:rsidRPr="00B40399">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B40399">
        <w:rPr>
          <w:rFonts w:ascii="Times New Roman" w:hAnsi="Times New Roman" w:cs="Times New Roman"/>
          <w:sz w:val="28"/>
          <w:szCs w:val="28"/>
        </w:rPr>
        <w:softHyphen/>
        <w:t>ще</w:t>
      </w:r>
      <w:r w:rsidRPr="00B40399">
        <w:rPr>
          <w:rFonts w:ascii="Times New Roman" w:hAnsi="Times New Roman" w:cs="Times New Roman"/>
          <w:sz w:val="28"/>
          <w:szCs w:val="28"/>
        </w:rPr>
        <w:softHyphen/>
        <w:t>ствляемая в формах, отличных от классно-урочной. Внеурочная деятельность объе</w:t>
      </w:r>
      <w:r w:rsidRPr="00B40399">
        <w:rPr>
          <w:rFonts w:ascii="Times New Roman" w:hAnsi="Times New Roman" w:cs="Times New Roman"/>
          <w:sz w:val="28"/>
          <w:szCs w:val="28"/>
        </w:rPr>
        <w:softHyphen/>
        <w:t>ди</w:t>
      </w:r>
      <w:r w:rsidRPr="00B40399">
        <w:rPr>
          <w:rFonts w:ascii="Times New Roman" w:hAnsi="Times New Roman" w:cs="Times New Roman"/>
          <w:sz w:val="28"/>
          <w:szCs w:val="28"/>
        </w:rPr>
        <w:softHyphen/>
        <w:t>ня</w:t>
      </w:r>
      <w:r w:rsidRPr="00B40399">
        <w:rPr>
          <w:rFonts w:ascii="Times New Roman" w:hAnsi="Times New Roman" w:cs="Times New Roman"/>
          <w:sz w:val="28"/>
          <w:szCs w:val="28"/>
        </w:rPr>
        <w:softHyphen/>
        <w:t>ет все, кроме учебной,  виды деятельности обучающихся, в которых возможно и це</w:t>
      </w:r>
      <w:r w:rsidRPr="00B40399">
        <w:rPr>
          <w:rFonts w:ascii="Times New Roman" w:hAnsi="Times New Roman" w:cs="Times New Roman"/>
          <w:sz w:val="28"/>
          <w:szCs w:val="28"/>
        </w:rPr>
        <w:softHyphen/>
        <w:t>ле</w:t>
      </w:r>
      <w:r w:rsidRPr="00B40399">
        <w:rPr>
          <w:rFonts w:ascii="Times New Roman" w:hAnsi="Times New Roman" w:cs="Times New Roman"/>
          <w:sz w:val="28"/>
          <w:szCs w:val="28"/>
        </w:rPr>
        <w:softHyphen/>
        <w:t>со</w:t>
      </w:r>
      <w:r w:rsidRPr="00B40399">
        <w:rPr>
          <w:rFonts w:ascii="Times New Roman" w:hAnsi="Times New Roman" w:cs="Times New Roman"/>
          <w:sz w:val="28"/>
          <w:szCs w:val="28"/>
        </w:rPr>
        <w:softHyphen/>
        <w:t>об</w:t>
      </w:r>
      <w:r w:rsidRPr="00B40399">
        <w:rPr>
          <w:rFonts w:ascii="Times New Roman" w:hAnsi="Times New Roman" w:cs="Times New Roman"/>
          <w:sz w:val="28"/>
          <w:szCs w:val="28"/>
        </w:rPr>
        <w:softHyphen/>
        <w:t>ра</w:t>
      </w:r>
      <w:r w:rsidRPr="00B40399">
        <w:rPr>
          <w:rFonts w:ascii="Times New Roman" w:hAnsi="Times New Roman" w:cs="Times New Roman"/>
          <w:sz w:val="28"/>
          <w:szCs w:val="28"/>
        </w:rPr>
        <w:softHyphen/>
        <w:t>зно решение задач их воспитания и социализации.</w:t>
      </w:r>
      <w:r w:rsidRPr="00B40399">
        <w:rPr>
          <w:rFonts w:ascii="Times New Roman" w:hAnsi="Times New Roman" w:cs="Times New Roman"/>
          <w:b/>
          <w:i/>
          <w:sz w:val="28"/>
          <w:szCs w:val="28"/>
        </w:rPr>
        <w:t xml:space="preserve">  </w:t>
      </w:r>
    </w:p>
    <w:p w:rsidR="00E510C6" w:rsidRPr="00B40399" w:rsidRDefault="00E510C6" w:rsidP="00E510C6">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Сущность и основное назначение внеурочной деятельности заключается в обес</w:t>
      </w:r>
      <w:r w:rsidRPr="00B40399">
        <w:rPr>
          <w:rFonts w:ascii="Times New Roman" w:hAnsi="Times New Roman" w:cs="Times New Roman"/>
          <w:sz w:val="28"/>
          <w:szCs w:val="28"/>
        </w:rPr>
        <w:softHyphen/>
        <w:t>пе</w:t>
      </w:r>
      <w:r w:rsidRPr="00B40399">
        <w:rPr>
          <w:rFonts w:ascii="Times New Roman" w:hAnsi="Times New Roman" w:cs="Times New Roman"/>
          <w:sz w:val="28"/>
          <w:szCs w:val="28"/>
        </w:rPr>
        <w:softHyphen/>
        <w:t>че</w:t>
      </w:r>
      <w:r w:rsidRPr="00B40399">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B40399">
        <w:rPr>
          <w:rFonts w:ascii="Times New Roman" w:hAnsi="Times New Roman" w:cs="Times New Roman"/>
          <w:sz w:val="28"/>
          <w:szCs w:val="28"/>
        </w:rPr>
        <w:softHyphen/>
        <w:t>ча</w:t>
      </w:r>
      <w:r w:rsidRPr="00B40399">
        <w:rPr>
          <w:rFonts w:ascii="Times New Roman" w:hAnsi="Times New Roman" w:cs="Times New Roman"/>
          <w:sz w:val="28"/>
          <w:szCs w:val="28"/>
        </w:rPr>
        <w:softHyphen/>
        <w:t xml:space="preserve">ющихся с умственной отсталостью (интеллектуальными нарушениями), организации их свободного времени.  </w:t>
      </w:r>
    </w:p>
    <w:p w:rsidR="00E510C6" w:rsidRPr="00B40399" w:rsidRDefault="00E510C6" w:rsidP="00E510C6">
      <w:pPr>
        <w:spacing w:after="0" w:line="360" w:lineRule="auto"/>
        <w:ind w:firstLine="709"/>
        <w:jc w:val="both"/>
        <w:rPr>
          <w:rFonts w:ascii="Times New Roman" w:hAnsi="Times New Roman" w:cs="Times New Roman"/>
          <w:b/>
          <w:i/>
          <w:color w:val="000000"/>
          <w:sz w:val="28"/>
          <w:szCs w:val="28"/>
        </w:rPr>
      </w:pPr>
      <w:r w:rsidRPr="00B40399">
        <w:rPr>
          <w:rFonts w:ascii="Times New Roman" w:hAnsi="Times New Roman" w:cs="Times New Roman"/>
          <w:sz w:val="28"/>
          <w:szCs w:val="28"/>
        </w:rPr>
        <w:t>Внеурочная деятельность ориентирована на создание условий для: расширения опы</w:t>
      </w:r>
      <w:r w:rsidRPr="00B40399">
        <w:rPr>
          <w:rFonts w:ascii="Times New Roman" w:hAnsi="Times New Roman" w:cs="Times New Roman"/>
          <w:sz w:val="28"/>
          <w:szCs w:val="28"/>
        </w:rPr>
        <w:softHyphen/>
        <w:t xml:space="preserve">та поведения, деятельности и общения; </w:t>
      </w:r>
      <w:r w:rsidRPr="00B40399">
        <w:rPr>
          <w:rFonts w:ascii="Times New Roman" w:hAnsi="Times New Roman" w:cs="Times New Roman"/>
          <w:bCs/>
          <w:iCs/>
          <w:sz w:val="28"/>
          <w:szCs w:val="28"/>
        </w:rPr>
        <w:t>творческой самореализации обучающихся с ум</w:t>
      </w:r>
      <w:r w:rsidRPr="00B40399">
        <w:rPr>
          <w:rFonts w:ascii="Times New Roman" w:hAnsi="Times New Roman" w:cs="Times New Roman"/>
          <w:bCs/>
          <w:iCs/>
          <w:sz w:val="28"/>
          <w:szCs w:val="28"/>
        </w:rPr>
        <w:softHyphen/>
        <w:t>ственной отсталостью (интеллектуальными нарушениями) в комфортной р</w:t>
      </w:r>
      <w:r w:rsidRPr="00B40399">
        <w:rPr>
          <w:rFonts w:ascii="Times New Roman" w:hAnsi="Times New Roman" w:cs="Times New Roman"/>
          <w:sz w:val="28"/>
          <w:szCs w:val="28"/>
        </w:rPr>
        <w:t>азвивающей сре</w:t>
      </w:r>
      <w:r w:rsidRPr="00B40399">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B40399">
        <w:rPr>
          <w:rFonts w:ascii="Times New Roman" w:hAnsi="Times New Roman" w:cs="Times New Roman"/>
          <w:sz w:val="28"/>
          <w:szCs w:val="28"/>
        </w:rPr>
        <w:softHyphen/>
        <w:t>з</w:t>
      </w:r>
      <w:r w:rsidRPr="00B40399">
        <w:rPr>
          <w:rFonts w:ascii="Times New Roman" w:hAnsi="Times New Roman" w:cs="Times New Roman"/>
          <w:sz w:val="28"/>
          <w:szCs w:val="28"/>
        </w:rPr>
        <w:softHyphen/>
        <w:t>не</w:t>
      </w:r>
      <w:r w:rsidRPr="00B40399">
        <w:rPr>
          <w:rFonts w:ascii="Times New Roman" w:hAnsi="Times New Roman" w:cs="Times New Roman"/>
          <w:sz w:val="28"/>
          <w:szCs w:val="28"/>
        </w:rPr>
        <w:softHyphen/>
        <w:t>де</w:t>
      </w:r>
      <w:r w:rsidRPr="00B40399">
        <w:rPr>
          <w:rFonts w:ascii="Times New Roman" w:hAnsi="Times New Roman" w:cs="Times New Roman"/>
          <w:sz w:val="28"/>
          <w:szCs w:val="28"/>
        </w:rPr>
        <w:softHyphen/>
        <w:t xml:space="preserve">ятельности; позитивного отношения к окружающей действительности; </w:t>
      </w:r>
      <w:r w:rsidRPr="00B40399">
        <w:rPr>
          <w:rFonts w:ascii="Times New Roman" w:hAnsi="Times New Roman" w:cs="Times New Roman"/>
          <w:bCs/>
          <w:iCs/>
          <w:sz w:val="28"/>
          <w:szCs w:val="28"/>
        </w:rPr>
        <w:t>социального ста</w:t>
      </w:r>
      <w:r w:rsidRPr="00B40399">
        <w:rPr>
          <w:rFonts w:ascii="Times New Roman" w:hAnsi="Times New Roman" w:cs="Times New Roman"/>
          <w:bCs/>
          <w:iCs/>
          <w:sz w:val="28"/>
          <w:szCs w:val="28"/>
        </w:rPr>
        <w:softHyphen/>
        <w:t xml:space="preserve">новления обучающегося </w:t>
      </w:r>
      <w:r w:rsidRPr="00B40399">
        <w:rPr>
          <w:rFonts w:ascii="Times New Roman" w:hAnsi="Times New Roman" w:cs="Times New Roman"/>
          <w:sz w:val="28"/>
          <w:szCs w:val="28"/>
        </w:rPr>
        <w:t>в процессе общения и совместной деятельности в детском со</w:t>
      </w:r>
      <w:r w:rsidRPr="00B40399">
        <w:rPr>
          <w:rFonts w:ascii="Times New Roman" w:hAnsi="Times New Roman" w:cs="Times New Roman"/>
          <w:sz w:val="28"/>
          <w:szCs w:val="28"/>
        </w:rPr>
        <w:softHyphen/>
        <w:t>об</w:t>
      </w:r>
      <w:r w:rsidRPr="00B40399">
        <w:rPr>
          <w:rFonts w:ascii="Times New Roman" w:hAnsi="Times New Roman" w:cs="Times New Roman"/>
          <w:sz w:val="28"/>
          <w:szCs w:val="28"/>
        </w:rPr>
        <w:softHyphen/>
        <w:t xml:space="preserve">ществе, активного взаимодействия со сверстниками и педагогами; </w:t>
      </w:r>
      <w:r w:rsidRPr="00B40399">
        <w:rPr>
          <w:rFonts w:ascii="Times New Roman" w:hAnsi="Times New Roman" w:cs="Times New Roman"/>
          <w:bCs/>
          <w:iCs/>
          <w:sz w:val="28"/>
          <w:szCs w:val="28"/>
        </w:rPr>
        <w:t>профессионального са</w:t>
      </w:r>
      <w:r w:rsidRPr="00B40399">
        <w:rPr>
          <w:rFonts w:ascii="Times New Roman" w:hAnsi="Times New Roman" w:cs="Times New Roman"/>
          <w:bCs/>
          <w:iCs/>
          <w:sz w:val="28"/>
          <w:szCs w:val="28"/>
        </w:rPr>
        <w:softHyphen/>
        <w:t>моопределения</w:t>
      </w:r>
      <w:r w:rsidRPr="00B40399">
        <w:rPr>
          <w:rFonts w:ascii="Times New Roman" w:hAnsi="Times New Roman" w:cs="Times New Roman"/>
          <w:sz w:val="28"/>
          <w:szCs w:val="28"/>
        </w:rPr>
        <w:t>, необходимого для успешной реализации дальнейших жизненных пла</w:t>
      </w:r>
      <w:r w:rsidRPr="00B40399">
        <w:rPr>
          <w:rFonts w:ascii="Times New Roman" w:hAnsi="Times New Roman" w:cs="Times New Roman"/>
          <w:sz w:val="28"/>
          <w:szCs w:val="28"/>
        </w:rPr>
        <w:softHyphen/>
        <w:t>нов обучающихся.</w:t>
      </w:r>
    </w:p>
    <w:p w:rsidR="00E510C6" w:rsidRPr="00B40399" w:rsidRDefault="00E510C6" w:rsidP="00E510C6">
      <w:pPr>
        <w:shd w:val="clear" w:color="auto" w:fill="FFFFFF"/>
        <w:spacing w:after="0" w:line="360" w:lineRule="auto"/>
        <w:ind w:firstLine="709"/>
        <w:jc w:val="both"/>
        <w:rPr>
          <w:rFonts w:ascii="Times New Roman" w:hAnsi="Times New Roman" w:cs="Times New Roman"/>
          <w:b/>
          <w:i/>
          <w:color w:val="000000"/>
          <w:sz w:val="28"/>
          <w:szCs w:val="28"/>
        </w:rPr>
      </w:pPr>
      <w:r w:rsidRPr="00B40399">
        <w:rPr>
          <w:rFonts w:ascii="Times New Roman" w:hAnsi="Times New Roman" w:cs="Times New Roman"/>
          <w:b/>
          <w:i/>
          <w:color w:val="000000"/>
          <w:sz w:val="28"/>
          <w:szCs w:val="28"/>
        </w:rPr>
        <w:t>Основными целями</w:t>
      </w:r>
      <w:r w:rsidRPr="00B40399">
        <w:rPr>
          <w:rFonts w:ascii="Times New Roman" w:hAnsi="Times New Roman" w:cs="Times New Roman"/>
          <w:color w:val="000000"/>
          <w:sz w:val="28"/>
          <w:szCs w:val="28"/>
        </w:rPr>
        <w:t xml:space="preserve"> внеурочной деятельности являются создание условий для до</w:t>
      </w:r>
      <w:r w:rsidRPr="00B40399">
        <w:rPr>
          <w:rFonts w:ascii="Times New Roman" w:hAnsi="Times New Roman" w:cs="Times New Roman"/>
          <w:color w:val="000000"/>
          <w:sz w:val="28"/>
          <w:szCs w:val="28"/>
        </w:rPr>
        <w:softHyphen/>
        <w:t>с</w:t>
      </w:r>
      <w:r w:rsidRPr="00B40399">
        <w:rPr>
          <w:rFonts w:ascii="Times New Roman" w:hAnsi="Times New Roman" w:cs="Times New Roman"/>
          <w:color w:val="000000"/>
          <w:sz w:val="28"/>
          <w:szCs w:val="28"/>
        </w:rPr>
        <w:softHyphen/>
        <w:t>ти</w:t>
      </w:r>
      <w:r w:rsidRPr="00B40399">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B40399">
        <w:rPr>
          <w:rFonts w:ascii="Times New Roman" w:hAnsi="Times New Roman" w:cs="Times New Roman"/>
          <w:color w:val="000000"/>
          <w:sz w:val="28"/>
          <w:szCs w:val="28"/>
        </w:rPr>
        <w:softHyphen/>
        <w:t>ми</w:t>
      </w:r>
      <w:r w:rsidRPr="00B40399">
        <w:rPr>
          <w:rFonts w:ascii="Times New Roman" w:hAnsi="Times New Roman" w:cs="Times New Roman"/>
          <w:color w:val="000000"/>
          <w:sz w:val="28"/>
          <w:szCs w:val="28"/>
        </w:rPr>
        <w:softHyphen/>
        <w:t>ро</w:t>
      </w:r>
      <w:r w:rsidRPr="00B40399">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B40399">
        <w:rPr>
          <w:rFonts w:ascii="Times New Roman" w:hAnsi="Times New Roman" w:cs="Times New Roman"/>
          <w:color w:val="000000"/>
          <w:sz w:val="28"/>
          <w:szCs w:val="28"/>
        </w:rPr>
        <w:softHyphen/>
        <w:t>ци</w:t>
      </w:r>
      <w:r w:rsidRPr="00B40399">
        <w:rPr>
          <w:rFonts w:ascii="Times New Roman" w:hAnsi="Times New Roman" w:cs="Times New Roman"/>
          <w:color w:val="000000"/>
          <w:sz w:val="28"/>
          <w:szCs w:val="28"/>
        </w:rPr>
        <w:softHyphen/>
        <w:t>а</w:t>
      </w:r>
      <w:r w:rsidRPr="00B40399">
        <w:rPr>
          <w:rFonts w:ascii="Times New Roman" w:hAnsi="Times New Roman" w:cs="Times New Roman"/>
          <w:color w:val="000000"/>
          <w:sz w:val="28"/>
          <w:szCs w:val="28"/>
        </w:rPr>
        <w:softHyphen/>
        <w:t>ли</w:t>
      </w:r>
      <w:r w:rsidRPr="00B40399">
        <w:rPr>
          <w:rFonts w:ascii="Times New Roman" w:hAnsi="Times New Roman" w:cs="Times New Roman"/>
          <w:color w:val="000000"/>
          <w:sz w:val="28"/>
          <w:szCs w:val="28"/>
        </w:rPr>
        <w:softHyphen/>
        <w:t>за</w:t>
      </w:r>
      <w:r w:rsidRPr="00B40399">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sidRPr="00B40399">
        <w:rPr>
          <w:rFonts w:ascii="Times New Roman" w:hAnsi="Times New Roman" w:cs="Times New Roman"/>
          <w:color w:val="000000"/>
          <w:sz w:val="28"/>
          <w:szCs w:val="28"/>
        </w:rPr>
        <w:softHyphen/>
        <w:t>ру</w:t>
      </w:r>
      <w:r w:rsidRPr="00B40399">
        <w:rPr>
          <w:rFonts w:ascii="Times New Roman" w:hAnsi="Times New Roman" w:cs="Times New Roman"/>
          <w:color w:val="000000"/>
          <w:sz w:val="28"/>
          <w:szCs w:val="28"/>
        </w:rPr>
        <w:softHyphen/>
        <w:t>ше</w:t>
      </w:r>
      <w:r w:rsidRPr="00B40399">
        <w:rPr>
          <w:rFonts w:ascii="Times New Roman" w:hAnsi="Times New Roman" w:cs="Times New Roman"/>
          <w:color w:val="000000"/>
          <w:sz w:val="28"/>
          <w:szCs w:val="28"/>
        </w:rPr>
        <w:softHyphen/>
        <w:t>ни</w:t>
      </w:r>
      <w:r w:rsidRPr="00B40399">
        <w:rPr>
          <w:rFonts w:ascii="Times New Roman" w:hAnsi="Times New Roman" w:cs="Times New Roman"/>
          <w:color w:val="000000"/>
          <w:sz w:val="28"/>
          <w:szCs w:val="28"/>
        </w:rPr>
        <w:softHyphen/>
        <w:t>я</w:t>
      </w:r>
      <w:r w:rsidRPr="00B40399">
        <w:rPr>
          <w:rFonts w:ascii="Times New Roman" w:hAnsi="Times New Roman" w:cs="Times New Roman"/>
          <w:color w:val="000000"/>
          <w:sz w:val="28"/>
          <w:szCs w:val="28"/>
        </w:rPr>
        <w:softHyphen/>
        <w:t xml:space="preserve">ми), создание </w:t>
      </w:r>
      <w:r w:rsidRPr="00B40399">
        <w:rPr>
          <w:rFonts w:ascii="Times New Roman" w:hAnsi="Times New Roman" w:cs="Times New Roman"/>
          <w:color w:val="000000"/>
          <w:sz w:val="28"/>
          <w:szCs w:val="28"/>
        </w:rPr>
        <w:lastRenderedPageBreak/>
        <w:t>воспитывающей среды, обеспечивающей развитие социальных, ин</w:t>
      </w:r>
      <w:r w:rsidRPr="00B40399">
        <w:rPr>
          <w:rFonts w:ascii="Times New Roman" w:hAnsi="Times New Roman" w:cs="Times New Roman"/>
          <w:color w:val="000000"/>
          <w:sz w:val="28"/>
          <w:szCs w:val="28"/>
        </w:rPr>
        <w:softHyphen/>
        <w:t>те</w:t>
      </w:r>
      <w:r w:rsidRPr="00B40399">
        <w:rPr>
          <w:rFonts w:ascii="Times New Roman" w:hAnsi="Times New Roman" w:cs="Times New Roman"/>
          <w:color w:val="000000"/>
          <w:sz w:val="28"/>
          <w:szCs w:val="28"/>
        </w:rPr>
        <w:softHyphen/>
        <w:t>л</w:t>
      </w:r>
      <w:r w:rsidRPr="00B40399">
        <w:rPr>
          <w:rFonts w:ascii="Times New Roman" w:hAnsi="Times New Roman" w:cs="Times New Roman"/>
          <w:color w:val="000000"/>
          <w:sz w:val="28"/>
          <w:szCs w:val="28"/>
        </w:rPr>
        <w:softHyphen/>
        <w:t>ле</w:t>
      </w:r>
      <w:r w:rsidRPr="00B40399">
        <w:rPr>
          <w:rFonts w:ascii="Times New Roman" w:hAnsi="Times New Roman" w:cs="Times New Roman"/>
          <w:color w:val="000000"/>
          <w:sz w:val="28"/>
          <w:szCs w:val="28"/>
        </w:rPr>
        <w:softHyphen/>
        <w:t>к</w:t>
      </w:r>
      <w:r w:rsidRPr="00B40399">
        <w:rPr>
          <w:rFonts w:ascii="Times New Roman" w:hAnsi="Times New Roman" w:cs="Times New Roman"/>
          <w:color w:val="000000"/>
          <w:sz w:val="28"/>
          <w:szCs w:val="28"/>
        </w:rPr>
        <w:softHyphen/>
        <w:t>ту</w:t>
      </w:r>
      <w:r w:rsidRPr="00B40399">
        <w:rPr>
          <w:rFonts w:ascii="Times New Roman" w:hAnsi="Times New Roman" w:cs="Times New Roman"/>
          <w:color w:val="000000"/>
          <w:sz w:val="28"/>
          <w:szCs w:val="28"/>
        </w:rPr>
        <w:softHyphen/>
        <w:t>аль</w:t>
      </w:r>
      <w:r w:rsidRPr="00B40399">
        <w:rPr>
          <w:rFonts w:ascii="Times New Roman" w:hAnsi="Times New Roman" w:cs="Times New Roman"/>
          <w:color w:val="000000"/>
          <w:sz w:val="28"/>
          <w:szCs w:val="28"/>
        </w:rPr>
        <w:softHyphen/>
        <w:t>ных интересов учащихся в свободное время.</w:t>
      </w:r>
    </w:p>
    <w:p w:rsidR="00E510C6" w:rsidRPr="00B40399" w:rsidRDefault="00E510C6" w:rsidP="00E510C6">
      <w:pPr>
        <w:shd w:val="clear" w:color="auto" w:fill="FFFFFF"/>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
          <w:i/>
          <w:color w:val="000000"/>
          <w:sz w:val="28"/>
          <w:szCs w:val="28"/>
        </w:rPr>
        <w:t>Основные задачи:</w:t>
      </w:r>
    </w:p>
    <w:p w:rsidR="00E510C6" w:rsidRPr="00B40399" w:rsidRDefault="00E510C6" w:rsidP="00E510C6">
      <w:pPr>
        <w:pStyle w:val="aff2"/>
        <w:tabs>
          <w:tab w:val="left" w:pos="900"/>
        </w:tabs>
        <w:spacing w:before="0" w:after="0"/>
        <w:ind w:firstLine="709"/>
        <w:jc w:val="both"/>
        <w:rPr>
          <w:sz w:val="28"/>
          <w:szCs w:val="28"/>
        </w:rPr>
      </w:pPr>
      <w:r w:rsidRPr="00B40399">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510C6" w:rsidRPr="00B40399" w:rsidRDefault="00E510C6" w:rsidP="00E510C6">
      <w:pPr>
        <w:spacing w:after="0" w:line="360" w:lineRule="auto"/>
        <w:ind w:firstLine="709"/>
        <w:jc w:val="both"/>
        <w:rPr>
          <w:rFonts w:ascii="Times New Roman" w:hAnsi="Times New Roman" w:cs="Times New Roman"/>
          <w:bCs/>
          <w:sz w:val="28"/>
          <w:szCs w:val="28"/>
        </w:rPr>
      </w:pPr>
      <w:r w:rsidRPr="00B40399">
        <w:rPr>
          <w:rFonts w:ascii="Times New Roman" w:hAnsi="Times New Roman" w:cs="Times New Roman"/>
          <w:sz w:val="28"/>
          <w:szCs w:val="28"/>
        </w:rPr>
        <w:t>развитие активности, самостоятельности и независимости в повседневной жизни;</w:t>
      </w:r>
    </w:p>
    <w:p w:rsidR="00E510C6" w:rsidRPr="00B40399" w:rsidRDefault="00E510C6" w:rsidP="00E510C6">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E510C6" w:rsidRPr="00B40399" w:rsidRDefault="00E510C6" w:rsidP="00E510C6">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E510C6" w:rsidRPr="00B40399" w:rsidRDefault="00E510C6" w:rsidP="00E510C6">
      <w:pPr>
        <w:tabs>
          <w:tab w:val="left" w:pos="563"/>
        </w:tabs>
        <w:overflowPunct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формирование эстетических потребностей, ценностей и чувств; </w:t>
      </w:r>
    </w:p>
    <w:p w:rsidR="00E510C6" w:rsidRPr="00B40399" w:rsidRDefault="00E510C6" w:rsidP="00E510C6">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E510C6" w:rsidRPr="00B40399" w:rsidRDefault="00E510C6" w:rsidP="00E510C6">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 расширение представлений ребенка о мире и о себе, его социального опыта;</w:t>
      </w:r>
    </w:p>
    <w:p w:rsidR="00E510C6" w:rsidRPr="00B40399" w:rsidRDefault="00E510C6" w:rsidP="00E510C6">
      <w:pPr>
        <w:spacing w:after="0" w:line="360" w:lineRule="auto"/>
        <w:ind w:firstLine="709"/>
        <w:jc w:val="both"/>
        <w:rPr>
          <w:rFonts w:ascii="Times New Roman" w:hAnsi="Times New Roman" w:cs="Times New Roman"/>
          <w:color w:val="333333"/>
          <w:sz w:val="28"/>
          <w:szCs w:val="28"/>
          <w:shd w:val="clear" w:color="auto" w:fill="FFFFFF"/>
        </w:rPr>
      </w:pPr>
      <w:r w:rsidRPr="00B40399">
        <w:rPr>
          <w:rFonts w:ascii="Times New Roman" w:hAnsi="Times New Roman" w:cs="Times New Roman"/>
          <w:sz w:val="28"/>
          <w:szCs w:val="28"/>
        </w:rPr>
        <w:t>формирование положительного отношения к базовым общественным ценностям;</w:t>
      </w:r>
    </w:p>
    <w:p w:rsidR="00E510C6" w:rsidRPr="00B40399" w:rsidRDefault="00E510C6" w:rsidP="00E510C6">
      <w:pPr>
        <w:spacing w:after="0" w:line="360" w:lineRule="auto"/>
        <w:ind w:firstLine="709"/>
        <w:jc w:val="both"/>
        <w:rPr>
          <w:rFonts w:ascii="Times New Roman" w:hAnsi="Times New Roman" w:cs="Times New Roman"/>
          <w:bCs/>
          <w:sz w:val="28"/>
          <w:szCs w:val="28"/>
        </w:rPr>
      </w:pPr>
      <w:r w:rsidRPr="00B40399">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B40399">
        <w:rPr>
          <w:rFonts w:ascii="Times New Roman" w:hAnsi="Times New Roman" w:cs="Times New Roman"/>
          <w:sz w:val="28"/>
          <w:szCs w:val="28"/>
        </w:rPr>
        <w:t xml:space="preserve"> </w:t>
      </w:r>
    </w:p>
    <w:p w:rsidR="00E510C6" w:rsidRPr="00B40399" w:rsidRDefault="00E510C6" w:rsidP="00E510C6">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E510C6" w:rsidRPr="00B40399" w:rsidRDefault="00E510C6" w:rsidP="00E510C6">
      <w:pPr>
        <w:overflowPunct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E510C6" w:rsidRPr="00B40399" w:rsidRDefault="00E510C6" w:rsidP="00E510C6">
      <w:pPr>
        <w:overflowPunct w:val="0"/>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укрепление доверия к другим людям; </w:t>
      </w:r>
    </w:p>
    <w:p w:rsidR="00E510C6" w:rsidRPr="00B40399" w:rsidRDefault="00E510C6" w:rsidP="00E510C6">
      <w:pPr>
        <w:overflowPunct w:val="0"/>
        <w:spacing w:after="0" w:line="360" w:lineRule="auto"/>
        <w:ind w:firstLine="709"/>
        <w:jc w:val="both"/>
        <w:rPr>
          <w:rFonts w:ascii="Times New Roman" w:hAnsi="Times New Roman" w:cs="Times New Roman"/>
          <w:b/>
          <w:bCs/>
          <w:sz w:val="28"/>
          <w:szCs w:val="28"/>
        </w:rPr>
      </w:pPr>
      <w:r w:rsidRPr="00B40399">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771802" w:rsidRPr="00B40399" w:rsidRDefault="00771802" w:rsidP="00E510C6">
      <w:pPr>
        <w:overflowPunct w:val="0"/>
        <w:spacing w:after="0" w:line="360" w:lineRule="auto"/>
        <w:ind w:firstLine="709"/>
        <w:jc w:val="center"/>
        <w:rPr>
          <w:rFonts w:ascii="Times New Roman" w:hAnsi="Times New Roman" w:cs="Times New Roman"/>
          <w:b/>
          <w:bCs/>
          <w:sz w:val="28"/>
          <w:szCs w:val="28"/>
        </w:rPr>
      </w:pPr>
    </w:p>
    <w:p w:rsidR="00E510C6" w:rsidRPr="00B40399" w:rsidRDefault="00E510C6" w:rsidP="00E510C6">
      <w:pPr>
        <w:overflowPunct w:val="0"/>
        <w:spacing w:after="0" w:line="360" w:lineRule="auto"/>
        <w:ind w:firstLine="709"/>
        <w:jc w:val="center"/>
        <w:rPr>
          <w:rFonts w:ascii="Times New Roman" w:hAnsi="Times New Roman" w:cs="Times New Roman"/>
          <w:b/>
          <w:bCs/>
          <w:sz w:val="28"/>
          <w:szCs w:val="28"/>
        </w:rPr>
      </w:pPr>
      <w:r w:rsidRPr="00B40399">
        <w:rPr>
          <w:rFonts w:ascii="Times New Roman" w:hAnsi="Times New Roman" w:cs="Times New Roman"/>
          <w:b/>
          <w:bCs/>
          <w:sz w:val="28"/>
          <w:szCs w:val="28"/>
        </w:rPr>
        <w:t>Основные направления и формы организации</w:t>
      </w:r>
    </w:p>
    <w:p w:rsidR="00E510C6" w:rsidRPr="00B40399" w:rsidRDefault="00E510C6" w:rsidP="00E510C6">
      <w:pPr>
        <w:overflowPunct w:val="0"/>
        <w:spacing w:after="0" w:line="360" w:lineRule="auto"/>
        <w:ind w:firstLine="709"/>
        <w:jc w:val="center"/>
        <w:rPr>
          <w:rFonts w:ascii="Times New Roman" w:hAnsi="Times New Roman" w:cs="Times New Roman"/>
          <w:sz w:val="28"/>
          <w:szCs w:val="28"/>
        </w:rPr>
      </w:pPr>
      <w:r w:rsidRPr="00B40399">
        <w:rPr>
          <w:rFonts w:ascii="Times New Roman" w:hAnsi="Times New Roman" w:cs="Times New Roman"/>
          <w:b/>
          <w:bCs/>
          <w:sz w:val="28"/>
          <w:szCs w:val="28"/>
        </w:rPr>
        <w:lastRenderedPageBreak/>
        <w:t>внеурочной деятельности</w:t>
      </w:r>
    </w:p>
    <w:p w:rsidR="00E510C6" w:rsidRPr="00B40399" w:rsidRDefault="00E510C6" w:rsidP="00E510C6">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В соответствии с требованиями Стандарта 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w:t>
      </w:r>
    </w:p>
    <w:p w:rsidR="00E510C6" w:rsidRPr="00B40399" w:rsidRDefault="008F6663" w:rsidP="00E510C6">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 xml:space="preserve">Школа </w:t>
      </w:r>
      <w:r w:rsidR="00E510C6" w:rsidRPr="00B40399">
        <w:rPr>
          <w:rFonts w:ascii="Times New Roman" w:hAnsi="Times New Roman" w:cs="Times New Roman"/>
          <w:sz w:val="28"/>
          <w:szCs w:val="28"/>
        </w:rPr>
        <w:t xml:space="preserve"> </w:t>
      </w:r>
      <w:r w:rsidRPr="00B40399">
        <w:rPr>
          <w:rFonts w:ascii="Times New Roman" w:hAnsi="Times New Roman" w:cs="Times New Roman"/>
          <w:sz w:val="28"/>
          <w:szCs w:val="28"/>
        </w:rPr>
        <w:t>выбирала духовно-нравственное, спортивно-оздоровительное направления</w:t>
      </w:r>
      <w:r w:rsidR="00E510C6" w:rsidRPr="00B40399">
        <w:rPr>
          <w:rFonts w:ascii="Times New Roman" w:hAnsi="Times New Roman" w:cs="Times New Roman"/>
          <w:sz w:val="28"/>
          <w:szCs w:val="28"/>
        </w:rPr>
        <w:t xml:space="preserve"> вне</w:t>
      </w:r>
      <w:r w:rsidR="00E510C6" w:rsidRPr="00B40399">
        <w:rPr>
          <w:rFonts w:ascii="Times New Roman" w:hAnsi="Times New Roman" w:cs="Times New Roman"/>
          <w:sz w:val="28"/>
          <w:szCs w:val="28"/>
        </w:rPr>
        <w:softHyphen/>
        <w:t>урочной деятельности</w:t>
      </w:r>
      <w:r w:rsidRPr="00B40399">
        <w:rPr>
          <w:rFonts w:ascii="Times New Roman" w:hAnsi="Times New Roman" w:cs="Times New Roman"/>
          <w:sz w:val="28"/>
          <w:szCs w:val="28"/>
        </w:rPr>
        <w:t xml:space="preserve"> с </w:t>
      </w:r>
      <w:r w:rsidR="00E510C6" w:rsidRPr="00B40399">
        <w:rPr>
          <w:rFonts w:ascii="Times New Roman" w:hAnsi="Times New Roman" w:cs="Times New Roman"/>
          <w:sz w:val="28"/>
          <w:szCs w:val="28"/>
        </w:rPr>
        <w:t>учетом реальных условий, осо</w:t>
      </w:r>
      <w:r w:rsidR="00E510C6" w:rsidRPr="00B40399">
        <w:rPr>
          <w:rFonts w:ascii="Times New Roman" w:hAnsi="Times New Roman" w:cs="Times New Roman"/>
          <w:sz w:val="28"/>
          <w:szCs w:val="28"/>
        </w:rPr>
        <w:softHyphen/>
        <w:t>бенностей обучающихся, потребностей обучающихся и их родителей (законных предста</w:t>
      </w:r>
      <w:r w:rsidR="00E510C6" w:rsidRPr="00B40399">
        <w:rPr>
          <w:rFonts w:ascii="Times New Roman" w:hAnsi="Times New Roman" w:cs="Times New Roman"/>
          <w:sz w:val="28"/>
          <w:szCs w:val="28"/>
        </w:rPr>
        <w:softHyphen/>
        <w:t>ви</w:t>
      </w:r>
      <w:r w:rsidR="00E510C6" w:rsidRPr="00B40399">
        <w:rPr>
          <w:rFonts w:ascii="Times New Roman" w:hAnsi="Times New Roman" w:cs="Times New Roman"/>
          <w:sz w:val="28"/>
          <w:szCs w:val="28"/>
        </w:rPr>
        <w:softHyphen/>
        <w:t xml:space="preserve">телей). </w:t>
      </w:r>
    </w:p>
    <w:p w:rsidR="00E510C6" w:rsidRPr="00B40399" w:rsidRDefault="00E510C6" w:rsidP="00E510C6">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Результативность вне</w:t>
      </w:r>
      <w:r w:rsidRPr="00B40399">
        <w:rPr>
          <w:rFonts w:ascii="Times New Roman" w:hAnsi="Times New Roman" w:cs="Times New Roman"/>
          <w:sz w:val="28"/>
          <w:szCs w:val="28"/>
        </w:rPr>
        <w:softHyphen/>
        <w:t>урочной деятельности предполагает: приобретение обучающимися с умственной от</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та</w:t>
      </w:r>
      <w:r w:rsidRPr="00B40399">
        <w:rPr>
          <w:rFonts w:ascii="Times New Roman" w:hAnsi="Times New Roman" w:cs="Times New Roman"/>
          <w:sz w:val="28"/>
          <w:szCs w:val="28"/>
        </w:rPr>
        <w:softHyphen/>
        <w:t>ло</w:t>
      </w:r>
      <w:r w:rsidRPr="00B40399">
        <w:rPr>
          <w:rFonts w:ascii="Times New Roman" w:hAnsi="Times New Roman" w:cs="Times New Roman"/>
          <w:sz w:val="28"/>
          <w:szCs w:val="28"/>
        </w:rPr>
        <w:softHyphen/>
        <w:t>стью (интеллектуальными нарушениями) социального знания, формирования поло</w:t>
      </w:r>
      <w:r w:rsidRPr="00B40399">
        <w:rPr>
          <w:rFonts w:ascii="Times New Roman" w:hAnsi="Times New Roman" w:cs="Times New Roman"/>
          <w:sz w:val="28"/>
          <w:szCs w:val="28"/>
        </w:rPr>
        <w:softHyphen/>
        <w:t>жи</w:t>
      </w:r>
      <w:r w:rsidRPr="00B40399">
        <w:rPr>
          <w:rFonts w:ascii="Times New Roman" w:hAnsi="Times New Roman" w:cs="Times New Roman"/>
          <w:sz w:val="28"/>
          <w:szCs w:val="28"/>
        </w:rPr>
        <w:softHyphen/>
        <w:t>тель</w:t>
      </w:r>
      <w:r w:rsidRPr="00B40399">
        <w:rPr>
          <w:rFonts w:ascii="Times New Roman" w:hAnsi="Times New Roman" w:cs="Times New Roman"/>
          <w:sz w:val="28"/>
          <w:szCs w:val="28"/>
        </w:rPr>
        <w:softHyphen/>
        <w:t>ного отношения к базовым ценностям, приобретения опыта самостоятельного об</w:t>
      </w:r>
      <w:r w:rsidRPr="00B40399">
        <w:rPr>
          <w:rFonts w:ascii="Times New Roman" w:hAnsi="Times New Roman" w:cs="Times New Roman"/>
          <w:sz w:val="28"/>
          <w:szCs w:val="28"/>
        </w:rPr>
        <w:softHyphen/>
        <w:t>ще</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ве</w:t>
      </w:r>
      <w:r w:rsidRPr="00B40399">
        <w:rPr>
          <w:rFonts w:ascii="Times New Roman" w:hAnsi="Times New Roman" w:cs="Times New Roman"/>
          <w:sz w:val="28"/>
          <w:szCs w:val="28"/>
        </w:rPr>
        <w:softHyphen/>
        <w:t xml:space="preserve">нного действия. </w:t>
      </w:r>
    </w:p>
    <w:p w:rsidR="00E510C6" w:rsidRPr="00B40399" w:rsidRDefault="00E510C6" w:rsidP="00E510C6">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Базовые национальные ценности российского общества: патриотизм, социальная со</w:t>
      </w:r>
      <w:r w:rsidRPr="00B40399">
        <w:rPr>
          <w:rFonts w:ascii="Times New Roman" w:hAnsi="Times New Roman" w:cs="Times New Roman"/>
          <w:sz w:val="28"/>
          <w:szCs w:val="28"/>
        </w:rPr>
        <w:softHyphen/>
        <w:t>лидарность, гражданственность, семья, здоровье, труд и творчество, наука, тра</w:t>
      </w:r>
      <w:r w:rsidRPr="00B40399">
        <w:rPr>
          <w:rFonts w:ascii="Times New Roman" w:hAnsi="Times New Roman" w:cs="Times New Roman"/>
          <w:sz w:val="28"/>
          <w:szCs w:val="28"/>
        </w:rPr>
        <w:softHyphen/>
        <w:t>ди</w:t>
      </w:r>
      <w:r w:rsidRPr="00B40399">
        <w:rPr>
          <w:rFonts w:ascii="Times New Roman" w:hAnsi="Times New Roman" w:cs="Times New Roman"/>
          <w:sz w:val="28"/>
          <w:szCs w:val="28"/>
        </w:rPr>
        <w:softHyphen/>
        <w:t>ци</w:t>
      </w:r>
      <w:r w:rsidRPr="00B40399">
        <w:rPr>
          <w:rFonts w:ascii="Times New Roman" w:hAnsi="Times New Roman" w:cs="Times New Roman"/>
          <w:sz w:val="28"/>
          <w:szCs w:val="28"/>
        </w:rPr>
        <w:softHyphen/>
        <w:t>он</w:t>
      </w:r>
      <w:r w:rsidRPr="00B40399">
        <w:rPr>
          <w:rFonts w:ascii="Times New Roman" w:hAnsi="Times New Roman" w:cs="Times New Roman"/>
          <w:sz w:val="28"/>
          <w:szCs w:val="28"/>
        </w:rPr>
        <w:softHyphen/>
        <w:t xml:space="preserve">ные религии России, искусство и литература, природа, человечество. </w:t>
      </w:r>
    </w:p>
    <w:p w:rsidR="00E510C6" w:rsidRPr="00B40399" w:rsidRDefault="00E510C6" w:rsidP="00E510C6">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Внеурочная деятельность</w:t>
      </w:r>
      <w:r w:rsidRPr="00B40399">
        <w:rPr>
          <w:rFonts w:ascii="Times New Roman" w:hAnsi="Times New Roman" w:cs="Times New Roman"/>
          <w:b/>
          <w:sz w:val="28"/>
          <w:szCs w:val="28"/>
        </w:rPr>
        <w:t xml:space="preserve"> </w:t>
      </w:r>
      <w:r w:rsidRPr="00B40399">
        <w:rPr>
          <w:rFonts w:ascii="Times New Roman" w:hAnsi="Times New Roman" w:cs="Times New Roman"/>
          <w:sz w:val="28"/>
          <w:szCs w:val="28"/>
        </w:rPr>
        <w:t>объединяет все виды деятельности обучающихся (кроме уче</w:t>
      </w:r>
      <w:r w:rsidRPr="00B40399">
        <w:rPr>
          <w:rFonts w:ascii="Times New Roman" w:hAnsi="Times New Roman" w:cs="Times New Roman"/>
          <w:sz w:val="28"/>
          <w:szCs w:val="28"/>
        </w:rPr>
        <w:softHyphen/>
        <w:t>б</w:t>
      </w:r>
      <w:r w:rsidRPr="00B40399">
        <w:rPr>
          <w:rFonts w:ascii="Times New Roman" w:hAnsi="Times New Roman" w:cs="Times New Roman"/>
          <w:sz w:val="28"/>
          <w:szCs w:val="28"/>
        </w:rPr>
        <w:softHyphen/>
        <w:t>ной деятельности на уроке), в которых возможно и це</w:t>
      </w:r>
      <w:r w:rsidRPr="00B40399">
        <w:rPr>
          <w:rFonts w:ascii="Times New Roman" w:hAnsi="Times New Roman" w:cs="Times New Roman"/>
          <w:sz w:val="28"/>
          <w:szCs w:val="28"/>
        </w:rPr>
        <w:softHyphen/>
        <w:t>лесообразно решение задач их во</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пи</w:t>
      </w:r>
      <w:r w:rsidRPr="00B40399">
        <w:rPr>
          <w:rFonts w:ascii="Times New Roman" w:hAnsi="Times New Roman" w:cs="Times New Roman"/>
          <w:sz w:val="28"/>
          <w:szCs w:val="28"/>
        </w:rPr>
        <w:softHyphen/>
        <w:t>тания и социализации. Содержание вне</w:t>
      </w:r>
      <w:r w:rsidRPr="00B40399">
        <w:rPr>
          <w:rFonts w:ascii="Times New Roman" w:hAnsi="Times New Roman" w:cs="Times New Roman"/>
          <w:sz w:val="28"/>
          <w:szCs w:val="28"/>
        </w:rPr>
        <w:softHyphen/>
        <w:t>урочной деятельности обучающихся с ум</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ве</w:t>
      </w:r>
      <w:r w:rsidRPr="00B40399">
        <w:rPr>
          <w:rFonts w:ascii="Times New Roman" w:hAnsi="Times New Roman" w:cs="Times New Roman"/>
          <w:sz w:val="28"/>
          <w:szCs w:val="28"/>
        </w:rPr>
        <w:softHyphen/>
        <w:t>н</w:t>
      </w:r>
      <w:r w:rsidRPr="00B40399">
        <w:rPr>
          <w:rFonts w:ascii="Times New Roman" w:hAnsi="Times New Roman" w:cs="Times New Roman"/>
          <w:sz w:val="28"/>
          <w:szCs w:val="28"/>
        </w:rPr>
        <w:softHyphen/>
        <w:t>ной отсталостью (интеллектуальными нарушениями) скла</w:t>
      </w:r>
      <w:r w:rsidRPr="00B40399">
        <w:rPr>
          <w:rFonts w:ascii="Times New Roman" w:hAnsi="Times New Roman" w:cs="Times New Roman"/>
          <w:sz w:val="28"/>
          <w:szCs w:val="28"/>
        </w:rPr>
        <w:softHyphen/>
        <w:t>ды</w:t>
      </w:r>
      <w:r w:rsidRPr="00B40399">
        <w:rPr>
          <w:rFonts w:ascii="Times New Roman" w:hAnsi="Times New Roman" w:cs="Times New Roman"/>
          <w:sz w:val="28"/>
          <w:szCs w:val="28"/>
        </w:rPr>
        <w:softHyphen/>
        <w:t>ва</w:t>
      </w:r>
      <w:r w:rsidRPr="00B40399">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w:t>
      </w:r>
      <w:r w:rsidR="008F6663" w:rsidRPr="00B40399">
        <w:rPr>
          <w:rFonts w:ascii="Times New Roman" w:hAnsi="Times New Roman" w:cs="Times New Roman"/>
          <w:sz w:val="28"/>
          <w:szCs w:val="28"/>
        </w:rPr>
        <w:t>проектируют</w:t>
      </w:r>
      <w:r w:rsidRPr="00B40399">
        <w:rPr>
          <w:rFonts w:ascii="Times New Roman" w:hAnsi="Times New Roman" w:cs="Times New Roman"/>
          <w:sz w:val="28"/>
          <w:szCs w:val="28"/>
        </w:rPr>
        <w:t>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та</w:t>
      </w:r>
      <w:r w:rsidRPr="00B40399">
        <w:rPr>
          <w:rFonts w:ascii="Times New Roman" w:hAnsi="Times New Roman" w:cs="Times New Roman"/>
          <w:sz w:val="28"/>
          <w:szCs w:val="28"/>
        </w:rPr>
        <w:softHyphen/>
        <w:t>ло</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 xml:space="preserve">тью (интеллектуальными нарушениями).    </w:t>
      </w:r>
    </w:p>
    <w:p w:rsidR="00E510C6" w:rsidRPr="00B40399" w:rsidRDefault="00E510C6" w:rsidP="00E510C6">
      <w:pPr>
        <w:spacing w:after="0" w:line="360" w:lineRule="auto"/>
        <w:ind w:firstLine="709"/>
        <w:jc w:val="both"/>
        <w:rPr>
          <w:rFonts w:ascii="Times New Roman" w:hAnsi="Times New Roman" w:cs="Times New Roman"/>
          <w:sz w:val="28"/>
          <w:szCs w:val="28"/>
        </w:rPr>
      </w:pPr>
      <w:r w:rsidRPr="00B40399">
        <w:rPr>
          <w:rFonts w:ascii="Times New Roman" w:hAnsi="Times New Roman" w:cs="Times New Roman"/>
          <w:sz w:val="28"/>
          <w:szCs w:val="28"/>
        </w:rPr>
        <w:t>Виды внеурочной деятельности в рамках основных направлений, кроме коррекционно-развивающей, не закреплены в требованиях Стандарта. Для реализац</w:t>
      </w:r>
      <w:r w:rsidR="008F6663" w:rsidRPr="00B40399">
        <w:rPr>
          <w:rFonts w:ascii="Times New Roman" w:hAnsi="Times New Roman" w:cs="Times New Roman"/>
          <w:sz w:val="28"/>
          <w:szCs w:val="28"/>
        </w:rPr>
        <w:t>ии в школе организованы деятельности</w:t>
      </w:r>
      <w:r w:rsidRPr="00B40399">
        <w:rPr>
          <w:rFonts w:ascii="Times New Roman" w:hAnsi="Times New Roman" w:cs="Times New Roman"/>
          <w:sz w:val="28"/>
          <w:szCs w:val="28"/>
        </w:rPr>
        <w:t>: игровая, досугово-</w:t>
      </w:r>
      <w:r w:rsidR="008F6663" w:rsidRPr="00B40399">
        <w:rPr>
          <w:rFonts w:ascii="Times New Roman" w:hAnsi="Times New Roman" w:cs="Times New Roman"/>
          <w:sz w:val="28"/>
          <w:szCs w:val="28"/>
        </w:rPr>
        <w:lastRenderedPageBreak/>
        <w:t xml:space="preserve">развлекательная, </w:t>
      </w:r>
      <w:r w:rsidRPr="00B40399">
        <w:rPr>
          <w:rFonts w:ascii="Times New Roman" w:hAnsi="Times New Roman" w:cs="Times New Roman"/>
          <w:sz w:val="28"/>
          <w:szCs w:val="28"/>
        </w:rPr>
        <w:t>трудовая, общественно-полезная, спортивно-оздоровительная</w:t>
      </w:r>
      <w:r w:rsidR="008F6663" w:rsidRPr="00B40399">
        <w:rPr>
          <w:rFonts w:ascii="Times New Roman" w:hAnsi="Times New Roman" w:cs="Times New Roman"/>
          <w:sz w:val="28"/>
          <w:szCs w:val="28"/>
        </w:rPr>
        <w:t>.</w:t>
      </w:r>
    </w:p>
    <w:p w:rsidR="00E510C6" w:rsidRPr="00B40399" w:rsidRDefault="00E510C6" w:rsidP="00E510C6">
      <w:pPr>
        <w:pStyle w:val="ab"/>
        <w:ind w:firstLine="709"/>
      </w:pPr>
      <w:r w:rsidRPr="00B40399">
        <w:rPr>
          <w:caps w:val="0"/>
        </w:rPr>
        <w:t>Формы организации внеурочной деятельности: экскурсии, кружки, секции, соревнования, праздники, общественно полезные практики, смотры-конкурсы, викторины, беседы, игры (сюжетно-ролевые, деловые и т. п), туристические походы и т. д.</w:t>
      </w:r>
    </w:p>
    <w:p w:rsidR="00CB43A2" w:rsidRPr="00B40399" w:rsidRDefault="00E510C6" w:rsidP="008F6663">
      <w:pPr>
        <w:shd w:val="clear" w:color="auto" w:fill="FFFFFF"/>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 xml:space="preserve">В общеобразовательной организации внеурочная деятельность </w:t>
      </w:r>
      <w:r w:rsidR="008F6663" w:rsidRPr="00B40399">
        <w:rPr>
          <w:rFonts w:ascii="Times New Roman" w:hAnsi="Times New Roman" w:cs="Times New Roman"/>
          <w:sz w:val="28"/>
          <w:szCs w:val="28"/>
        </w:rPr>
        <w:t>осуществляет</w:t>
      </w:r>
      <w:r w:rsidRPr="00B40399">
        <w:rPr>
          <w:rFonts w:ascii="Times New Roman" w:hAnsi="Times New Roman" w:cs="Times New Roman"/>
          <w:sz w:val="28"/>
          <w:szCs w:val="28"/>
        </w:rPr>
        <w:t>ся</w:t>
      </w:r>
      <w:r w:rsidR="00CB43A2" w:rsidRPr="00B40399">
        <w:rPr>
          <w:rFonts w:ascii="Times New Roman" w:hAnsi="Times New Roman" w:cs="Times New Roman"/>
          <w:sz w:val="28"/>
          <w:szCs w:val="28"/>
        </w:rPr>
        <w:t>:</w:t>
      </w:r>
    </w:p>
    <w:p w:rsidR="00E510C6" w:rsidRPr="00B40399" w:rsidRDefault="00CB43A2" w:rsidP="00CB43A2">
      <w:pPr>
        <w:shd w:val="clear" w:color="auto" w:fill="FFFFFF"/>
        <w:spacing w:after="0" w:line="360" w:lineRule="auto"/>
        <w:ind w:firstLine="720"/>
        <w:jc w:val="both"/>
        <w:rPr>
          <w:rFonts w:ascii="Times New Roman" w:hAnsi="Times New Roman" w:cs="Times New Roman"/>
          <w:caps/>
          <w:sz w:val="28"/>
          <w:szCs w:val="28"/>
        </w:rPr>
      </w:pPr>
      <w:r w:rsidRPr="00B40399">
        <w:rPr>
          <w:rFonts w:ascii="Times New Roman" w:hAnsi="Times New Roman" w:cs="Times New Roman"/>
          <w:sz w:val="28"/>
          <w:szCs w:val="28"/>
        </w:rPr>
        <w:t>-</w:t>
      </w:r>
      <w:r w:rsidR="00E510C6" w:rsidRPr="00B40399">
        <w:rPr>
          <w:rFonts w:ascii="Times New Roman" w:hAnsi="Times New Roman" w:cs="Times New Roman"/>
          <w:sz w:val="28"/>
          <w:szCs w:val="28"/>
        </w:rPr>
        <w:t xml:space="preserve"> по </w:t>
      </w:r>
      <w:r w:rsidR="00E510C6" w:rsidRPr="00B40399">
        <w:rPr>
          <w:rFonts w:ascii="Times New Roman" w:hAnsi="Times New Roman" w:cs="Times New Roman"/>
          <w:caps/>
          <w:sz w:val="28"/>
          <w:szCs w:val="28"/>
        </w:rPr>
        <w:t>типу школы полного дня</w:t>
      </w:r>
      <w:r w:rsidRPr="00B40399">
        <w:rPr>
          <w:rFonts w:ascii="Times New Roman" w:hAnsi="Times New Roman" w:cs="Times New Roman"/>
          <w:caps/>
          <w:sz w:val="28"/>
          <w:szCs w:val="28"/>
        </w:rPr>
        <w:t xml:space="preserve">, </w:t>
      </w:r>
      <w:r w:rsidR="00E510C6" w:rsidRPr="00B40399">
        <w:rPr>
          <w:rFonts w:ascii="Times New Roman" w:hAnsi="Times New Roman" w:cs="Times New Roman"/>
          <w:caps/>
          <w:sz w:val="28"/>
          <w:szCs w:val="28"/>
        </w:rPr>
        <w:t> совместно с организациями дополнительного образования детей</w:t>
      </w:r>
      <w:r w:rsidRPr="00B40399">
        <w:rPr>
          <w:rFonts w:ascii="Times New Roman" w:hAnsi="Times New Roman" w:cs="Times New Roman"/>
          <w:caps/>
          <w:sz w:val="28"/>
          <w:szCs w:val="28"/>
        </w:rPr>
        <w:t xml:space="preserve"> (ШСК).</w:t>
      </w:r>
    </w:p>
    <w:p w:rsidR="00E510C6" w:rsidRPr="00B40399" w:rsidRDefault="00E510C6" w:rsidP="00E510C6">
      <w:pPr>
        <w:pStyle w:val="af"/>
        <w:spacing w:line="360" w:lineRule="auto"/>
        <w:ind w:firstLine="720"/>
        <w:rPr>
          <w:rFonts w:ascii="Times New Roman" w:hAnsi="Times New Roman" w:cs="Times New Roman"/>
          <w:sz w:val="28"/>
          <w:szCs w:val="28"/>
        </w:rPr>
      </w:pPr>
      <w:r w:rsidRPr="00B40399">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созданы все условия для полноценного пребывания обучающихся с умственной отсталостью </w:t>
      </w:r>
      <w:r w:rsidRPr="00B40399">
        <w:rPr>
          <w:rFonts w:ascii="Times New Roman" w:hAnsi="Times New Roman" w:cs="Times New Roman"/>
          <w:color w:val="auto"/>
          <w:sz w:val="28"/>
          <w:szCs w:val="28"/>
        </w:rPr>
        <w:t xml:space="preserve">(интеллектуальными нарушениями) </w:t>
      </w:r>
      <w:r w:rsidRPr="00B40399">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E510C6" w:rsidRPr="00B40399" w:rsidRDefault="00E510C6" w:rsidP="00E510C6">
      <w:pPr>
        <w:pStyle w:val="af"/>
        <w:spacing w:line="360" w:lineRule="auto"/>
        <w:ind w:firstLine="720"/>
        <w:rPr>
          <w:rFonts w:ascii="Times New Roman" w:hAnsi="Times New Roman" w:cs="Times New Roman"/>
          <w:sz w:val="28"/>
          <w:szCs w:val="28"/>
        </w:rPr>
      </w:pPr>
      <w:r w:rsidRPr="00B40399">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E510C6" w:rsidRPr="00B40399" w:rsidRDefault="00E510C6" w:rsidP="00E510C6">
      <w:pPr>
        <w:pStyle w:val="dash041e005f0431005f044b005f0447005f043d005f044b005f0439"/>
        <w:spacing w:line="360" w:lineRule="auto"/>
        <w:ind w:firstLine="720"/>
        <w:jc w:val="both"/>
        <w:rPr>
          <w:sz w:val="28"/>
          <w:szCs w:val="28"/>
        </w:rPr>
      </w:pPr>
      <w:r w:rsidRPr="00B40399">
        <w:rPr>
          <w:sz w:val="28"/>
          <w:szCs w:val="28"/>
        </w:rPr>
        <w:t>Внеурочная деятельность способств</w:t>
      </w:r>
      <w:r w:rsidR="00CB43A2" w:rsidRPr="00B40399">
        <w:rPr>
          <w:sz w:val="28"/>
          <w:szCs w:val="28"/>
        </w:rPr>
        <w:t>ует</w:t>
      </w:r>
      <w:r w:rsidRPr="00B40399">
        <w:rPr>
          <w:sz w:val="28"/>
          <w:szCs w:val="28"/>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w:t>
      </w:r>
      <w:r w:rsidRPr="00B40399">
        <w:rPr>
          <w:sz w:val="28"/>
          <w:szCs w:val="28"/>
        </w:rPr>
        <w:lastRenderedPageBreak/>
        <w:t xml:space="preserve">обучающихся с умственной отсталостью (интеллектуальными нарушениями), так и их обычно развивающихся сверстников. </w:t>
      </w:r>
    </w:p>
    <w:p w:rsidR="00E510C6" w:rsidRPr="00B40399" w:rsidRDefault="00E510C6" w:rsidP="00E510C6">
      <w:pPr>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В период каникул для продолжения внеурочной деятельности используются возможности организаций отдыха обучающихся и их оздоровления</w:t>
      </w:r>
      <w:r w:rsidR="00CB43A2" w:rsidRPr="00B40399">
        <w:rPr>
          <w:rFonts w:ascii="Times New Roman" w:hAnsi="Times New Roman" w:cs="Times New Roman"/>
          <w:sz w:val="28"/>
          <w:szCs w:val="28"/>
        </w:rPr>
        <w:t>: мероприятия на каникулы (утверждается план), работа секций ШСК.</w:t>
      </w:r>
      <w:r w:rsidRPr="00B40399">
        <w:rPr>
          <w:rFonts w:ascii="Times New Roman" w:hAnsi="Times New Roman" w:cs="Times New Roman"/>
          <w:sz w:val="28"/>
          <w:szCs w:val="28"/>
        </w:rPr>
        <w:t xml:space="preserve">. </w:t>
      </w:r>
    </w:p>
    <w:p w:rsidR="00E510C6" w:rsidRPr="00B40399" w:rsidRDefault="00E510C6" w:rsidP="00E510C6">
      <w:pPr>
        <w:pStyle w:val="dash041e005f0431005f044b005f0447005f043d005f044b005f0439"/>
        <w:spacing w:line="360" w:lineRule="auto"/>
        <w:ind w:firstLine="720"/>
        <w:jc w:val="both"/>
        <w:rPr>
          <w:b/>
          <w:bCs/>
          <w:sz w:val="28"/>
          <w:szCs w:val="28"/>
        </w:rPr>
      </w:pPr>
    </w:p>
    <w:p w:rsidR="00E510C6" w:rsidRPr="00B40399" w:rsidRDefault="00E510C6" w:rsidP="00E510C6">
      <w:pPr>
        <w:overflowPunct w:val="0"/>
        <w:spacing w:after="0" w:line="360" w:lineRule="auto"/>
        <w:ind w:firstLine="720"/>
        <w:jc w:val="center"/>
        <w:rPr>
          <w:rFonts w:ascii="Times New Roman" w:hAnsi="Times New Roman" w:cs="Times New Roman"/>
          <w:sz w:val="28"/>
          <w:szCs w:val="28"/>
        </w:rPr>
      </w:pPr>
      <w:r w:rsidRPr="00B40399">
        <w:rPr>
          <w:rFonts w:ascii="Times New Roman" w:hAnsi="Times New Roman" w:cs="Times New Roman"/>
          <w:b/>
          <w:bCs/>
          <w:sz w:val="28"/>
          <w:szCs w:val="28"/>
        </w:rPr>
        <w:t>Планируемые результаты внеурочной деятельности</w:t>
      </w:r>
    </w:p>
    <w:p w:rsidR="00E510C6" w:rsidRPr="00B40399" w:rsidRDefault="00E510C6" w:rsidP="00E510C6">
      <w:pPr>
        <w:overflowPunct w:val="0"/>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В результате реализации программы внеурочной деятельности должно обе</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пе</w:t>
      </w:r>
      <w:r w:rsidRPr="00B40399">
        <w:rPr>
          <w:rFonts w:ascii="Times New Roman" w:hAnsi="Times New Roman" w:cs="Times New Roman"/>
          <w:sz w:val="28"/>
          <w:szCs w:val="28"/>
        </w:rPr>
        <w:softHyphen/>
        <w:t>чи</w:t>
      </w:r>
      <w:r w:rsidRPr="00B40399">
        <w:rPr>
          <w:rFonts w:ascii="Times New Roman" w:hAnsi="Times New Roman" w:cs="Times New Roman"/>
          <w:sz w:val="28"/>
          <w:szCs w:val="28"/>
        </w:rPr>
        <w:softHyphen/>
        <w:t>вать</w:t>
      </w:r>
      <w:r w:rsidRPr="00B40399">
        <w:rPr>
          <w:rFonts w:ascii="Times New Roman" w:hAnsi="Times New Roman" w:cs="Times New Roman"/>
          <w:sz w:val="28"/>
          <w:szCs w:val="28"/>
        </w:rPr>
        <w:softHyphen/>
        <w:t>ся достижение обучающимися с умственной отсталостью (интеллектуальными на</w:t>
      </w:r>
      <w:r w:rsidRPr="00B40399">
        <w:rPr>
          <w:rFonts w:ascii="Times New Roman" w:hAnsi="Times New Roman" w:cs="Times New Roman"/>
          <w:sz w:val="28"/>
          <w:szCs w:val="28"/>
        </w:rPr>
        <w:softHyphen/>
        <w:t>ру</w:t>
      </w:r>
      <w:r w:rsidRPr="00B40399">
        <w:rPr>
          <w:rFonts w:ascii="Times New Roman" w:hAnsi="Times New Roman" w:cs="Times New Roman"/>
          <w:sz w:val="28"/>
          <w:szCs w:val="28"/>
        </w:rPr>
        <w:softHyphen/>
        <w:t>ше</w:t>
      </w:r>
      <w:r w:rsidRPr="00B40399">
        <w:rPr>
          <w:rFonts w:ascii="Times New Roman" w:hAnsi="Times New Roman" w:cs="Times New Roman"/>
          <w:sz w:val="28"/>
          <w:szCs w:val="28"/>
        </w:rPr>
        <w:softHyphen/>
        <w:t>ниями):</w:t>
      </w:r>
    </w:p>
    <w:p w:rsidR="00E510C6" w:rsidRPr="00B40399" w:rsidRDefault="00E510C6" w:rsidP="00E472EB">
      <w:pPr>
        <w:widowControl w:val="0"/>
        <w:numPr>
          <w:ilvl w:val="0"/>
          <w:numId w:val="3"/>
        </w:numPr>
        <w:overflowPunct w:val="0"/>
        <w:autoSpaceDE w:val="0"/>
        <w:spacing w:after="0" w:line="360" w:lineRule="auto"/>
        <w:ind w:left="0" w:firstLine="720"/>
        <w:jc w:val="both"/>
        <w:rPr>
          <w:rFonts w:ascii="Times New Roman" w:hAnsi="Times New Roman" w:cs="Times New Roman"/>
          <w:sz w:val="28"/>
          <w:szCs w:val="28"/>
        </w:rPr>
      </w:pPr>
      <w:r w:rsidRPr="00B40399">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E510C6" w:rsidRPr="00B40399" w:rsidRDefault="00E510C6" w:rsidP="00E472EB">
      <w:pPr>
        <w:widowControl w:val="0"/>
        <w:numPr>
          <w:ilvl w:val="0"/>
          <w:numId w:val="3"/>
        </w:numPr>
        <w:overflowPunct w:val="0"/>
        <w:autoSpaceDE w:val="0"/>
        <w:spacing w:after="0" w:line="360" w:lineRule="auto"/>
        <w:ind w:left="0" w:firstLine="720"/>
        <w:jc w:val="both"/>
        <w:rPr>
          <w:rFonts w:ascii="Times New Roman" w:hAnsi="Times New Roman" w:cs="Times New Roman"/>
          <w:sz w:val="28"/>
          <w:szCs w:val="28"/>
        </w:rPr>
      </w:pPr>
      <w:r w:rsidRPr="00B40399">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E510C6" w:rsidRPr="00B40399" w:rsidRDefault="00E510C6" w:rsidP="00E510C6">
      <w:pPr>
        <w:spacing w:after="0" w:line="360" w:lineRule="auto"/>
        <w:ind w:firstLine="720"/>
        <w:jc w:val="both"/>
        <w:rPr>
          <w:rFonts w:ascii="Times New Roman" w:hAnsi="Times New Roman" w:cs="Times New Roman"/>
          <w:bCs/>
          <w:i/>
          <w:sz w:val="28"/>
          <w:szCs w:val="28"/>
        </w:rPr>
      </w:pPr>
      <w:r w:rsidRPr="00B40399">
        <w:rPr>
          <w:rFonts w:ascii="Times New Roman" w:hAnsi="Times New Roman" w:cs="Times New Roman"/>
          <w:sz w:val="28"/>
          <w:szCs w:val="28"/>
        </w:rPr>
        <w:t>Воспитательные</w:t>
      </w:r>
      <w:r w:rsidRPr="00B40399">
        <w:rPr>
          <w:rFonts w:ascii="Times New Roman" w:hAnsi="Times New Roman" w:cs="Times New Roman"/>
          <w:b/>
          <w:sz w:val="28"/>
          <w:szCs w:val="28"/>
        </w:rPr>
        <w:t xml:space="preserve"> </w:t>
      </w:r>
      <w:r w:rsidRPr="00B40399">
        <w:rPr>
          <w:rFonts w:ascii="Times New Roman" w:hAnsi="Times New Roman" w:cs="Times New Roman"/>
          <w:sz w:val="28"/>
          <w:szCs w:val="28"/>
        </w:rPr>
        <w:t>результаты внеурочной деятельности школьников распределяются по трем уровням.</w:t>
      </w:r>
    </w:p>
    <w:p w:rsidR="00E510C6" w:rsidRPr="00B40399" w:rsidRDefault="00E510C6" w:rsidP="00E510C6">
      <w:pPr>
        <w:overflowPunct w:val="0"/>
        <w:spacing w:after="0" w:line="360" w:lineRule="auto"/>
        <w:ind w:firstLine="720"/>
        <w:jc w:val="both"/>
        <w:rPr>
          <w:rFonts w:ascii="Times New Roman" w:hAnsi="Times New Roman" w:cs="Times New Roman"/>
          <w:i/>
          <w:sz w:val="28"/>
          <w:szCs w:val="28"/>
        </w:rPr>
      </w:pPr>
      <w:r w:rsidRPr="00B40399">
        <w:rPr>
          <w:rFonts w:ascii="Times New Roman" w:hAnsi="Times New Roman" w:cs="Times New Roman"/>
          <w:bCs/>
          <w:i/>
          <w:sz w:val="28"/>
          <w:szCs w:val="28"/>
        </w:rPr>
        <w:t>Первый уровень результатов</w:t>
      </w:r>
      <w:r w:rsidRPr="00B40399">
        <w:rPr>
          <w:rFonts w:ascii="Times New Roman" w:hAnsi="Times New Roman" w:cs="Times New Roman"/>
          <w:b/>
          <w:bCs/>
          <w:sz w:val="28"/>
          <w:szCs w:val="28"/>
        </w:rPr>
        <w:t xml:space="preserve"> </w:t>
      </w:r>
      <w:r w:rsidRPr="00B40399">
        <w:rPr>
          <w:rFonts w:ascii="Times New Roman" w:hAnsi="Times New Roman" w:cs="Times New Roman"/>
          <w:sz w:val="28"/>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w:t>
      </w:r>
      <w:r w:rsidRPr="00B40399">
        <w:rPr>
          <w:rFonts w:ascii="Times New Roman" w:hAnsi="Times New Roman" w:cs="Times New Roman"/>
          <w:sz w:val="28"/>
          <w:szCs w:val="28"/>
        </w:rPr>
        <w:lastRenderedPageBreak/>
        <w:t xml:space="preserve">него носителями положительного социального знания и повседневного опыта. </w:t>
      </w:r>
    </w:p>
    <w:p w:rsidR="00E510C6" w:rsidRPr="00B40399" w:rsidRDefault="00E510C6" w:rsidP="00E510C6">
      <w:pPr>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i/>
          <w:sz w:val="28"/>
          <w:szCs w:val="28"/>
        </w:rPr>
        <w:t>Второй уровень результатов</w:t>
      </w:r>
      <w:r w:rsidRPr="00B40399">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E510C6" w:rsidRPr="00B40399" w:rsidRDefault="00E510C6" w:rsidP="00E510C6">
      <w:pPr>
        <w:overflowPunct w:val="0"/>
        <w:spacing w:after="0" w:line="360" w:lineRule="auto"/>
        <w:ind w:firstLine="720"/>
        <w:jc w:val="both"/>
        <w:rPr>
          <w:rFonts w:ascii="Times New Roman" w:hAnsi="Times New Roman" w:cs="Times New Roman"/>
          <w:bCs/>
          <w:i/>
          <w:sz w:val="28"/>
          <w:szCs w:val="28"/>
        </w:rPr>
      </w:pPr>
      <w:r w:rsidRPr="00B40399">
        <w:rPr>
          <w:rFonts w:ascii="Times New Roman" w:hAnsi="Times New Roman" w:cs="Times New Roman"/>
          <w:sz w:val="28"/>
          <w:szCs w:val="28"/>
        </w:rPr>
        <w:t>Для достижения данного уровня результатов особое значение имеет вза</w:t>
      </w:r>
      <w:r w:rsidRPr="00B40399">
        <w:rPr>
          <w:rFonts w:ascii="Times New Roman" w:hAnsi="Times New Roman" w:cs="Times New Roman"/>
          <w:sz w:val="28"/>
          <w:szCs w:val="28"/>
        </w:rPr>
        <w:softHyphen/>
        <w:t>и</w:t>
      </w:r>
      <w:r w:rsidRPr="00B40399">
        <w:rPr>
          <w:rFonts w:ascii="Times New Roman" w:hAnsi="Times New Roman" w:cs="Times New Roman"/>
          <w:sz w:val="28"/>
          <w:szCs w:val="28"/>
        </w:rPr>
        <w:softHyphen/>
        <w:t>мо</w:t>
      </w:r>
      <w:r w:rsidRPr="00B40399">
        <w:rPr>
          <w:rFonts w:ascii="Times New Roman" w:hAnsi="Times New Roman" w:cs="Times New Roman"/>
          <w:sz w:val="28"/>
          <w:szCs w:val="28"/>
        </w:rPr>
        <w:softHyphen/>
        <w:t>дей</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B40399">
        <w:rPr>
          <w:rFonts w:ascii="Times New Roman" w:hAnsi="Times New Roman" w:cs="Times New Roman"/>
          <w:sz w:val="28"/>
          <w:szCs w:val="28"/>
        </w:rPr>
        <w:softHyphen/>
        <w:t>торой обучающийся получает (или не получает) первое практическое под</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ве</w:t>
      </w:r>
      <w:r w:rsidRPr="00B40399">
        <w:rPr>
          <w:rFonts w:ascii="Times New Roman" w:hAnsi="Times New Roman" w:cs="Times New Roman"/>
          <w:sz w:val="28"/>
          <w:szCs w:val="28"/>
        </w:rPr>
        <w:softHyphen/>
        <w:t>рждение приобретённых социальных зна</w:t>
      </w:r>
      <w:r w:rsidRPr="00B40399">
        <w:rPr>
          <w:rFonts w:ascii="Times New Roman" w:hAnsi="Times New Roman" w:cs="Times New Roman"/>
          <w:sz w:val="28"/>
          <w:szCs w:val="28"/>
        </w:rPr>
        <w:softHyphen/>
        <w:t>ний, начинает их ценить (или отвергает).</w:t>
      </w:r>
    </w:p>
    <w:p w:rsidR="00E510C6" w:rsidRPr="00B40399" w:rsidRDefault="00E510C6" w:rsidP="00E510C6">
      <w:pPr>
        <w:overflowPunct w:val="0"/>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bCs/>
          <w:i/>
          <w:sz w:val="28"/>
          <w:szCs w:val="28"/>
        </w:rPr>
        <w:t>Третий уровень результатов</w:t>
      </w:r>
      <w:r w:rsidRPr="00B40399">
        <w:rPr>
          <w:rFonts w:ascii="Times New Roman" w:hAnsi="Times New Roman" w:cs="Times New Roman"/>
          <w:b/>
          <w:bCs/>
          <w:sz w:val="28"/>
          <w:szCs w:val="28"/>
        </w:rPr>
        <w:t xml:space="preserve"> </w:t>
      </w:r>
      <w:r w:rsidRPr="00B40399">
        <w:rPr>
          <w:rFonts w:ascii="Times New Roman" w:hAnsi="Times New Roman" w:cs="Times New Roman"/>
          <w:sz w:val="28"/>
          <w:szCs w:val="28"/>
        </w:rPr>
        <w:t>— получение обучающимися с умственной от</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та</w:t>
      </w:r>
      <w:r w:rsidRPr="00B40399">
        <w:rPr>
          <w:rFonts w:ascii="Times New Roman" w:hAnsi="Times New Roman" w:cs="Times New Roman"/>
          <w:sz w:val="28"/>
          <w:szCs w:val="28"/>
        </w:rPr>
        <w:softHyphen/>
        <w:t>ло</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тью</w:t>
      </w:r>
      <w:r w:rsidRPr="00B40399">
        <w:rPr>
          <w:rFonts w:ascii="Times New Roman" w:hAnsi="Times New Roman" w:cs="Times New Roman"/>
          <w:b/>
          <w:bCs/>
          <w:sz w:val="28"/>
          <w:szCs w:val="28"/>
        </w:rPr>
        <w:t xml:space="preserve"> </w:t>
      </w:r>
      <w:r w:rsidRPr="00B40399">
        <w:rPr>
          <w:rFonts w:ascii="Times New Roman" w:hAnsi="Times New Roman" w:cs="Times New Roman"/>
          <w:sz w:val="28"/>
          <w:szCs w:val="28"/>
        </w:rPr>
        <w:t>(интеллектуальными нарушениями) начального опыта самостоятельного об</w:t>
      </w:r>
      <w:r w:rsidRPr="00B40399">
        <w:rPr>
          <w:rFonts w:ascii="Times New Roman" w:hAnsi="Times New Roman" w:cs="Times New Roman"/>
          <w:sz w:val="28"/>
          <w:szCs w:val="28"/>
        </w:rPr>
        <w:softHyphen/>
        <w:t>ще</w:t>
      </w:r>
      <w:r w:rsidRPr="00B40399">
        <w:rPr>
          <w:rFonts w:ascii="Times New Roman" w:hAnsi="Times New Roman" w:cs="Times New Roman"/>
          <w:sz w:val="28"/>
          <w:szCs w:val="28"/>
        </w:rPr>
        <w:softHyphen/>
        <w:t>с</w:t>
      </w:r>
      <w:r w:rsidRPr="00B40399">
        <w:rPr>
          <w:rFonts w:ascii="Times New Roman" w:hAnsi="Times New Roman" w:cs="Times New Roman"/>
          <w:sz w:val="28"/>
          <w:szCs w:val="28"/>
        </w:rPr>
        <w:softHyphen/>
        <w:t>т</w:t>
      </w:r>
      <w:r w:rsidRPr="00B40399">
        <w:rPr>
          <w:rFonts w:ascii="Times New Roman" w:hAnsi="Times New Roman" w:cs="Times New Roman"/>
          <w:sz w:val="28"/>
          <w:szCs w:val="28"/>
        </w:rPr>
        <w:softHyphen/>
        <w:t>ве</w:t>
      </w:r>
      <w:r w:rsidRPr="00B40399">
        <w:rPr>
          <w:rFonts w:ascii="Times New Roman" w:hAnsi="Times New Roman" w:cs="Times New Roman"/>
          <w:sz w:val="28"/>
          <w:szCs w:val="28"/>
        </w:rPr>
        <w:softHyphen/>
        <w:t>н</w:t>
      </w:r>
      <w:r w:rsidRPr="00B40399">
        <w:rPr>
          <w:rFonts w:ascii="Times New Roman" w:hAnsi="Times New Roman" w:cs="Times New Roman"/>
          <w:sz w:val="28"/>
          <w:szCs w:val="28"/>
        </w:rPr>
        <w:softHyphen/>
        <w:t>но</w:t>
      </w:r>
      <w:r w:rsidRPr="00B40399">
        <w:rPr>
          <w:rFonts w:ascii="Times New Roman" w:hAnsi="Times New Roman" w:cs="Times New Roman"/>
          <w:sz w:val="28"/>
          <w:szCs w:val="28"/>
        </w:rPr>
        <w:softHyphen/>
        <w:t>го дей</w:t>
      </w:r>
      <w:r w:rsidRPr="00B40399">
        <w:rPr>
          <w:rFonts w:ascii="Times New Roman" w:hAnsi="Times New Roman" w:cs="Times New Roman"/>
          <w:sz w:val="28"/>
          <w:szCs w:val="28"/>
        </w:rPr>
        <w:softHyphen/>
        <w:t>ствия, формирование социально приемлемых моделей поведения. Для до</w:t>
      </w:r>
      <w:r w:rsidRPr="00B40399">
        <w:rPr>
          <w:rFonts w:ascii="Times New Roman" w:hAnsi="Times New Roman" w:cs="Times New Roman"/>
          <w:sz w:val="28"/>
          <w:szCs w:val="28"/>
        </w:rPr>
        <w:softHyphen/>
        <w:t>сти</w:t>
      </w:r>
      <w:r w:rsidRPr="00B40399">
        <w:rPr>
          <w:rFonts w:ascii="Times New Roman" w:hAnsi="Times New Roman" w:cs="Times New Roman"/>
          <w:sz w:val="28"/>
          <w:szCs w:val="28"/>
        </w:rPr>
        <w:softHyphen/>
        <w:t>же</w:t>
      </w:r>
      <w:r w:rsidRPr="00B40399">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sidRPr="00B40399">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sidRPr="00B40399">
        <w:rPr>
          <w:rFonts w:ascii="Times New Roman" w:hAnsi="Times New Roman" w:cs="Times New Roman"/>
          <w:sz w:val="28"/>
          <w:szCs w:val="28"/>
        </w:rPr>
        <w:softHyphen/>
        <w:t>ганизации, в открытой общественной среде.</w:t>
      </w:r>
    </w:p>
    <w:p w:rsidR="00E510C6" w:rsidRPr="00B40399" w:rsidRDefault="00E510C6" w:rsidP="00E510C6">
      <w:pPr>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Достижение трех уровней результатов внеурочной деятельности увеличи</w:t>
      </w:r>
      <w:r w:rsidRPr="00B40399">
        <w:rPr>
          <w:rFonts w:ascii="Times New Roman" w:hAnsi="Times New Roman" w:cs="Times New Roman"/>
          <w:sz w:val="28"/>
          <w:szCs w:val="28"/>
        </w:rPr>
        <w:softHyphen/>
        <w:t xml:space="preserve">вает вероятность появления </w:t>
      </w:r>
      <w:r w:rsidRPr="00B40399">
        <w:rPr>
          <w:rFonts w:ascii="Times New Roman" w:hAnsi="Times New Roman" w:cs="Times New Roman"/>
          <w:i/>
          <w:sz w:val="28"/>
          <w:szCs w:val="28"/>
        </w:rPr>
        <w:t>эффектов</w:t>
      </w:r>
      <w:r w:rsidRPr="00B40399">
        <w:rPr>
          <w:rFonts w:ascii="Times New Roman" w:hAnsi="Times New Roman" w:cs="Times New Roman"/>
          <w:sz w:val="28"/>
          <w:szCs w:val="28"/>
        </w:rPr>
        <w:t xml:space="preserve"> воспитания и социализации обу</w:t>
      </w:r>
      <w:r w:rsidRPr="00B40399">
        <w:rPr>
          <w:rFonts w:ascii="Times New Roman" w:hAnsi="Times New Roman" w:cs="Times New Roman"/>
          <w:sz w:val="28"/>
          <w:szCs w:val="28"/>
        </w:rPr>
        <w:softHyphen/>
        <w:t>ча</w:t>
      </w:r>
      <w:r w:rsidRPr="00B40399">
        <w:rPr>
          <w:rFonts w:ascii="Times New Roman" w:hAnsi="Times New Roman" w:cs="Times New Roman"/>
          <w:sz w:val="28"/>
          <w:szCs w:val="28"/>
        </w:rPr>
        <w:softHyphen/>
        <w:t>ю</w:t>
      </w:r>
      <w:r w:rsidRPr="00B40399">
        <w:rPr>
          <w:rFonts w:ascii="Times New Roman" w:hAnsi="Times New Roman" w:cs="Times New Roman"/>
          <w:sz w:val="28"/>
          <w:szCs w:val="28"/>
        </w:rPr>
        <w:softHyphen/>
        <w:t>щихся. У обучающихся могут быть сформированы коммуникативная, эти</w:t>
      </w:r>
      <w:r w:rsidRPr="00B40399">
        <w:rPr>
          <w:rFonts w:ascii="Times New Roman" w:hAnsi="Times New Roman" w:cs="Times New Roman"/>
          <w:sz w:val="28"/>
          <w:szCs w:val="28"/>
        </w:rPr>
        <w:softHyphen/>
        <w:t>че</w:t>
      </w:r>
      <w:r w:rsidRPr="00B40399">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E510C6" w:rsidRPr="00B40399" w:rsidRDefault="00E510C6" w:rsidP="00E510C6">
      <w:pPr>
        <w:overflowPunct w:val="0"/>
        <w:spacing w:after="0" w:line="360" w:lineRule="auto"/>
        <w:ind w:firstLine="720"/>
        <w:jc w:val="both"/>
        <w:rPr>
          <w:rFonts w:ascii="Times New Roman" w:hAnsi="Times New Roman" w:cs="Times New Roman"/>
          <w:color w:val="333333"/>
          <w:sz w:val="28"/>
          <w:szCs w:val="28"/>
        </w:rPr>
      </w:pPr>
      <w:r w:rsidRPr="00B40399">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E510C6" w:rsidRPr="00B40399" w:rsidRDefault="00E510C6" w:rsidP="00E510C6">
      <w:pPr>
        <w:overflowPunct w:val="0"/>
        <w:spacing w:after="0" w:line="360" w:lineRule="auto"/>
        <w:ind w:firstLine="720"/>
        <w:jc w:val="both"/>
        <w:rPr>
          <w:rFonts w:ascii="Times New Roman" w:hAnsi="Times New Roman" w:cs="Times New Roman"/>
          <w:b/>
          <w:i/>
          <w:sz w:val="28"/>
          <w:szCs w:val="28"/>
        </w:rPr>
      </w:pPr>
      <w:r w:rsidRPr="00B40399">
        <w:rPr>
          <w:rFonts w:ascii="Times New Roman" w:hAnsi="Times New Roman" w:cs="Times New Roman"/>
          <w:color w:val="333333"/>
          <w:sz w:val="28"/>
          <w:szCs w:val="28"/>
        </w:rPr>
        <w:lastRenderedPageBreak/>
        <w:t xml:space="preserve">По каждому из направлений внеурочной деятельности обучающихся с умственной отсталостью </w:t>
      </w:r>
      <w:r w:rsidRPr="00B40399">
        <w:rPr>
          <w:rFonts w:ascii="Times New Roman" w:hAnsi="Times New Roman" w:cs="Times New Roman"/>
          <w:sz w:val="28"/>
          <w:szCs w:val="28"/>
        </w:rPr>
        <w:t xml:space="preserve">(интеллектуальными нарушениями) </w:t>
      </w:r>
      <w:r w:rsidRPr="00B40399">
        <w:rPr>
          <w:rFonts w:ascii="Times New Roman" w:hAnsi="Times New Roman" w:cs="Times New Roman"/>
          <w:color w:val="333333"/>
          <w:sz w:val="28"/>
          <w:szCs w:val="28"/>
        </w:rPr>
        <w:t>могут быть достигнуты определенные воспитательные результаты.</w:t>
      </w:r>
    </w:p>
    <w:p w:rsidR="00E510C6" w:rsidRPr="00B40399" w:rsidRDefault="00E510C6" w:rsidP="00E510C6">
      <w:pPr>
        <w:pStyle w:val="aff2"/>
        <w:spacing w:before="0" w:after="0"/>
        <w:ind w:firstLine="720"/>
        <w:jc w:val="center"/>
        <w:rPr>
          <w:sz w:val="28"/>
          <w:szCs w:val="28"/>
        </w:rPr>
      </w:pPr>
      <w:r w:rsidRPr="00B40399">
        <w:rPr>
          <w:b/>
          <w:i/>
          <w:sz w:val="28"/>
          <w:szCs w:val="28"/>
        </w:rPr>
        <w:t>Основные личностные результаты внеурочной деятельности:</w:t>
      </w:r>
    </w:p>
    <w:p w:rsidR="00E510C6" w:rsidRPr="00B40399" w:rsidRDefault="00E510C6" w:rsidP="00E510C6">
      <w:pPr>
        <w:overflowPunct w:val="0"/>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E510C6" w:rsidRPr="00B40399" w:rsidRDefault="00E510C6" w:rsidP="00E510C6">
      <w:pPr>
        <w:overflowPunct w:val="0"/>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E510C6" w:rsidRPr="00B40399" w:rsidRDefault="00E510C6" w:rsidP="00E510C6">
      <w:pPr>
        <w:pStyle w:val="aff2"/>
        <w:spacing w:before="0" w:after="0"/>
        <w:ind w:firstLine="720"/>
        <w:jc w:val="both"/>
        <w:rPr>
          <w:sz w:val="28"/>
          <w:szCs w:val="28"/>
        </w:rPr>
      </w:pPr>
      <w:r w:rsidRPr="00B40399">
        <w:rPr>
          <w:sz w:val="28"/>
          <w:szCs w:val="28"/>
        </w:rPr>
        <w:t>― осознание себя как члена общества, гражданина Российской Федерации, жителя конкретного региона;</w:t>
      </w:r>
    </w:p>
    <w:p w:rsidR="00E510C6" w:rsidRPr="00B40399" w:rsidRDefault="00E510C6" w:rsidP="00E510C6">
      <w:pPr>
        <w:overflowPunct w:val="0"/>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E510C6" w:rsidRPr="00B40399" w:rsidRDefault="00E510C6" w:rsidP="00E510C6">
      <w:pPr>
        <w:pStyle w:val="aff2"/>
        <w:spacing w:before="0" w:after="0"/>
        <w:ind w:firstLine="720"/>
        <w:jc w:val="both"/>
        <w:rPr>
          <w:sz w:val="28"/>
          <w:szCs w:val="28"/>
        </w:rPr>
      </w:pPr>
      <w:r w:rsidRPr="00B40399">
        <w:rPr>
          <w:sz w:val="28"/>
          <w:szCs w:val="28"/>
        </w:rPr>
        <w:t>― эмоционально-ценностное отношение к окружающей среде, необходимости ее охраны;</w:t>
      </w:r>
    </w:p>
    <w:p w:rsidR="00E510C6" w:rsidRPr="00B40399" w:rsidRDefault="00E510C6" w:rsidP="00E510C6">
      <w:pPr>
        <w:pStyle w:val="aff2"/>
        <w:spacing w:before="0" w:after="0"/>
        <w:ind w:firstLine="720"/>
        <w:jc w:val="both"/>
        <w:rPr>
          <w:sz w:val="28"/>
          <w:szCs w:val="28"/>
        </w:rPr>
      </w:pPr>
      <w:r w:rsidRPr="00B40399">
        <w:rPr>
          <w:sz w:val="28"/>
          <w:szCs w:val="28"/>
        </w:rPr>
        <w:t>― уважение к истории, культуре, национальным особенностям, традициям и образу жизни других народов;</w:t>
      </w:r>
    </w:p>
    <w:p w:rsidR="00E510C6" w:rsidRPr="00B40399" w:rsidRDefault="00E510C6" w:rsidP="00E510C6">
      <w:pPr>
        <w:pStyle w:val="aff2"/>
        <w:spacing w:before="0" w:after="0"/>
        <w:ind w:firstLine="720"/>
        <w:jc w:val="both"/>
        <w:rPr>
          <w:sz w:val="28"/>
          <w:szCs w:val="28"/>
        </w:rPr>
      </w:pPr>
      <w:r w:rsidRPr="00B40399">
        <w:rPr>
          <w:sz w:val="28"/>
          <w:szCs w:val="28"/>
        </w:rPr>
        <w:t>― готовность следовать этическим нормам поведения в повседневной жизни и профессиональной деятельности;</w:t>
      </w:r>
    </w:p>
    <w:p w:rsidR="00E510C6" w:rsidRPr="00B40399" w:rsidRDefault="00E510C6" w:rsidP="00E510C6">
      <w:pPr>
        <w:pStyle w:val="aff2"/>
        <w:spacing w:before="0" w:after="0"/>
        <w:ind w:firstLine="720"/>
        <w:jc w:val="both"/>
        <w:rPr>
          <w:sz w:val="28"/>
          <w:szCs w:val="28"/>
        </w:rPr>
      </w:pPr>
      <w:r w:rsidRPr="00B40399">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E510C6" w:rsidRPr="00B40399" w:rsidRDefault="00E510C6" w:rsidP="00E510C6">
      <w:pPr>
        <w:pStyle w:val="11"/>
        <w:shd w:val="clear" w:color="auto" w:fill="FFFFFF"/>
        <w:spacing w:after="0" w:line="360" w:lineRule="auto"/>
        <w:ind w:left="0" w:firstLine="720"/>
        <w:jc w:val="both"/>
        <w:rPr>
          <w:rFonts w:ascii="Times New Roman" w:hAnsi="Times New Roman"/>
          <w:sz w:val="28"/>
          <w:szCs w:val="28"/>
        </w:rPr>
      </w:pPr>
      <w:r w:rsidRPr="00B40399">
        <w:rPr>
          <w:rFonts w:ascii="Times New Roman" w:hAnsi="Times New Roman"/>
          <w:sz w:val="28"/>
          <w:szCs w:val="28"/>
        </w:rPr>
        <w:t xml:space="preserve">― понимание красоты в искусстве, в окружающей действительности; </w:t>
      </w:r>
    </w:p>
    <w:p w:rsidR="00E510C6" w:rsidRPr="00B40399" w:rsidRDefault="00E510C6" w:rsidP="00E510C6">
      <w:pPr>
        <w:overflowPunct w:val="0"/>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sidRPr="00B40399">
        <w:rPr>
          <w:rFonts w:ascii="Times New Roman" w:hAnsi="Times New Roman" w:cs="Times New Roman"/>
          <w:bCs/>
          <w:sz w:val="28"/>
          <w:szCs w:val="28"/>
        </w:rPr>
        <w:t>практической, художественно-эстетической, спортивно-физкультурной деятельности</w:t>
      </w:r>
      <w:r w:rsidRPr="00B40399">
        <w:rPr>
          <w:rFonts w:ascii="Times New Roman" w:hAnsi="Times New Roman" w:cs="Times New Roman"/>
          <w:sz w:val="28"/>
          <w:szCs w:val="28"/>
        </w:rPr>
        <w:t xml:space="preserve">; </w:t>
      </w:r>
    </w:p>
    <w:p w:rsidR="00E510C6" w:rsidRPr="00B40399" w:rsidRDefault="00E510C6" w:rsidP="00E510C6">
      <w:pPr>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 </w:t>
      </w:r>
      <w:r w:rsidRPr="00B40399">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E510C6" w:rsidRPr="00B40399" w:rsidRDefault="00E510C6" w:rsidP="00E510C6">
      <w:pPr>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 </w:t>
      </w:r>
      <w:r w:rsidRPr="00B40399">
        <w:rPr>
          <w:rFonts w:ascii="Times New Roman" w:hAnsi="Times New Roman" w:cs="Times New Roman"/>
          <w:bCs/>
          <w:sz w:val="28"/>
          <w:szCs w:val="28"/>
        </w:rPr>
        <w:t xml:space="preserve">расширение круга общения, </w:t>
      </w:r>
      <w:r w:rsidRPr="00B40399">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B40399">
        <w:rPr>
          <w:rFonts w:ascii="Times New Roman" w:hAnsi="Times New Roman" w:cs="Times New Roman"/>
          <w:bCs/>
          <w:sz w:val="28"/>
          <w:szCs w:val="28"/>
        </w:rPr>
        <w:t>;</w:t>
      </w:r>
      <w:r w:rsidRPr="00B40399">
        <w:rPr>
          <w:rFonts w:ascii="Times New Roman" w:hAnsi="Times New Roman" w:cs="Times New Roman"/>
          <w:sz w:val="28"/>
          <w:szCs w:val="28"/>
        </w:rPr>
        <w:t xml:space="preserve"> </w:t>
      </w:r>
    </w:p>
    <w:p w:rsidR="00E510C6" w:rsidRPr="00B40399" w:rsidRDefault="00E510C6" w:rsidP="00E510C6">
      <w:pPr>
        <w:pStyle w:val="aff2"/>
        <w:spacing w:before="0" w:after="0"/>
        <w:ind w:firstLine="720"/>
        <w:jc w:val="both"/>
        <w:rPr>
          <w:sz w:val="28"/>
          <w:szCs w:val="28"/>
        </w:rPr>
      </w:pPr>
      <w:r w:rsidRPr="00B40399">
        <w:rPr>
          <w:sz w:val="28"/>
          <w:szCs w:val="28"/>
        </w:rPr>
        <w:lastRenderedPageBreak/>
        <w:t xml:space="preserve">― принятие и освоение различных социальных ролей, умение взаимодействовать с людьми, работать в коллективе; </w:t>
      </w:r>
    </w:p>
    <w:p w:rsidR="00E510C6" w:rsidRPr="00B40399" w:rsidRDefault="00E510C6" w:rsidP="00E510C6">
      <w:pPr>
        <w:spacing w:after="0" w:line="360" w:lineRule="auto"/>
        <w:ind w:firstLine="720"/>
        <w:jc w:val="both"/>
        <w:rPr>
          <w:rFonts w:ascii="Times New Roman" w:hAnsi="Times New Roman" w:cs="Times New Roman"/>
          <w:sz w:val="28"/>
          <w:szCs w:val="28"/>
        </w:rPr>
      </w:pPr>
      <w:r w:rsidRPr="00B40399">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E510C6" w:rsidRPr="00B40399" w:rsidRDefault="00E510C6" w:rsidP="00E510C6">
      <w:pPr>
        <w:pStyle w:val="aff2"/>
        <w:spacing w:before="0" w:after="0"/>
        <w:ind w:firstLine="720"/>
        <w:jc w:val="both"/>
        <w:rPr>
          <w:sz w:val="28"/>
          <w:szCs w:val="28"/>
        </w:rPr>
      </w:pPr>
      <w:r w:rsidRPr="00B40399">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510C6" w:rsidRPr="00B40399" w:rsidRDefault="00E510C6" w:rsidP="00E510C6">
      <w:pPr>
        <w:pStyle w:val="aff2"/>
        <w:spacing w:before="0" w:after="0"/>
        <w:ind w:firstLine="720"/>
        <w:jc w:val="both"/>
        <w:rPr>
          <w:sz w:val="28"/>
          <w:szCs w:val="28"/>
        </w:rPr>
      </w:pPr>
      <w:r w:rsidRPr="00B40399">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510C6" w:rsidRPr="00B40399" w:rsidRDefault="00E510C6" w:rsidP="00E510C6">
      <w:pPr>
        <w:pStyle w:val="aff2"/>
        <w:spacing w:before="0" w:after="0"/>
        <w:ind w:firstLine="720"/>
        <w:jc w:val="both"/>
        <w:rPr>
          <w:sz w:val="28"/>
          <w:szCs w:val="28"/>
        </w:rPr>
      </w:pPr>
      <w:r w:rsidRPr="00B40399">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CD4672" w:rsidRPr="00B40399" w:rsidRDefault="00E510C6" w:rsidP="00E510C6">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sz w:val="28"/>
          <w:szCs w:val="28"/>
        </w:rPr>
        <w:t>― мотивация к самореализации в социальном творчестве, познавательной и практической, общественно полезной деятельности.</w:t>
      </w:r>
    </w:p>
    <w:p w:rsidR="00284D2F" w:rsidRPr="00B40399" w:rsidRDefault="00284D2F" w:rsidP="00AE639B">
      <w:pPr>
        <w:spacing w:after="0"/>
        <w:jc w:val="center"/>
        <w:rPr>
          <w:rFonts w:ascii="Times New Roman" w:hAnsi="Times New Roman" w:cs="Times New Roman"/>
          <w:b/>
          <w:bCs/>
          <w:color w:val="000000"/>
          <w:sz w:val="28"/>
          <w:szCs w:val="28"/>
        </w:rPr>
      </w:pPr>
    </w:p>
    <w:p w:rsidR="00284D2F" w:rsidRPr="00B40399" w:rsidRDefault="00284D2F" w:rsidP="00AE639B">
      <w:pPr>
        <w:spacing w:after="0"/>
        <w:jc w:val="center"/>
        <w:rPr>
          <w:rFonts w:ascii="Times New Roman" w:hAnsi="Times New Roman" w:cs="Times New Roman"/>
          <w:b/>
          <w:bCs/>
          <w:color w:val="000000"/>
          <w:sz w:val="28"/>
          <w:szCs w:val="28"/>
        </w:rPr>
      </w:pPr>
    </w:p>
    <w:p w:rsidR="00284D2F" w:rsidRPr="00B40399" w:rsidRDefault="00284D2F" w:rsidP="00284D2F">
      <w:pPr>
        <w:spacing w:after="0" w:line="240" w:lineRule="auto"/>
        <w:ind w:firstLine="454"/>
        <w:jc w:val="center"/>
        <w:rPr>
          <w:rFonts w:ascii="Times New Roman" w:hAnsi="Times New Roman" w:cs="Times New Roman"/>
          <w:b/>
          <w:sz w:val="28"/>
          <w:szCs w:val="28"/>
        </w:rPr>
      </w:pPr>
    </w:p>
    <w:p w:rsidR="00284D2F" w:rsidRPr="00B40399" w:rsidRDefault="00284D2F" w:rsidP="00284D2F">
      <w:pPr>
        <w:spacing w:after="0" w:line="240" w:lineRule="auto"/>
        <w:ind w:firstLine="454"/>
        <w:jc w:val="center"/>
        <w:rPr>
          <w:rFonts w:ascii="Times New Roman" w:hAnsi="Times New Roman" w:cs="Times New Roman"/>
          <w:b/>
          <w:sz w:val="28"/>
          <w:szCs w:val="28"/>
        </w:rPr>
      </w:pPr>
    </w:p>
    <w:p w:rsidR="00B40399" w:rsidRPr="00B40399" w:rsidRDefault="00B40399" w:rsidP="00284D2F">
      <w:pPr>
        <w:spacing w:after="0" w:line="240" w:lineRule="auto"/>
        <w:ind w:firstLine="454"/>
        <w:jc w:val="center"/>
        <w:rPr>
          <w:rFonts w:ascii="Times New Roman" w:hAnsi="Times New Roman" w:cs="Times New Roman"/>
          <w:b/>
          <w:sz w:val="28"/>
          <w:szCs w:val="28"/>
        </w:rPr>
      </w:pPr>
    </w:p>
    <w:p w:rsidR="00B40399" w:rsidRPr="00B40399" w:rsidRDefault="00B40399" w:rsidP="00284D2F">
      <w:pPr>
        <w:spacing w:after="0" w:line="240" w:lineRule="auto"/>
        <w:ind w:firstLine="454"/>
        <w:jc w:val="center"/>
        <w:rPr>
          <w:rFonts w:ascii="Times New Roman" w:hAnsi="Times New Roman" w:cs="Times New Roman"/>
          <w:b/>
          <w:sz w:val="28"/>
          <w:szCs w:val="28"/>
        </w:rPr>
      </w:pPr>
    </w:p>
    <w:p w:rsidR="00B40399" w:rsidRPr="00B40399" w:rsidRDefault="00B40399" w:rsidP="00284D2F">
      <w:pPr>
        <w:spacing w:after="0" w:line="240" w:lineRule="auto"/>
        <w:ind w:firstLine="454"/>
        <w:jc w:val="center"/>
        <w:rPr>
          <w:rFonts w:ascii="Times New Roman" w:hAnsi="Times New Roman" w:cs="Times New Roman"/>
          <w:b/>
          <w:sz w:val="28"/>
          <w:szCs w:val="28"/>
        </w:rPr>
      </w:pPr>
    </w:p>
    <w:p w:rsidR="00B40399" w:rsidRPr="00B40399" w:rsidRDefault="00B40399" w:rsidP="00284D2F">
      <w:pPr>
        <w:spacing w:after="0" w:line="240" w:lineRule="auto"/>
        <w:ind w:firstLine="454"/>
        <w:jc w:val="center"/>
        <w:rPr>
          <w:rFonts w:ascii="Times New Roman" w:hAnsi="Times New Roman" w:cs="Times New Roman"/>
          <w:b/>
          <w:sz w:val="28"/>
          <w:szCs w:val="28"/>
        </w:rPr>
      </w:pPr>
    </w:p>
    <w:p w:rsidR="00B40399" w:rsidRPr="00B40399" w:rsidRDefault="00B40399" w:rsidP="00284D2F">
      <w:pPr>
        <w:spacing w:after="0" w:line="240" w:lineRule="auto"/>
        <w:ind w:firstLine="454"/>
        <w:jc w:val="center"/>
        <w:rPr>
          <w:rFonts w:ascii="Times New Roman" w:hAnsi="Times New Roman" w:cs="Times New Roman"/>
          <w:b/>
          <w:sz w:val="28"/>
          <w:szCs w:val="28"/>
        </w:rPr>
      </w:pPr>
    </w:p>
    <w:p w:rsidR="00B40399" w:rsidRPr="00B40399" w:rsidRDefault="00B40399" w:rsidP="00284D2F">
      <w:pPr>
        <w:spacing w:after="0" w:line="240" w:lineRule="auto"/>
        <w:ind w:firstLine="454"/>
        <w:jc w:val="center"/>
        <w:rPr>
          <w:rFonts w:ascii="Times New Roman" w:hAnsi="Times New Roman" w:cs="Times New Roman"/>
          <w:b/>
          <w:sz w:val="28"/>
          <w:szCs w:val="28"/>
        </w:rPr>
      </w:pPr>
    </w:p>
    <w:p w:rsidR="00B40399" w:rsidRPr="00B40399" w:rsidRDefault="00B40399" w:rsidP="00284D2F">
      <w:pPr>
        <w:spacing w:after="0" w:line="240" w:lineRule="auto"/>
        <w:ind w:firstLine="454"/>
        <w:jc w:val="center"/>
        <w:rPr>
          <w:rFonts w:ascii="Times New Roman" w:hAnsi="Times New Roman" w:cs="Times New Roman"/>
          <w:b/>
          <w:sz w:val="28"/>
          <w:szCs w:val="28"/>
        </w:rPr>
      </w:pPr>
    </w:p>
    <w:p w:rsidR="00771802" w:rsidRPr="00B40399" w:rsidRDefault="00771802" w:rsidP="007D1B48">
      <w:pPr>
        <w:spacing w:after="0" w:line="240" w:lineRule="auto"/>
        <w:rPr>
          <w:rFonts w:ascii="Times New Roman" w:hAnsi="Times New Roman" w:cs="Times New Roman"/>
          <w:b/>
          <w:sz w:val="28"/>
          <w:szCs w:val="28"/>
        </w:rPr>
      </w:pPr>
    </w:p>
    <w:p w:rsidR="00771802" w:rsidRPr="00B40399" w:rsidRDefault="00771802" w:rsidP="00284D2F">
      <w:pPr>
        <w:spacing w:after="0" w:line="240" w:lineRule="auto"/>
        <w:ind w:firstLine="454"/>
        <w:jc w:val="center"/>
        <w:rPr>
          <w:rFonts w:ascii="Times New Roman" w:hAnsi="Times New Roman" w:cs="Times New Roman"/>
          <w:b/>
          <w:sz w:val="28"/>
          <w:szCs w:val="28"/>
        </w:rPr>
      </w:pPr>
    </w:p>
    <w:p w:rsidR="00771802" w:rsidRPr="00B40399" w:rsidRDefault="00771802" w:rsidP="00284D2F">
      <w:pPr>
        <w:spacing w:after="0" w:line="240" w:lineRule="auto"/>
        <w:ind w:firstLine="454"/>
        <w:jc w:val="center"/>
        <w:rPr>
          <w:rFonts w:ascii="Times New Roman" w:hAnsi="Times New Roman" w:cs="Times New Roman"/>
          <w:b/>
          <w:sz w:val="28"/>
          <w:szCs w:val="28"/>
        </w:rPr>
      </w:pPr>
    </w:p>
    <w:p w:rsidR="00284D2F" w:rsidRPr="00B40399" w:rsidRDefault="00284D2F" w:rsidP="00284D2F">
      <w:pPr>
        <w:spacing w:after="0" w:line="240" w:lineRule="auto"/>
        <w:ind w:firstLine="454"/>
        <w:jc w:val="center"/>
        <w:rPr>
          <w:rFonts w:ascii="Times New Roman" w:hAnsi="Times New Roman" w:cs="Times New Roman"/>
          <w:b/>
          <w:sz w:val="28"/>
          <w:szCs w:val="28"/>
        </w:rPr>
      </w:pPr>
      <w:r w:rsidRPr="00B40399">
        <w:rPr>
          <w:rFonts w:ascii="Times New Roman" w:hAnsi="Times New Roman" w:cs="Times New Roman"/>
          <w:b/>
          <w:sz w:val="28"/>
          <w:szCs w:val="28"/>
        </w:rPr>
        <w:t>3. Организационный раздел</w:t>
      </w:r>
    </w:p>
    <w:p w:rsidR="00284D2F" w:rsidRPr="00B40399" w:rsidRDefault="00284D2F" w:rsidP="00AE639B">
      <w:pPr>
        <w:spacing w:after="0"/>
        <w:jc w:val="center"/>
        <w:rPr>
          <w:rFonts w:ascii="Times New Roman" w:hAnsi="Times New Roman" w:cs="Times New Roman"/>
          <w:b/>
          <w:bCs/>
          <w:color w:val="000000"/>
          <w:sz w:val="28"/>
          <w:szCs w:val="28"/>
        </w:rPr>
      </w:pPr>
    </w:p>
    <w:p w:rsidR="00AA124A" w:rsidRDefault="00284D2F" w:rsidP="00444695">
      <w:pPr>
        <w:spacing w:after="0"/>
        <w:jc w:val="center"/>
        <w:rPr>
          <w:rFonts w:ascii="Times New Roman" w:hAnsi="Times New Roman"/>
          <w:sz w:val="28"/>
          <w:szCs w:val="28"/>
        </w:rPr>
      </w:pPr>
      <w:r w:rsidRPr="00B40399">
        <w:rPr>
          <w:rFonts w:ascii="Times New Roman" w:hAnsi="Times New Roman" w:cs="Times New Roman"/>
          <w:b/>
          <w:bCs/>
          <w:color w:val="000000"/>
          <w:sz w:val="28"/>
          <w:szCs w:val="28"/>
        </w:rPr>
        <w:t>3</w:t>
      </w:r>
      <w:r w:rsidR="00FF59A7" w:rsidRPr="00B40399">
        <w:rPr>
          <w:rFonts w:ascii="Times New Roman" w:hAnsi="Times New Roman" w:cs="Times New Roman"/>
          <w:b/>
          <w:bCs/>
          <w:color w:val="000000"/>
          <w:sz w:val="28"/>
          <w:szCs w:val="28"/>
        </w:rPr>
        <w:t>.</w:t>
      </w:r>
      <w:r w:rsidRPr="00B40399">
        <w:rPr>
          <w:rFonts w:ascii="Times New Roman" w:hAnsi="Times New Roman" w:cs="Times New Roman"/>
          <w:b/>
          <w:bCs/>
          <w:color w:val="000000"/>
          <w:sz w:val="28"/>
          <w:szCs w:val="28"/>
        </w:rPr>
        <w:t>1.</w:t>
      </w:r>
      <w:r w:rsidR="00FF59A7" w:rsidRPr="00B40399">
        <w:rPr>
          <w:rFonts w:ascii="Times New Roman" w:hAnsi="Times New Roman" w:cs="Times New Roman"/>
          <w:b/>
          <w:bCs/>
          <w:color w:val="000000"/>
          <w:sz w:val="28"/>
          <w:szCs w:val="28"/>
        </w:rPr>
        <w:t xml:space="preserve"> </w:t>
      </w:r>
    </w:p>
    <w:p w:rsidR="008207C4" w:rsidRPr="003F629E" w:rsidRDefault="00AA124A" w:rsidP="008207C4">
      <w:pPr>
        <w:spacing w:after="0"/>
        <w:jc w:val="center"/>
        <w:rPr>
          <w:rFonts w:ascii="Times New Roman" w:hAnsi="Times New Roman"/>
          <w:b/>
          <w:sz w:val="24"/>
          <w:szCs w:val="24"/>
        </w:rPr>
      </w:pPr>
      <w:r w:rsidRPr="007B3BFE">
        <w:rPr>
          <w:rFonts w:ascii="Times New Roman" w:hAnsi="Times New Roman"/>
          <w:sz w:val="28"/>
          <w:szCs w:val="28"/>
        </w:rPr>
        <w:t xml:space="preserve">   </w:t>
      </w:r>
      <w:r w:rsidR="008207C4" w:rsidRPr="003F629E">
        <w:rPr>
          <w:rFonts w:ascii="Times New Roman" w:hAnsi="Times New Roman"/>
          <w:b/>
          <w:sz w:val="24"/>
          <w:szCs w:val="24"/>
        </w:rPr>
        <w:t>УЧЕБНЫЙ ПЛАН</w:t>
      </w:r>
    </w:p>
    <w:p w:rsidR="008207C4" w:rsidRPr="006837E1" w:rsidRDefault="008207C4" w:rsidP="008207C4">
      <w:pPr>
        <w:spacing w:after="0"/>
        <w:jc w:val="center"/>
        <w:rPr>
          <w:rFonts w:ascii="Times New Roman" w:hAnsi="Times New Roman" w:cs="Times New Roman"/>
          <w:b/>
          <w:sz w:val="24"/>
          <w:szCs w:val="24"/>
        </w:rPr>
      </w:pPr>
      <w:r w:rsidRPr="006837E1">
        <w:rPr>
          <w:rFonts w:ascii="Times New Roman" w:hAnsi="Times New Roman" w:cs="Times New Roman"/>
          <w:b/>
          <w:sz w:val="24"/>
          <w:szCs w:val="24"/>
        </w:rPr>
        <w:t xml:space="preserve">АООП (вариант 1) для обучающихся с умственной отсталостью </w:t>
      </w:r>
    </w:p>
    <w:p w:rsidR="008207C4" w:rsidRPr="006837E1" w:rsidRDefault="008207C4" w:rsidP="008207C4">
      <w:pPr>
        <w:spacing w:after="0"/>
        <w:jc w:val="center"/>
        <w:rPr>
          <w:rFonts w:ascii="Times New Roman" w:hAnsi="Times New Roman" w:cs="Times New Roman"/>
          <w:b/>
          <w:sz w:val="24"/>
          <w:szCs w:val="24"/>
        </w:rPr>
      </w:pPr>
      <w:r w:rsidRPr="006837E1">
        <w:rPr>
          <w:rFonts w:ascii="Times New Roman" w:hAnsi="Times New Roman" w:cs="Times New Roman"/>
          <w:b/>
          <w:sz w:val="24"/>
          <w:szCs w:val="24"/>
        </w:rPr>
        <w:t>(интеллектуальными нарушениями)</w:t>
      </w:r>
    </w:p>
    <w:p w:rsidR="008207C4" w:rsidRPr="006837E1" w:rsidRDefault="008207C4" w:rsidP="008207C4">
      <w:pPr>
        <w:spacing w:after="0"/>
        <w:ind w:right="-61"/>
        <w:jc w:val="center"/>
        <w:rPr>
          <w:rFonts w:ascii="Times New Roman" w:hAnsi="Times New Roman" w:cs="Times New Roman"/>
          <w:b/>
          <w:sz w:val="24"/>
          <w:szCs w:val="24"/>
        </w:rPr>
      </w:pPr>
      <w:r>
        <w:rPr>
          <w:rFonts w:ascii="Times New Roman" w:hAnsi="Times New Roman" w:cs="Times New Roman"/>
          <w:b/>
          <w:sz w:val="24"/>
          <w:szCs w:val="24"/>
        </w:rPr>
        <w:t>4</w:t>
      </w:r>
      <w:r w:rsidRPr="006837E1">
        <w:rPr>
          <w:rFonts w:ascii="Times New Roman" w:hAnsi="Times New Roman" w:cs="Times New Roman"/>
          <w:b/>
          <w:sz w:val="24"/>
          <w:szCs w:val="24"/>
        </w:rPr>
        <w:t xml:space="preserve"> класс</w:t>
      </w:r>
    </w:p>
    <w:p w:rsidR="008207C4" w:rsidRPr="006837E1" w:rsidRDefault="008207C4" w:rsidP="008207C4">
      <w:pPr>
        <w:spacing w:after="0"/>
        <w:ind w:right="-61"/>
        <w:jc w:val="center"/>
        <w:rPr>
          <w:rFonts w:ascii="Times New Roman" w:hAnsi="Times New Roman" w:cs="Times New Roman"/>
          <w:sz w:val="24"/>
          <w:szCs w:val="24"/>
        </w:rPr>
      </w:pPr>
      <w:r w:rsidRPr="006837E1">
        <w:rPr>
          <w:rFonts w:ascii="Times New Roman" w:hAnsi="Times New Roman" w:cs="Times New Roman"/>
          <w:sz w:val="24"/>
          <w:szCs w:val="24"/>
        </w:rPr>
        <w:t>муниципального общеобразовательного  бюджетного учреждения</w:t>
      </w:r>
    </w:p>
    <w:p w:rsidR="008207C4" w:rsidRPr="006837E1" w:rsidRDefault="008207C4" w:rsidP="008207C4">
      <w:pPr>
        <w:spacing w:after="0"/>
        <w:ind w:right="-61"/>
        <w:jc w:val="center"/>
        <w:rPr>
          <w:rFonts w:ascii="Times New Roman" w:hAnsi="Times New Roman" w:cs="Times New Roman"/>
          <w:sz w:val="24"/>
          <w:szCs w:val="24"/>
        </w:rPr>
      </w:pPr>
      <w:r w:rsidRPr="006837E1">
        <w:rPr>
          <w:rFonts w:ascii="Times New Roman" w:hAnsi="Times New Roman" w:cs="Times New Roman"/>
          <w:sz w:val="24"/>
          <w:szCs w:val="24"/>
        </w:rPr>
        <w:lastRenderedPageBreak/>
        <w:t>основной общеобразовательной школы № 29</w:t>
      </w:r>
      <w:r w:rsidR="00444695">
        <w:rPr>
          <w:rFonts w:ascii="Times New Roman" w:hAnsi="Times New Roman" w:cs="Times New Roman"/>
          <w:sz w:val="24"/>
          <w:szCs w:val="24"/>
        </w:rPr>
        <w:t xml:space="preserve"> имени участника Великой Отечественной войны Евдокии Давыдовны</w:t>
      </w:r>
      <w:r w:rsidR="00B44EE6">
        <w:rPr>
          <w:rFonts w:ascii="Times New Roman" w:hAnsi="Times New Roman" w:cs="Times New Roman"/>
          <w:sz w:val="24"/>
          <w:szCs w:val="24"/>
        </w:rPr>
        <w:t xml:space="preserve"> Бершанской </w:t>
      </w:r>
      <w:r w:rsidRPr="006837E1">
        <w:rPr>
          <w:rFonts w:ascii="Times New Roman" w:hAnsi="Times New Roman" w:cs="Times New Roman"/>
          <w:sz w:val="24"/>
          <w:szCs w:val="24"/>
        </w:rPr>
        <w:t xml:space="preserve"> посёлка Весёлый</w:t>
      </w:r>
    </w:p>
    <w:p w:rsidR="008207C4" w:rsidRPr="006837E1" w:rsidRDefault="008207C4" w:rsidP="008207C4">
      <w:pPr>
        <w:spacing w:after="0"/>
        <w:ind w:right="-61"/>
        <w:jc w:val="center"/>
        <w:rPr>
          <w:rFonts w:ascii="Times New Roman" w:hAnsi="Times New Roman" w:cs="Times New Roman"/>
          <w:sz w:val="24"/>
          <w:szCs w:val="24"/>
        </w:rPr>
      </w:pPr>
      <w:r w:rsidRPr="006837E1">
        <w:rPr>
          <w:rFonts w:ascii="Times New Roman" w:hAnsi="Times New Roman" w:cs="Times New Roman"/>
          <w:sz w:val="24"/>
          <w:szCs w:val="24"/>
        </w:rPr>
        <w:t xml:space="preserve">муниципального образования Лабинский район </w:t>
      </w:r>
    </w:p>
    <w:p w:rsidR="008207C4" w:rsidRPr="006837E1" w:rsidRDefault="008207C4" w:rsidP="008207C4">
      <w:pPr>
        <w:spacing w:after="0"/>
        <w:jc w:val="center"/>
        <w:rPr>
          <w:rFonts w:ascii="Times New Roman" w:hAnsi="Times New Roman" w:cs="Times New Roman"/>
          <w:sz w:val="24"/>
          <w:szCs w:val="24"/>
        </w:rPr>
      </w:pPr>
      <w:r>
        <w:rPr>
          <w:rFonts w:ascii="Times New Roman" w:hAnsi="Times New Roman" w:cs="Times New Roman"/>
          <w:sz w:val="24"/>
          <w:szCs w:val="24"/>
        </w:rPr>
        <w:t>в 2020</w:t>
      </w:r>
      <w:r w:rsidRPr="006837E1">
        <w:rPr>
          <w:rFonts w:ascii="Times New Roman" w:hAnsi="Times New Roman" w:cs="Times New Roman"/>
          <w:sz w:val="24"/>
          <w:szCs w:val="24"/>
        </w:rPr>
        <w:t xml:space="preserve"> – 20</w:t>
      </w:r>
      <w:r>
        <w:rPr>
          <w:rFonts w:ascii="Times New Roman" w:hAnsi="Times New Roman" w:cs="Times New Roman"/>
          <w:sz w:val="24"/>
          <w:szCs w:val="24"/>
        </w:rPr>
        <w:t>21</w:t>
      </w:r>
      <w:r w:rsidRPr="006837E1">
        <w:rPr>
          <w:rFonts w:ascii="Times New Roman" w:hAnsi="Times New Roman" w:cs="Times New Roman"/>
          <w:sz w:val="24"/>
          <w:szCs w:val="24"/>
        </w:rPr>
        <w:t xml:space="preserve"> учебном году.</w:t>
      </w:r>
    </w:p>
    <w:p w:rsidR="008207C4" w:rsidRPr="006837E1" w:rsidRDefault="008207C4" w:rsidP="008207C4">
      <w:pPr>
        <w:spacing w:after="0"/>
        <w:jc w:val="center"/>
        <w:rPr>
          <w:rFonts w:ascii="Times New Roman" w:hAnsi="Times New Roman" w:cs="Times New Roman"/>
          <w:sz w:val="24"/>
          <w:szCs w:val="24"/>
        </w:rPr>
      </w:pPr>
    </w:p>
    <w:p w:rsidR="008207C4" w:rsidRPr="006837E1" w:rsidRDefault="008207C4" w:rsidP="008207C4">
      <w:pPr>
        <w:spacing w:after="0"/>
        <w:rPr>
          <w:rFonts w:ascii="Times New Roman" w:hAnsi="Times New Roman" w:cs="Times New Roman"/>
          <w:b/>
          <w:sz w:val="24"/>
          <w:szCs w:val="24"/>
        </w:rPr>
      </w:pPr>
      <w:r w:rsidRPr="006837E1">
        <w:rPr>
          <w:rFonts w:ascii="Times New Roman" w:hAnsi="Times New Roman" w:cs="Times New Roman"/>
          <w:b/>
          <w:sz w:val="24"/>
          <w:szCs w:val="24"/>
        </w:rPr>
        <w:t xml:space="preserve">                             </w:t>
      </w:r>
      <w:r w:rsidRPr="006837E1">
        <w:rPr>
          <w:rFonts w:ascii="Times New Roman" w:hAnsi="Times New Roman" w:cs="Times New Roman"/>
          <w:sz w:val="24"/>
          <w:szCs w:val="24"/>
        </w:rPr>
        <w:t>Учебный план АООП (вариант 1) для обучающихся с умственной отсталостью (интеллектуальными нарушениями),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r w:rsidRPr="006837E1">
        <w:rPr>
          <w:rFonts w:ascii="Times New Roman" w:hAnsi="Times New Roman" w:cs="Times New Roman"/>
          <w:b/>
          <w:sz w:val="24"/>
          <w:szCs w:val="24"/>
        </w:rPr>
        <w:t xml:space="preserve">.   </w:t>
      </w:r>
    </w:p>
    <w:p w:rsidR="008207C4" w:rsidRPr="006837E1" w:rsidRDefault="008207C4" w:rsidP="008207C4">
      <w:pPr>
        <w:spacing w:after="0"/>
        <w:rPr>
          <w:rFonts w:ascii="Times New Roman" w:hAnsi="Times New Roman" w:cs="Times New Roman"/>
          <w:b/>
          <w:sz w:val="24"/>
          <w:szCs w:val="24"/>
        </w:rPr>
      </w:pPr>
      <w:r w:rsidRPr="006837E1">
        <w:rPr>
          <w:rFonts w:ascii="Times New Roman" w:hAnsi="Times New Roman" w:cs="Times New Roman"/>
          <w:b/>
          <w:sz w:val="24"/>
          <w:szCs w:val="24"/>
        </w:rPr>
        <w:t xml:space="preserve"> Цель  реализации:</w:t>
      </w:r>
    </w:p>
    <w:p w:rsidR="008207C4" w:rsidRPr="006837E1" w:rsidRDefault="008207C4" w:rsidP="008207C4">
      <w:pPr>
        <w:spacing w:after="0"/>
        <w:rPr>
          <w:rFonts w:ascii="Times New Roman" w:hAnsi="Times New Roman" w:cs="Times New Roman"/>
          <w:sz w:val="24"/>
          <w:szCs w:val="24"/>
        </w:rPr>
      </w:pPr>
      <w:r w:rsidRPr="006837E1">
        <w:rPr>
          <w:rFonts w:ascii="Times New Roman" w:hAnsi="Times New Roman" w:cs="Times New Roman"/>
          <w:sz w:val="24"/>
          <w:szCs w:val="24"/>
        </w:rPr>
        <w:t xml:space="preserve"> </w:t>
      </w:r>
      <w:r w:rsidRPr="006837E1">
        <w:rPr>
          <w:rStyle w:val="aa"/>
          <w:rFonts w:eastAsia="SimSun" w:cs="Times New Roman"/>
          <w:iCs/>
          <w:sz w:val="24"/>
          <w:szCs w:val="24"/>
        </w:rPr>
        <w:t xml:space="preserve">создание условий для </w:t>
      </w:r>
      <w:r w:rsidR="00B44EE6">
        <w:rPr>
          <w:rStyle w:val="aa"/>
          <w:rFonts w:eastAsia="SimSun" w:cs="Times New Roman"/>
          <w:iCs/>
          <w:sz w:val="24"/>
          <w:szCs w:val="24"/>
        </w:rPr>
        <w:t xml:space="preserve">   МА</w:t>
      </w:r>
      <w:r w:rsidRPr="006837E1">
        <w:rPr>
          <w:rFonts w:ascii="Times New Roman" w:hAnsi="Times New Roman" w:cs="Times New Roman"/>
          <w:iCs/>
          <w:sz w:val="24"/>
          <w:szCs w:val="24"/>
        </w:rPr>
        <w:t>ксимального удовлетворения особых образовательных потребностей обучающихся, обеспечивающих усвоение ими социального и культурного опыта.</w:t>
      </w:r>
    </w:p>
    <w:p w:rsidR="008207C4" w:rsidRPr="006837E1" w:rsidRDefault="008207C4" w:rsidP="008207C4">
      <w:pPr>
        <w:spacing w:after="0"/>
        <w:rPr>
          <w:rFonts w:ascii="Times New Roman" w:hAnsi="Times New Roman" w:cs="Times New Roman"/>
          <w:b/>
          <w:sz w:val="24"/>
          <w:szCs w:val="24"/>
        </w:rPr>
      </w:pPr>
      <w:r w:rsidRPr="006837E1">
        <w:rPr>
          <w:rFonts w:ascii="Times New Roman" w:hAnsi="Times New Roman" w:cs="Times New Roman"/>
          <w:b/>
          <w:sz w:val="24"/>
          <w:szCs w:val="24"/>
        </w:rPr>
        <w:t xml:space="preserve">      Задачи</w:t>
      </w:r>
    </w:p>
    <w:p w:rsidR="008207C4" w:rsidRPr="006837E1" w:rsidRDefault="008207C4" w:rsidP="008207C4">
      <w:pPr>
        <w:spacing w:after="0" w:line="360" w:lineRule="auto"/>
        <w:ind w:firstLine="720"/>
        <w:jc w:val="both"/>
        <w:rPr>
          <w:rFonts w:ascii="Times New Roman" w:hAnsi="Times New Roman" w:cs="Times New Roman"/>
          <w:sz w:val="24"/>
          <w:szCs w:val="24"/>
        </w:rPr>
      </w:pPr>
      <w:r w:rsidRPr="006837E1">
        <w:rPr>
          <w:rFonts w:ascii="Times New Roman" w:hAnsi="Times New Roman" w:cs="Times New Roman"/>
          <w:sz w:val="24"/>
          <w:szCs w:val="24"/>
        </w:rPr>
        <w:t xml:space="preserve">― овладение обучающимися </w:t>
      </w:r>
      <w:r w:rsidRPr="006837E1">
        <w:rPr>
          <w:rFonts w:ascii="Times New Roman" w:hAnsi="Times New Roman" w:cs="Times New Roman"/>
          <w:caps/>
          <w:sz w:val="24"/>
          <w:szCs w:val="24"/>
        </w:rPr>
        <w:t xml:space="preserve"> </w:t>
      </w:r>
      <w:r w:rsidRPr="006837E1">
        <w:rPr>
          <w:rFonts w:ascii="Times New Roman" w:hAnsi="Times New Roman" w:cs="Times New Roman"/>
          <w:sz w:val="24"/>
          <w:szCs w:val="24"/>
        </w:rPr>
        <w:t>учебной де</w:t>
      </w:r>
      <w:r w:rsidRPr="006837E1">
        <w:rPr>
          <w:rFonts w:ascii="Times New Roman" w:hAnsi="Times New Roman" w:cs="Times New Roman"/>
          <w:sz w:val="24"/>
          <w:szCs w:val="24"/>
        </w:rPr>
        <w:softHyphen/>
        <w:t>я</w:t>
      </w:r>
      <w:r w:rsidRPr="006837E1">
        <w:rPr>
          <w:rFonts w:ascii="Times New Roman" w:hAnsi="Times New Roman" w:cs="Times New Roman"/>
          <w:sz w:val="24"/>
          <w:szCs w:val="24"/>
        </w:rPr>
        <w:softHyphen/>
        <w:t>тельностью, обеспечивающей формирование жизненных компетенций;</w:t>
      </w:r>
    </w:p>
    <w:p w:rsidR="008207C4" w:rsidRPr="006837E1" w:rsidRDefault="008207C4" w:rsidP="008207C4">
      <w:pPr>
        <w:spacing w:after="0" w:line="360" w:lineRule="auto"/>
        <w:ind w:firstLine="720"/>
        <w:jc w:val="both"/>
        <w:rPr>
          <w:rFonts w:ascii="Times New Roman" w:hAnsi="Times New Roman" w:cs="Times New Roman"/>
          <w:sz w:val="24"/>
          <w:szCs w:val="24"/>
        </w:rPr>
      </w:pPr>
      <w:r w:rsidRPr="006837E1">
        <w:rPr>
          <w:rFonts w:ascii="Times New Roman" w:hAnsi="Times New Roman" w:cs="Times New Roman"/>
          <w:sz w:val="24"/>
          <w:szCs w:val="24"/>
        </w:rPr>
        <w:t>― формирование общей культуры, обеспечивающей разностороннее раз</w:t>
      </w:r>
      <w:r w:rsidRPr="006837E1">
        <w:rPr>
          <w:rFonts w:ascii="Times New Roman" w:hAnsi="Times New Roman" w:cs="Times New Roman"/>
          <w:sz w:val="24"/>
          <w:szCs w:val="24"/>
        </w:rPr>
        <w:softHyphen/>
        <w:t>ви</w:t>
      </w:r>
      <w:r w:rsidRPr="006837E1">
        <w:rPr>
          <w:rFonts w:ascii="Times New Roman" w:hAnsi="Times New Roman" w:cs="Times New Roman"/>
          <w:sz w:val="24"/>
          <w:szCs w:val="24"/>
        </w:rPr>
        <w:softHyphen/>
        <w:t>тие их личности (нравственно-эстетическое, социально-личностное, инте</w:t>
      </w:r>
      <w:r w:rsidRPr="006837E1">
        <w:rPr>
          <w:rFonts w:ascii="Times New Roman" w:hAnsi="Times New Roman" w:cs="Times New Roman"/>
          <w:sz w:val="24"/>
          <w:szCs w:val="24"/>
        </w:rPr>
        <w:softHyphen/>
        <w:t>л</w:t>
      </w:r>
      <w:r w:rsidRPr="006837E1">
        <w:rPr>
          <w:rFonts w:ascii="Times New Roman" w:hAnsi="Times New Roman" w:cs="Times New Roman"/>
          <w:sz w:val="24"/>
          <w:szCs w:val="24"/>
        </w:rPr>
        <w:softHyphen/>
        <w:t>ле</w:t>
      </w:r>
      <w:r w:rsidRPr="006837E1">
        <w:rPr>
          <w:rFonts w:ascii="Times New Roman" w:hAnsi="Times New Roman" w:cs="Times New Roman"/>
          <w:sz w:val="24"/>
          <w:szCs w:val="24"/>
        </w:rPr>
        <w:softHyphen/>
        <w:t>к</w:t>
      </w:r>
      <w:r w:rsidRPr="006837E1">
        <w:rPr>
          <w:rFonts w:ascii="Times New Roman" w:hAnsi="Times New Roman" w:cs="Times New Roman"/>
          <w:sz w:val="24"/>
          <w:szCs w:val="24"/>
        </w:rPr>
        <w:softHyphen/>
        <w:t>ту</w:t>
      </w:r>
      <w:r w:rsidRPr="006837E1">
        <w:rPr>
          <w:rFonts w:ascii="Times New Roman" w:hAnsi="Times New Roman" w:cs="Times New Roman"/>
          <w:sz w:val="24"/>
          <w:szCs w:val="24"/>
        </w:rPr>
        <w:softHyphen/>
        <w:t>аль</w:t>
      </w:r>
      <w:r w:rsidRPr="006837E1">
        <w:rPr>
          <w:rFonts w:ascii="Times New Roman" w:hAnsi="Times New Roman" w:cs="Times New Roman"/>
          <w:sz w:val="24"/>
          <w:szCs w:val="24"/>
        </w:rPr>
        <w:softHyphen/>
        <w:t>ное, физическое), в соответствии с принятыми в семье и обществе духовно-нра</w:t>
      </w:r>
      <w:r w:rsidRPr="006837E1">
        <w:rPr>
          <w:rFonts w:ascii="Times New Roman" w:hAnsi="Times New Roman" w:cs="Times New Roman"/>
          <w:sz w:val="24"/>
          <w:szCs w:val="24"/>
        </w:rPr>
        <w:softHyphen/>
        <w:t>в</w:t>
      </w:r>
      <w:r w:rsidRPr="006837E1">
        <w:rPr>
          <w:rFonts w:ascii="Times New Roman" w:hAnsi="Times New Roman" w:cs="Times New Roman"/>
          <w:sz w:val="24"/>
          <w:szCs w:val="24"/>
        </w:rPr>
        <w:softHyphen/>
        <w:t>с</w:t>
      </w:r>
      <w:r w:rsidRPr="006837E1">
        <w:rPr>
          <w:rFonts w:ascii="Times New Roman" w:hAnsi="Times New Roman" w:cs="Times New Roman"/>
          <w:sz w:val="24"/>
          <w:szCs w:val="24"/>
        </w:rPr>
        <w:softHyphen/>
        <w:t>т</w:t>
      </w:r>
      <w:r w:rsidRPr="006837E1">
        <w:rPr>
          <w:rFonts w:ascii="Times New Roman" w:hAnsi="Times New Roman" w:cs="Times New Roman"/>
          <w:sz w:val="24"/>
          <w:szCs w:val="24"/>
        </w:rPr>
        <w:softHyphen/>
        <w:t>ве</w:t>
      </w:r>
      <w:r w:rsidRPr="006837E1">
        <w:rPr>
          <w:rFonts w:ascii="Times New Roman" w:hAnsi="Times New Roman" w:cs="Times New Roman"/>
          <w:sz w:val="24"/>
          <w:szCs w:val="24"/>
        </w:rPr>
        <w:softHyphen/>
        <w:t>н</w:t>
      </w:r>
      <w:r w:rsidRPr="006837E1">
        <w:rPr>
          <w:rFonts w:ascii="Times New Roman" w:hAnsi="Times New Roman" w:cs="Times New Roman"/>
          <w:sz w:val="24"/>
          <w:szCs w:val="24"/>
        </w:rPr>
        <w:softHyphen/>
        <w:t>ны</w:t>
      </w:r>
      <w:r w:rsidRPr="006837E1">
        <w:rPr>
          <w:rFonts w:ascii="Times New Roman" w:hAnsi="Times New Roman" w:cs="Times New Roman"/>
          <w:sz w:val="24"/>
          <w:szCs w:val="24"/>
        </w:rPr>
        <w:softHyphen/>
        <w:t>ми и социокультурными ценностями;</w:t>
      </w:r>
    </w:p>
    <w:p w:rsidR="008207C4" w:rsidRPr="006837E1" w:rsidRDefault="008207C4" w:rsidP="008207C4">
      <w:pPr>
        <w:pStyle w:val="ab"/>
        <w:ind w:firstLine="709"/>
        <w:rPr>
          <w:sz w:val="24"/>
          <w:szCs w:val="24"/>
        </w:rPr>
      </w:pPr>
      <w:r w:rsidRPr="006837E1">
        <w:rPr>
          <w:sz w:val="24"/>
          <w:szCs w:val="24"/>
        </w:rPr>
        <w:t>― </w:t>
      </w:r>
      <w:r w:rsidRPr="006837E1">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6837E1">
        <w:rPr>
          <w:caps w:val="0"/>
          <w:color w:val="auto"/>
          <w:sz w:val="24"/>
          <w:szCs w:val="24"/>
        </w:rPr>
        <w:t>с учетом их особых образовательных потребностей, а также индивидуальных особенностей и возможностей</w:t>
      </w:r>
      <w:r w:rsidRPr="006837E1">
        <w:rPr>
          <w:sz w:val="24"/>
          <w:szCs w:val="24"/>
        </w:rPr>
        <w:t>;</w:t>
      </w:r>
    </w:p>
    <w:p w:rsidR="008207C4" w:rsidRPr="006837E1" w:rsidRDefault="008207C4" w:rsidP="008207C4">
      <w:pPr>
        <w:pStyle w:val="ab"/>
        <w:ind w:firstLine="709"/>
        <w:rPr>
          <w:sz w:val="24"/>
          <w:szCs w:val="24"/>
        </w:rPr>
      </w:pPr>
      <w:r w:rsidRPr="006837E1">
        <w:rPr>
          <w:sz w:val="24"/>
          <w:szCs w:val="24"/>
        </w:rPr>
        <w:t>― </w:t>
      </w:r>
      <w:r w:rsidRPr="006837E1">
        <w:rPr>
          <w:caps w:val="0"/>
          <w:color w:val="auto"/>
          <w:sz w:val="24"/>
          <w:szCs w:val="24"/>
        </w:rPr>
        <w:t xml:space="preserve">выявление и развитие возможностей и способностей обучающихся с </w:t>
      </w:r>
      <w:r w:rsidRPr="006837E1">
        <w:rPr>
          <w:caps w:val="0"/>
          <w:sz w:val="24"/>
          <w:szCs w:val="24"/>
        </w:rPr>
        <w:t>умственной отсталостью (интеллектуальными нарушениями)</w:t>
      </w:r>
      <w:r w:rsidRPr="006837E1">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207C4" w:rsidRPr="006837E1" w:rsidRDefault="008207C4" w:rsidP="008207C4">
      <w:pPr>
        <w:pStyle w:val="14TexstOSNOVA1012"/>
        <w:spacing w:line="360" w:lineRule="auto"/>
        <w:ind w:firstLine="709"/>
        <w:rPr>
          <w:rFonts w:ascii="Times New Roman" w:hAnsi="Times New Roman" w:cs="Times New Roman"/>
          <w:b/>
          <w:sz w:val="24"/>
          <w:szCs w:val="24"/>
        </w:rPr>
      </w:pPr>
      <w:r w:rsidRPr="006837E1">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6837E1">
        <w:rPr>
          <w:rFonts w:ascii="Times New Roman" w:hAnsi="Times New Roman" w:cs="Times New Roman"/>
          <w:b/>
          <w:i/>
          <w:sz w:val="24"/>
          <w:szCs w:val="24"/>
        </w:rPr>
        <w:t xml:space="preserve"> </w:t>
      </w:r>
    </w:p>
    <w:p w:rsidR="008207C4" w:rsidRPr="006837E1" w:rsidRDefault="008207C4" w:rsidP="008207C4">
      <w:pPr>
        <w:spacing w:after="0"/>
        <w:rPr>
          <w:rFonts w:ascii="Times New Roman" w:hAnsi="Times New Roman" w:cs="Times New Roman"/>
          <w:b/>
          <w:sz w:val="24"/>
          <w:szCs w:val="24"/>
        </w:rPr>
      </w:pPr>
      <w:r w:rsidRPr="006837E1">
        <w:rPr>
          <w:rFonts w:ascii="Times New Roman" w:hAnsi="Times New Roman" w:cs="Times New Roman"/>
          <w:b/>
          <w:sz w:val="24"/>
          <w:szCs w:val="24"/>
        </w:rPr>
        <w:t>Ожидаемый результат:</w:t>
      </w:r>
    </w:p>
    <w:p w:rsidR="008207C4" w:rsidRPr="006837E1" w:rsidRDefault="008207C4" w:rsidP="008207C4">
      <w:pPr>
        <w:spacing w:after="0" w:line="360" w:lineRule="auto"/>
        <w:ind w:firstLine="709"/>
        <w:jc w:val="both"/>
        <w:rPr>
          <w:rFonts w:ascii="Times New Roman" w:hAnsi="Times New Roman" w:cs="Times New Roman"/>
          <w:sz w:val="24"/>
          <w:szCs w:val="24"/>
        </w:rPr>
      </w:pPr>
      <w:r w:rsidRPr="006837E1">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6837E1">
        <w:rPr>
          <w:rFonts w:ascii="Times New Roman" w:hAnsi="Times New Roman" w:cs="Times New Roman"/>
          <w:i/>
          <w:sz w:val="24"/>
          <w:szCs w:val="24"/>
        </w:rPr>
        <w:t xml:space="preserve">личностных и предметных. </w:t>
      </w:r>
    </w:p>
    <w:p w:rsidR="008207C4" w:rsidRPr="006837E1" w:rsidRDefault="008207C4" w:rsidP="008207C4">
      <w:pPr>
        <w:spacing w:after="0" w:line="360" w:lineRule="auto"/>
        <w:ind w:firstLine="709"/>
        <w:jc w:val="both"/>
        <w:rPr>
          <w:rFonts w:ascii="Times New Roman" w:hAnsi="Times New Roman" w:cs="Times New Roman"/>
          <w:sz w:val="24"/>
          <w:szCs w:val="24"/>
        </w:rPr>
      </w:pPr>
      <w:r w:rsidRPr="006837E1">
        <w:rPr>
          <w:rFonts w:ascii="Times New Roman" w:hAnsi="Times New Roman" w:cs="Times New Roman"/>
          <w:sz w:val="24"/>
          <w:szCs w:val="24"/>
        </w:rPr>
        <w:t xml:space="preserve">В структуре планируемых результатов ведущее место принадлежит </w:t>
      </w:r>
      <w:r w:rsidRPr="006837E1">
        <w:rPr>
          <w:rFonts w:ascii="Times New Roman" w:hAnsi="Times New Roman" w:cs="Times New Roman"/>
          <w:i/>
          <w:sz w:val="24"/>
          <w:szCs w:val="24"/>
        </w:rPr>
        <w:t>личностным</w:t>
      </w:r>
      <w:r w:rsidRPr="006837E1">
        <w:rPr>
          <w:rFonts w:ascii="Times New Roman" w:hAnsi="Times New Roman" w:cs="Times New Roman"/>
          <w:sz w:val="24"/>
          <w:szCs w:val="24"/>
        </w:rPr>
        <w:t xml:space="preserve"> результатам, поскольку именно они обеспечивают овладение комплексом социальных </w:t>
      </w:r>
      <w:r w:rsidRPr="006837E1">
        <w:rPr>
          <w:rFonts w:ascii="Times New Roman" w:hAnsi="Times New Roman" w:cs="Times New Roman"/>
          <w:sz w:val="24"/>
          <w:szCs w:val="24"/>
        </w:rPr>
        <w:lastRenderedPageBreak/>
        <w:t>(жизненных)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8207C4" w:rsidRPr="006837E1" w:rsidRDefault="008207C4" w:rsidP="008207C4">
      <w:pPr>
        <w:spacing w:after="0" w:line="360" w:lineRule="auto"/>
        <w:ind w:firstLine="709"/>
        <w:jc w:val="both"/>
        <w:rPr>
          <w:rFonts w:ascii="Times New Roman" w:hAnsi="Times New Roman" w:cs="Times New Roman"/>
          <w:sz w:val="24"/>
          <w:szCs w:val="24"/>
        </w:rPr>
      </w:pPr>
      <w:r w:rsidRPr="006837E1">
        <w:rPr>
          <w:rFonts w:ascii="Times New Roman" w:hAnsi="Times New Roman" w:cs="Times New Roman"/>
          <w:b/>
          <w:sz w:val="24"/>
          <w:szCs w:val="24"/>
        </w:rPr>
        <w:t>Личностные результаты</w:t>
      </w:r>
      <w:r w:rsidRPr="006837E1">
        <w:rPr>
          <w:rFonts w:ascii="Times New Roman" w:hAnsi="Times New Roman" w:cs="Times New Roman"/>
          <w:i/>
          <w:sz w:val="24"/>
          <w:szCs w:val="24"/>
        </w:rPr>
        <w:t xml:space="preserve"> </w:t>
      </w:r>
      <w:r w:rsidRPr="006837E1">
        <w:rPr>
          <w:rFonts w:ascii="Times New Roman" w:hAnsi="Times New Roman" w:cs="Times New Roman"/>
          <w:sz w:val="24"/>
          <w:szCs w:val="24"/>
        </w:rPr>
        <w:t xml:space="preserve">включают индивидуально-личностные качества и социальные (жизненные) компетенции обучающегося, социально значимые ценностные установки: </w:t>
      </w:r>
    </w:p>
    <w:p w:rsidR="008207C4" w:rsidRPr="006837E1" w:rsidRDefault="008207C4" w:rsidP="008207C4">
      <w:pPr>
        <w:spacing w:after="0" w:line="360" w:lineRule="auto"/>
        <w:jc w:val="both"/>
        <w:rPr>
          <w:rFonts w:ascii="Times New Roman" w:hAnsi="Times New Roman" w:cs="Times New Roman"/>
          <w:sz w:val="24"/>
          <w:szCs w:val="24"/>
        </w:rPr>
      </w:pPr>
      <w:r w:rsidRPr="006837E1">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8207C4" w:rsidRPr="006837E1" w:rsidRDefault="008207C4" w:rsidP="008207C4">
      <w:pPr>
        <w:spacing w:after="0" w:line="360" w:lineRule="auto"/>
        <w:jc w:val="both"/>
        <w:rPr>
          <w:rFonts w:ascii="Times New Roman" w:hAnsi="Times New Roman" w:cs="Times New Roman"/>
          <w:sz w:val="24"/>
          <w:szCs w:val="24"/>
        </w:rPr>
      </w:pPr>
      <w:r w:rsidRPr="006837E1">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8207C4" w:rsidRPr="006837E1" w:rsidRDefault="008207C4" w:rsidP="008207C4">
      <w:pPr>
        <w:spacing w:after="0" w:line="360" w:lineRule="auto"/>
        <w:jc w:val="both"/>
        <w:rPr>
          <w:rFonts w:ascii="Times New Roman" w:hAnsi="Times New Roman" w:cs="Times New Roman"/>
          <w:sz w:val="24"/>
          <w:szCs w:val="24"/>
        </w:rPr>
      </w:pPr>
      <w:r w:rsidRPr="006837E1">
        <w:rPr>
          <w:rFonts w:ascii="Times New Roman" w:hAnsi="Times New Roman" w:cs="Times New Roman"/>
          <w:sz w:val="24"/>
          <w:szCs w:val="24"/>
        </w:rPr>
        <w:t>3) сформированность</w:t>
      </w:r>
      <w:r w:rsidRPr="006837E1">
        <w:rPr>
          <w:rFonts w:ascii="Times New Roman" w:hAnsi="Times New Roman" w:cs="Times New Roman"/>
          <w:color w:val="FF0000"/>
          <w:sz w:val="24"/>
          <w:szCs w:val="24"/>
        </w:rPr>
        <w:t xml:space="preserve"> </w:t>
      </w:r>
      <w:r w:rsidRPr="006837E1">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8207C4" w:rsidRPr="006837E1" w:rsidRDefault="008207C4" w:rsidP="008207C4">
      <w:pPr>
        <w:spacing w:after="0" w:line="360" w:lineRule="auto"/>
        <w:jc w:val="both"/>
        <w:rPr>
          <w:rFonts w:ascii="Times New Roman" w:hAnsi="Times New Roman" w:cs="Times New Roman"/>
          <w:sz w:val="24"/>
          <w:szCs w:val="24"/>
        </w:rPr>
      </w:pPr>
      <w:r w:rsidRPr="006837E1">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8207C4" w:rsidRPr="006837E1" w:rsidRDefault="008207C4" w:rsidP="008207C4">
      <w:pPr>
        <w:spacing w:after="0" w:line="360" w:lineRule="auto"/>
        <w:jc w:val="both"/>
        <w:rPr>
          <w:rFonts w:ascii="Times New Roman" w:hAnsi="Times New Roman" w:cs="Times New Roman"/>
          <w:color w:val="FF0000"/>
          <w:sz w:val="24"/>
          <w:szCs w:val="24"/>
        </w:rPr>
      </w:pPr>
      <w:r w:rsidRPr="006837E1">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8207C4" w:rsidRPr="006837E1" w:rsidRDefault="008207C4" w:rsidP="008207C4">
      <w:pPr>
        <w:spacing w:after="0" w:line="360" w:lineRule="auto"/>
        <w:jc w:val="both"/>
        <w:rPr>
          <w:rFonts w:ascii="Times New Roman" w:hAnsi="Times New Roman" w:cs="Times New Roman"/>
          <w:sz w:val="24"/>
          <w:szCs w:val="24"/>
        </w:rPr>
      </w:pPr>
      <w:r w:rsidRPr="006837E1">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8207C4" w:rsidRPr="006837E1" w:rsidRDefault="008207C4" w:rsidP="008207C4">
      <w:pPr>
        <w:spacing w:after="0" w:line="360" w:lineRule="auto"/>
        <w:jc w:val="both"/>
        <w:rPr>
          <w:rFonts w:ascii="Times New Roman" w:hAnsi="Times New Roman" w:cs="Times New Roman"/>
          <w:sz w:val="24"/>
          <w:szCs w:val="24"/>
        </w:rPr>
      </w:pPr>
      <w:r w:rsidRPr="006837E1">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8207C4" w:rsidRPr="006837E1" w:rsidRDefault="008207C4" w:rsidP="008207C4">
      <w:pPr>
        <w:spacing w:after="0" w:line="360" w:lineRule="auto"/>
        <w:jc w:val="both"/>
        <w:rPr>
          <w:rFonts w:ascii="Times New Roman" w:hAnsi="Times New Roman" w:cs="Times New Roman"/>
          <w:sz w:val="24"/>
          <w:szCs w:val="24"/>
        </w:rPr>
      </w:pPr>
      <w:r w:rsidRPr="006837E1">
        <w:rPr>
          <w:rFonts w:ascii="Times New Roman" w:hAnsi="Times New Roman" w:cs="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rsidR="008207C4" w:rsidRPr="006837E1" w:rsidRDefault="008207C4" w:rsidP="008207C4">
      <w:pPr>
        <w:spacing w:after="0" w:line="360" w:lineRule="auto"/>
        <w:jc w:val="both"/>
        <w:rPr>
          <w:rFonts w:ascii="Times New Roman" w:hAnsi="Times New Roman" w:cs="Times New Roman"/>
          <w:sz w:val="24"/>
          <w:szCs w:val="24"/>
        </w:rPr>
      </w:pPr>
      <w:r w:rsidRPr="006837E1">
        <w:rPr>
          <w:rFonts w:ascii="Times New Roman" w:hAnsi="Times New Roman" w:cs="Times New Roman"/>
          <w:sz w:val="24"/>
          <w:szCs w:val="24"/>
        </w:rPr>
        <w:t>9) сформированность</w:t>
      </w:r>
      <w:r w:rsidRPr="006837E1">
        <w:rPr>
          <w:rFonts w:ascii="Times New Roman" w:hAnsi="Times New Roman" w:cs="Times New Roman"/>
          <w:color w:val="FF0000"/>
          <w:sz w:val="24"/>
          <w:szCs w:val="24"/>
        </w:rPr>
        <w:t xml:space="preserve"> </w:t>
      </w:r>
      <w:r w:rsidRPr="006837E1">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8207C4" w:rsidRPr="006837E1" w:rsidRDefault="008207C4" w:rsidP="008207C4">
      <w:pPr>
        <w:spacing w:after="0" w:line="360" w:lineRule="auto"/>
        <w:jc w:val="both"/>
        <w:rPr>
          <w:rFonts w:ascii="Times New Roman" w:hAnsi="Times New Roman" w:cs="Times New Roman"/>
          <w:sz w:val="24"/>
          <w:szCs w:val="24"/>
        </w:rPr>
      </w:pPr>
      <w:r w:rsidRPr="006837E1">
        <w:rPr>
          <w:rFonts w:ascii="Times New Roman" w:hAnsi="Times New Roman" w:cs="Times New Roman"/>
          <w:sz w:val="24"/>
          <w:szCs w:val="24"/>
        </w:rPr>
        <w:t xml:space="preserve">10) воспитание эстетических потребностей, ценностей и чувств; </w:t>
      </w:r>
    </w:p>
    <w:p w:rsidR="008207C4" w:rsidRPr="006837E1" w:rsidRDefault="008207C4" w:rsidP="008207C4">
      <w:pPr>
        <w:spacing w:after="0" w:line="360" w:lineRule="auto"/>
        <w:jc w:val="both"/>
        <w:rPr>
          <w:rFonts w:ascii="Times New Roman" w:hAnsi="Times New Roman" w:cs="Times New Roman"/>
          <w:sz w:val="24"/>
          <w:szCs w:val="24"/>
        </w:rPr>
      </w:pPr>
      <w:r w:rsidRPr="006837E1">
        <w:rPr>
          <w:rFonts w:ascii="Times New Roman" w:hAnsi="Times New Roman" w:cs="Times New Roman"/>
          <w:sz w:val="24"/>
          <w:szCs w:val="24"/>
        </w:rPr>
        <w:t>11) развитие этических чувств, проявление доброжелательности, эмоционально-нра</w:t>
      </w:r>
      <w:r w:rsidRPr="006837E1">
        <w:rPr>
          <w:rFonts w:ascii="Times New Roman" w:hAnsi="Times New Roman" w:cs="Times New Roman"/>
          <w:sz w:val="24"/>
          <w:szCs w:val="24"/>
        </w:rPr>
        <w:softHyphen/>
        <w:t>вственной отзывчивости и взаимопомощи, проявление</w:t>
      </w:r>
      <w:r w:rsidRPr="006837E1">
        <w:rPr>
          <w:rFonts w:ascii="Times New Roman" w:hAnsi="Times New Roman" w:cs="Times New Roman"/>
          <w:color w:val="FF0000"/>
          <w:sz w:val="24"/>
          <w:szCs w:val="24"/>
        </w:rPr>
        <w:t xml:space="preserve"> </w:t>
      </w:r>
      <w:r w:rsidRPr="006837E1">
        <w:rPr>
          <w:rFonts w:ascii="Times New Roman" w:hAnsi="Times New Roman" w:cs="Times New Roman"/>
          <w:sz w:val="24"/>
          <w:szCs w:val="24"/>
        </w:rPr>
        <w:t xml:space="preserve">сопереживания к чувствам других людей; </w:t>
      </w:r>
    </w:p>
    <w:p w:rsidR="008207C4" w:rsidRPr="006837E1" w:rsidRDefault="008207C4" w:rsidP="008207C4">
      <w:pPr>
        <w:spacing w:after="0" w:line="360" w:lineRule="auto"/>
        <w:jc w:val="both"/>
        <w:rPr>
          <w:rFonts w:ascii="Times New Roman" w:hAnsi="Times New Roman" w:cs="Times New Roman"/>
          <w:sz w:val="24"/>
          <w:szCs w:val="24"/>
        </w:rPr>
      </w:pPr>
      <w:r w:rsidRPr="006837E1">
        <w:rPr>
          <w:rFonts w:ascii="Times New Roman" w:hAnsi="Times New Roman" w:cs="Times New Roman"/>
          <w:sz w:val="24"/>
          <w:szCs w:val="24"/>
        </w:rPr>
        <w:t>12) сформированность</w:t>
      </w:r>
      <w:r w:rsidRPr="006837E1">
        <w:rPr>
          <w:rFonts w:ascii="Times New Roman" w:hAnsi="Times New Roman" w:cs="Times New Roman"/>
          <w:color w:val="FF0000"/>
          <w:sz w:val="24"/>
          <w:szCs w:val="24"/>
        </w:rPr>
        <w:t xml:space="preserve"> </w:t>
      </w:r>
      <w:r w:rsidRPr="006837E1">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207C4" w:rsidRPr="006837E1" w:rsidRDefault="008207C4" w:rsidP="008207C4">
      <w:pPr>
        <w:spacing w:after="0" w:line="360" w:lineRule="auto"/>
        <w:jc w:val="both"/>
        <w:rPr>
          <w:rFonts w:ascii="Times New Roman" w:hAnsi="Times New Roman" w:cs="Times New Roman"/>
          <w:i/>
          <w:sz w:val="24"/>
          <w:szCs w:val="24"/>
        </w:rPr>
      </w:pPr>
      <w:r w:rsidRPr="006837E1">
        <w:rPr>
          <w:rFonts w:ascii="Times New Roman" w:hAnsi="Times New Roman" w:cs="Times New Roman"/>
          <w:sz w:val="24"/>
          <w:szCs w:val="24"/>
        </w:rPr>
        <w:t>13) проявление</w:t>
      </w:r>
      <w:r w:rsidRPr="006837E1">
        <w:rPr>
          <w:rFonts w:ascii="Times New Roman" w:hAnsi="Times New Roman" w:cs="Times New Roman"/>
          <w:color w:val="FF0000"/>
          <w:sz w:val="24"/>
          <w:szCs w:val="24"/>
        </w:rPr>
        <w:t xml:space="preserve"> </w:t>
      </w:r>
      <w:r w:rsidRPr="006837E1">
        <w:rPr>
          <w:rFonts w:ascii="Times New Roman" w:hAnsi="Times New Roman" w:cs="Times New Roman"/>
          <w:sz w:val="24"/>
          <w:szCs w:val="24"/>
        </w:rPr>
        <w:t>готовности к самостоятельной жизни.</w:t>
      </w:r>
    </w:p>
    <w:p w:rsidR="008207C4" w:rsidRPr="006837E1" w:rsidRDefault="008207C4" w:rsidP="008207C4">
      <w:pPr>
        <w:spacing w:after="0" w:line="360" w:lineRule="auto"/>
        <w:ind w:firstLine="709"/>
        <w:jc w:val="both"/>
        <w:rPr>
          <w:rFonts w:ascii="Times New Roman" w:hAnsi="Times New Roman" w:cs="Times New Roman"/>
          <w:sz w:val="24"/>
          <w:szCs w:val="24"/>
        </w:rPr>
      </w:pPr>
      <w:r w:rsidRPr="006837E1">
        <w:rPr>
          <w:rFonts w:ascii="Times New Roman" w:hAnsi="Times New Roman" w:cs="Times New Roman"/>
          <w:b/>
          <w:i/>
          <w:sz w:val="24"/>
          <w:szCs w:val="24"/>
        </w:rPr>
        <w:t>Предметные результаты</w:t>
      </w:r>
      <w:r w:rsidRPr="006837E1">
        <w:rPr>
          <w:rFonts w:ascii="Times New Roman" w:hAnsi="Times New Roman" w:cs="Times New Roman"/>
          <w:sz w:val="24"/>
          <w:szCs w:val="24"/>
        </w:rPr>
        <w:t xml:space="preserve">:минимальный и достаточный уровень по предметам учебного плана. </w:t>
      </w:r>
    </w:p>
    <w:p w:rsidR="008207C4" w:rsidRPr="006837E1" w:rsidRDefault="008207C4" w:rsidP="008207C4">
      <w:pPr>
        <w:spacing w:after="0"/>
        <w:rPr>
          <w:rFonts w:ascii="Times New Roman" w:hAnsi="Times New Roman" w:cs="Times New Roman"/>
          <w:b/>
          <w:sz w:val="24"/>
          <w:szCs w:val="24"/>
        </w:rPr>
      </w:pPr>
      <w:r w:rsidRPr="006837E1">
        <w:rPr>
          <w:rFonts w:ascii="Times New Roman" w:hAnsi="Times New Roman" w:cs="Times New Roman"/>
          <w:sz w:val="24"/>
          <w:szCs w:val="24"/>
        </w:rPr>
        <w:t>Минимальный уровень является обязательным для большинства обучающихся с ум</w:t>
      </w:r>
      <w:r w:rsidRPr="006837E1">
        <w:rPr>
          <w:rFonts w:ascii="Times New Roman" w:hAnsi="Times New Roman" w:cs="Times New Roman"/>
          <w:sz w:val="24"/>
          <w:szCs w:val="24"/>
        </w:rPr>
        <w:softHyphen/>
        <w:t xml:space="preserve">ственной отсталостью </w:t>
      </w:r>
      <w:r w:rsidRPr="006837E1">
        <w:rPr>
          <w:rFonts w:ascii="Times New Roman" w:hAnsi="Times New Roman" w:cs="Times New Roman"/>
          <w:caps/>
          <w:sz w:val="24"/>
          <w:szCs w:val="24"/>
        </w:rPr>
        <w:t>(</w:t>
      </w:r>
      <w:r w:rsidRPr="006837E1">
        <w:rPr>
          <w:rFonts w:ascii="Times New Roman" w:hAnsi="Times New Roman" w:cs="Times New Roman"/>
          <w:sz w:val="24"/>
          <w:szCs w:val="24"/>
        </w:rPr>
        <w:t>интеллектуальными нарушениями</w:t>
      </w:r>
      <w:r w:rsidRPr="006837E1">
        <w:rPr>
          <w:rFonts w:ascii="Times New Roman" w:hAnsi="Times New Roman" w:cs="Times New Roman"/>
          <w:caps/>
          <w:sz w:val="24"/>
          <w:szCs w:val="24"/>
        </w:rPr>
        <w:t>)</w:t>
      </w:r>
      <w:r w:rsidRPr="006837E1">
        <w:rPr>
          <w:rFonts w:ascii="Times New Roman" w:hAnsi="Times New Roman" w:cs="Times New Roman"/>
          <w:sz w:val="24"/>
          <w:szCs w:val="24"/>
        </w:rPr>
        <w:t>. Вместе с тем, отсутствие достижения это</w:t>
      </w:r>
      <w:r w:rsidRPr="006837E1">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w:t>
      </w:r>
    </w:p>
    <w:p w:rsidR="008207C4" w:rsidRPr="006837E1" w:rsidRDefault="008207C4" w:rsidP="008207C4">
      <w:pPr>
        <w:spacing w:after="0"/>
        <w:rPr>
          <w:rFonts w:ascii="Times New Roman" w:hAnsi="Times New Roman" w:cs="Times New Roman"/>
          <w:sz w:val="24"/>
          <w:szCs w:val="24"/>
        </w:rPr>
      </w:pPr>
    </w:p>
    <w:p w:rsidR="008207C4" w:rsidRPr="006837E1" w:rsidRDefault="008207C4" w:rsidP="008207C4">
      <w:pPr>
        <w:pStyle w:val="a4"/>
        <w:ind w:left="0"/>
        <w:rPr>
          <w:rFonts w:ascii="Times New Roman" w:hAnsi="Times New Roman" w:cs="Times New Roman"/>
          <w:b/>
          <w:sz w:val="24"/>
          <w:szCs w:val="24"/>
        </w:rPr>
      </w:pPr>
      <w:r w:rsidRPr="006837E1">
        <w:rPr>
          <w:rFonts w:ascii="Times New Roman" w:hAnsi="Times New Roman" w:cs="Times New Roman"/>
          <w:b/>
          <w:sz w:val="24"/>
          <w:szCs w:val="24"/>
        </w:rPr>
        <w:t>Особенность и специфика образовательной организации.</w:t>
      </w:r>
    </w:p>
    <w:p w:rsidR="00B44EE6" w:rsidRDefault="008207C4" w:rsidP="008207C4">
      <w:pPr>
        <w:pStyle w:val="a4"/>
        <w:ind w:left="0"/>
        <w:rPr>
          <w:rFonts w:ascii="Times New Roman" w:eastAsia="Calibri" w:hAnsi="Times New Roman" w:cs="Times New Roman"/>
          <w:color w:val="000000"/>
          <w:sz w:val="24"/>
          <w:szCs w:val="24"/>
        </w:rPr>
      </w:pPr>
      <w:r w:rsidRPr="006837E1">
        <w:rPr>
          <w:rFonts w:ascii="Times New Roman" w:eastAsia="Calibri" w:hAnsi="Times New Roman" w:cs="Times New Roman"/>
          <w:bCs/>
          <w:color w:val="000000"/>
          <w:sz w:val="24"/>
          <w:szCs w:val="24"/>
        </w:rPr>
        <w:t>МОБУ ООШ № 29 посёлка Весёлый Лабинского района</w:t>
      </w:r>
      <w:r w:rsidRPr="006837E1">
        <w:rPr>
          <w:rFonts w:ascii="Times New Roman" w:eastAsia="Calibri" w:hAnsi="Times New Roman" w:cs="Times New Roman"/>
          <w:color w:val="000000"/>
          <w:sz w:val="24"/>
          <w:szCs w:val="24"/>
        </w:rPr>
        <w:t xml:space="preserve"> является сельской малокомплектной общеобразовательной школой. Дети начальных классов обучаются в классах- комплектах: 2,4 класс, 1,3 класс. Реализуется инклюзивное образование в на</w:t>
      </w:r>
      <w:r w:rsidR="00B44EE6">
        <w:rPr>
          <w:rFonts w:ascii="Times New Roman" w:eastAsia="Calibri" w:hAnsi="Times New Roman" w:cs="Times New Roman"/>
          <w:color w:val="000000"/>
          <w:sz w:val="24"/>
          <w:szCs w:val="24"/>
        </w:rPr>
        <w:t xml:space="preserve">чальной школе для детей с ОВЗ: </w:t>
      </w:r>
    </w:p>
    <w:p w:rsidR="00B44EE6" w:rsidRDefault="00B44EE6" w:rsidP="008207C4">
      <w:pPr>
        <w:pStyle w:val="a4"/>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8207C4" w:rsidRPr="006837E1">
        <w:rPr>
          <w:rFonts w:ascii="Times New Roman" w:eastAsia="Calibri" w:hAnsi="Times New Roman" w:cs="Times New Roman"/>
          <w:color w:val="000000"/>
          <w:sz w:val="24"/>
          <w:szCs w:val="24"/>
        </w:rPr>
        <w:t xml:space="preserve"> класс -</w:t>
      </w:r>
      <w:r w:rsidRPr="00B44EE6">
        <w:rPr>
          <w:rFonts w:ascii="Times New Roman" w:eastAsia="Calibri" w:hAnsi="Times New Roman" w:cs="Times New Roman"/>
          <w:color w:val="000000"/>
          <w:sz w:val="24"/>
          <w:szCs w:val="24"/>
        </w:rPr>
        <w:t xml:space="preserve"> </w:t>
      </w:r>
      <w:r w:rsidRPr="006837E1">
        <w:rPr>
          <w:rFonts w:ascii="Times New Roman" w:eastAsia="Calibri" w:hAnsi="Times New Roman" w:cs="Times New Roman"/>
          <w:color w:val="000000"/>
          <w:sz w:val="24"/>
          <w:szCs w:val="24"/>
        </w:rPr>
        <w:t>АООП для детей с ЗПР (вариант7.2),</w:t>
      </w:r>
      <w:r>
        <w:rPr>
          <w:rFonts w:ascii="Times New Roman" w:eastAsia="Calibri" w:hAnsi="Times New Roman" w:cs="Times New Roman"/>
          <w:color w:val="000000"/>
          <w:sz w:val="24"/>
          <w:szCs w:val="24"/>
        </w:rPr>
        <w:t>ОБУЧЕНИЕ НА ДОМУ;</w:t>
      </w:r>
    </w:p>
    <w:p w:rsidR="008207C4" w:rsidRPr="006837E1" w:rsidRDefault="00B44EE6" w:rsidP="008207C4">
      <w:pPr>
        <w:pStyle w:val="a4"/>
        <w:ind w:left="0"/>
        <w:rPr>
          <w:rFonts w:ascii="Times New Roman" w:hAnsi="Times New Roman" w:cs="Times New Roman"/>
          <w:b/>
          <w:color w:val="000000"/>
          <w:sz w:val="24"/>
          <w:szCs w:val="24"/>
        </w:rPr>
      </w:pPr>
      <w:r>
        <w:rPr>
          <w:rFonts w:ascii="Times New Roman" w:eastAsia="Calibri" w:hAnsi="Times New Roman" w:cs="Times New Roman"/>
          <w:color w:val="000000"/>
          <w:sz w:val="24"/>
          <w:szCs w:val="24"/>
        </w:rPr>
        <w:t xml:space="preserve"> 4</w:t>
      </w:r>
      <w:r w:rsidR="008207C4" w:rsidRPr="006837E1">
        <w:rPr>
          <w:rFonts w:ascii="Times New Roman" w:eastAsia="Calibri" w:hAnsi="Times New Roman" w:cs="Times New Roman"/>
          <w:color w:val="000000"/>
          <w:sz w:val="24"/>
          <w:szCs w:val="24"/>
        </w:rPr>
        <w:t xml:space="preserve"> класс -АООП для детей с ЗПР (вариант7.2),АООП для детей с УО (вариант1)</w:t>
      </w:r>
      <w:r>
        <w:rPr>
          <w:rFonts w:ascii="Times New Roman" w:eastAsia="Calibri" w:hAnsi="Times New Roman" w:cs="Times New Roman"/>
          <w:color w:val="000000"/>
          <w:sz w:val="24"/>
          <w:szCs w:val="24"/>
        </w:rPr>
        <w:t>.</w:t>
      </w:r>
    </w:p>
    <w:p w:rsidR="008207C4" w:rsidRDefault="008207C4" w:rsidP="008207C4">
      <w:pPr>
        <w:spacing w:before="100" w:beforeAutospacing="1" w:after="0" w:line="240" w:lineRule="auto"/>
        <w:rPr>
          <w:rFonts w:ascii="Times New Roman" w:hAnsi="Times New Roman" w:cs="Times New Roman"/>
          <w:b/>
          <w:bCs/>
          <w:sz w:val="24"/>
          <w:szCs w:val="24"/>
        </w:rPr>
      </w:pPr>
    </w:p>
    <w:p w:rsidR="008207C4" w:rsidRPr="006837E1" w:rsidRDefault="008207C4" w:rsidP="008207C4">
      <w:pPr>
        <w:spacing w:before="100" w:beforeAutospacing="1" w:after="0" w:line="240" w:lineRule="auto"/>
        <w:rPr>
          <w:rFonts w:ascii="Times New Roman" w:hAnsi="Times New Roman" w:cs="Times New Roman"/>
          <w:sz w:val="24"/>
          <w:szCs w:val="24"/>
        </w:rPr>
      </w:pPr>
      <w:r w:rsidRPr="006837E1">
        <w:rPr>
          <w:rFonts w:ascii="Times New Roman" w:hAnsi="Times New Roman" w:cs="Times New Roman"/>
          <w:b/>
          <w:bCs/>
          <w:sz w:val="24"/>
          <w:szCs w:val="24"/>
        </w:rPr>
        <w:t>Реализуемые основные общеобразовательные программы:</w:t>
      </w:r>
    </w:p>
    <w:p w:rsidR="008207C4" w:rsidRPr="006837E1" w:rsidRDefault="008207C4" w:rsidP="008207C4">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37E1">
        <w:rPr>
          <w:rFonts w:ascii="Times New Roman" w:hAnsi="Times New Roman" w:cs="Times New Roman"/>
          <w:sz w:val="24"/>
          <w:szCs w:val="24"/>
        </w:rPr>
        <w:t>В соответствии с Уставом МОБУ ООШ №29 посёлка Весёлый Лабинского района 1-4 классы  реализуют общеобразовательную программу начального общего образования, нормативный срок освоения  4 года;</w:t>
      </w:r>
    </w:p>
    <w:p w:rsidR="008207C4" w:rsidRPr="006837E1" w:rsidRDefault="008207C4" w:rsidP="008207C4">
      <w:pPr>
        <w:spacing w:before="100" w:beforeAutospacing="1" w:after="0" w:line="240" w:lineRule="auto"/>
        <w:rPr>
          <w:rFonts w:ascii="Times New Roman" w:hAnsi="Times New Roman" w:cs="Times New Roman"/>
          <w:b/>
          <w:sz w:val="24"/>
          <w:szCs w:val="24"/>
        </w:rPr>
      </w:pPr>
      <w:r w:rsidRPr="006837E1">
        <w:rPr>
          <w:rFonts w:ascii="Times New Roman" w:hAnsi="Times New Roman" w:cs="Times New Roman"/>
          <w:sz w:val="24"/>
          <w:szCs w:val="24"/>
        </w:rPr>
        <w:t>- АООП (вариант 1) для обучающихся с умственной отсталостью (интеллектуальными нарушениями),  срок реализации увеличен на 1 год.</w:t>
      </w:r>
    </w:p>
    <w:p w:rsidR="008207C4" w:rsidRPr="006837E1" w:rsidRDefault="008207C4" w:rsidP="008207C4">
      <w:pPr>
        <w:spacing w:after="0"/>
        <w:rPr>
          <w:rFonts w:ascii="Times New Roman" w:hAnsi="Times New Roman" w:cs="Times New Roman"/>
          <w:b/>
          <w:sz w:val="24"/>
          <w:szCs w:val="24"/>
        </w:rPr>
      </w:pPr>
    </w:p>
    <w:p w:rsidR="008207C4" w:rsidRPr="006837E1" w:rsidRDefault="008207C4" w:rsidP="008207C4">
      <w:pPr>
        <w:spacing w:after="0"/>
        <w:rPr>
          <w:rFonts w:ascii="Times New Roman" w:hAnsi="Times New Roman" w:cs="Times New Roman"/>
          <w:b/>
          <w:sz w:val="24"/>
          <w:szCs w:val="24"/>
        </w:rPr>
      </w:pPr>
      <w:r w:rsidRPr="006837E1">
        <w:rPr>
          <w:rFonts w:ascii="Times New Roman" w:hAnsi="Times New Roman" w:cs="Times New Roman"/>
          <w:b/>
          <w:sz w:val="24"/>
          <w:szCs w:val="24"/>
        </w:rPr>
        <w:t>Нормативная база для разработки учебного плана.</w:t>
      </w:r>
    </w:p>
    <w:p w:rsidR="008207C4" w:rsidRPr="006837E1" w:rsidRDefault="008207C4" w:rsidP="008207C4">
      <w:pPr>
        <w:spacing w:after="0"/>
        <w:rPr>
          <w:rFonts w:ascii="Times New Roman" w:hAnsi="Times New Roman" w:cs="Times New Roman"/>
          <w:b/>
          <w:sz w:val="24"/>
          <w:szCs w:val="24"/>
        </w:rPr>
      </w:pPr>
    </w:p>
    <w:p w:rsidR="008207C4" w:rsidRPr="006837E1" w:rsidRDefault="008207C4" w:rsidP="008207C4">
      <w:pPr>
        <w:spacing w:after="0"/>
        <w:rPr>
          <w:rFonts w:ascii="Times New Roman" w:hAnsi="Times New Roman" w:cs="Times New Roman"/>
          <w:b/>
          <w:sz w:val="24"/>
          <w:szCs w:val="24"/>
        </w:rPr>
      </w:pPr>
      <w:r w:rsidRPr="006837E1">
        <w:rPr>
          <w:rFonts w:ascii="Times New Roman" w:hAnsi="Times New Roman" w:cs="Times New Roman"/>
          <w:b/>
          <w:sz w:val="24"/>
          <w:szCs w:val="24"/>
        </w:rPr>
        <w:t xml:space="preserve">     </w:t>
      </w:r>
      <w:r w:rsidRPr="006837E1">
        <w:rPr>
          <w:rFonts w:ascii="Times New Roman" w:hAnsi="Times New Roman" w:cs="Times New Roman"/>
          <w:sz w:val="24"/>
          <w:szCs w:val="24"/>
        </w:rPr>
        <w:t>Учебный план разработан в соответствии с:</w:t>
      </w:r>
    </w:p>
    <w:p w:rsidR="008207C4" w:rsidRPr="006837E1" w:rsidRDefault="008207C4" w:rsidP="008207C4">
      <w:pPr>
        <w:spacing w:after="0"/>
        <w:rPr>
          <w:rFonts w:ascii="Times New Roman" w:hAnsi="Times New Roman" w:cs="Times New Roman"/>
          <w:sz w:val="24"/>
          <w:szCs w:val="24"/>
        </w:rPr>
      </w:pPr>
      <w:r w:rsidRPr="006837E1">
        <w:rPr>
          <w:rFonts w:ascii="Times New Roman" w:hAnsi="Times New Roman" w:cs="Times New Roman"/>
          <w:sz w:val="24"/>
          <w:szCs w:val="24"/>
        </w:rPr>
        <w:t xml:space="preserve">  -Законом «Об образовании в Российской Федерации» № 273-ФЗ от 29.12.2012.; </w:t>
      </w:r>
    </w:p>
    <w:p w:rsidR="008207C4" w:rsidRPr="006837E1" w:rsidRDefault="008207C4" w:rsidP="008207C4">
      <w:pPr>
        <w:spacing w:after="0"/>
        <w:rPr>
          <w:rFonts w:ascii="Times New Roman" w:hAnsi="Times New Roman" w:cs="Times New Roman"/>
          <w:sz w:val="24"/>
          <w:szCs w:val="24"/>
        </w:rPr>
      </w:pPr>
      <w:r w:rsidRPr="006837E1">
        <w:rPr>
          <w:rFonts w:ascii="Times New Roman" w:hAnsi="Times New Roman" w:cs="Times New Roman"/>
          <w:sz w:val="24"/>
          <w:szCs w:val="24"/>
        </w:rPr>
        <w:t xml:space="preserve"> - Федеральным государственным образовательным стандартом образования обучающихся с умственной отсталостью (интеллектуальными нарушениями) от 19.12.2014 № 1599; </w:t>
      </w:r>
    </w:p>
    <w:p w:rsidR="008207C4" w:rsidRPr="006837E1" w:rsidRDefault="008207C4" w:rsidP="008207C4">
      <w:pPr>
        <w:spacing w:after="0"/>
        <w:rPr>
          <w:rFonts w:ascii="Times New Roman" w:hAnsi="Times New Roman" w:cs="Times New Roman"/>
          <w:sz w:val="24"/>
          <w:szCs w:val="24"/>
        </w:rPr>
      </w:pPr>
      <w:r w:rsidRPr="006837E1">
        <w:rPr>
          <w:rFonts w:ascii="Times New Roman" w:hAnsi="Times New Roman" w:cs="Times New Roman"/>
          <w:sz w:val="24"/>
          <w:szCs w:val="24"/>
        </w:rPr>
        <w:t xml:space="preserve"> -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2.4.2.-3286-15 от 10.07.2015 г. № 26; </w:t>
      </w:r>
    </w:p>
    <w:p w:rsidR="008207C4" w:rsidRPr="006837E1" w:rsidRDefault="008207C4" w:rsidP="008207C4">
      <w:pPr>
        <w:spacing w:after="0"/>
        <w:rPr>
          <w:rFonts w:ascii="Times New Roman" w:hAnsi="Times New Roman" w:cs="Times New Roman"/>
          <w:sz w:val="24"/>
          <w:szCs w:val="24"/>
        </w:rPr>
      </w:pPr>
      <w:r w:rsidRPr="006837E1">
        <w:rPr>
          <w:rFonts w:ascii="Times New Roman" w:hAnsi="Times New Roman" w:cs="Times New Roman"/>
          <w:sz w:val="24"/>
          <w:szCs w:val="24"/>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от 11.12.2015 г.</w:t>
      </w:r>
    </w:p>
    <w:p w:rsidR="008207C4" w:rsidRPr="00BD2B05" w:rsidRDefault="008207C4" w:rsidP="008207C4">
      <w:pPr>
        <w:spacing w:after="0" w:line="240" w:lineRule="auto"/>
        <w:contextualSpacing/>
        <w:rPr>
          <w:rFonts w:ascii="Times New Roman" w:hAnsi="Times New Roman" w:cs="Times New Roman"/>
          <w:sz w:val="24"/>
          <w:szCs w:val="24"/>
        </w:rPr>
      </w:pPr>
      <w:r w:rsidRPr="006837E1">
        <w:rPr>
          <w:rFonts w:ascii="Times New Roman" w:hAnsi="Times New Roman" w:cs="Times New Roman"/>
          <w:color w:val="000000"/>
          <w:sz w:val="24"/>
          <w:szCs w:val="24"/>
        </w:rPr>
        <w:t>-  письма Министерства образования, науки и молодёжной по</w:t>
      </w:r>
      <w:r>
        <w:rPr>
          <w:rFonts w:ascii="Times New Roman" w:hAnsi="Times New Roman" w:cs="Times New Roman"/>
          <w:color w:val="000000"/>
          <w:sz w:val="24"/>
          <w:szCs w:val="24"/>
        </w:rPr>
        <w:t xml:space="preserve">литики Краснодарского края от </w:t>
      </w:r>
      <w:r>
        <w:rPr>
          <w:rFonts w:ascii="Times New Roman" w:hAnsi="Times New Roman" w:cs="Times New Roman"/>
          <w:sz w:val="24"/>
          <w:szCs w:val="24"/>
        </w:rPr>
        <w:t>24</w:t>
      </w:r>
      <w:r w:rsidRPr="00BD2B05">
        <w:rPr>
          <w:rFonts w:ascii="Times New Roman" w:hAnsi="Times New Roman" w:cs="Times New Roman"/>
          <w:sz w:val="24"/>
          <w:szCs w:val="24"/>
        </w:rPr>
        <w:t>.</w:t>
      </w:r>
      <w:r>
        <w:rPr>
          <w:rFonts w:ascii="Times New Roman" w:hAnsi="Times New Roman" w:cs="Times New Roman"/>
          <w:sz w:val="24"/>
          <w:szCs w:val="24"/>
        </w:rPr>
        <w:t>07.2020</w:t>
      </w:r>
      <w:r w:rsidRPr="00BD2B05">
        <w:rPr>
          <w:rFonts w:ascii="Times New Roman" w:hAnsi="Times New Roman" w:cs="Times New Roman"/>
          <w:sz w:val="24"/>
          <w:szCs w:val="24"/>
        </w:rPr>
        <w:t xml:space="preserve"> г. № 47-01-13- </w:t>
      </w:r>
      <w:r>
        <w:rPr>
          <w:rFonts w:ascii="Times New Roman" w:hAnsi="Times New Roman" w:cs="Times New Roman"/>
          <w:sz w:val="24"/>
          <w:szCs w:val="24"/>
        </w:rPr>
        <w:t>15182-20</w:t>
      </w:r>
      <w:r w:rsidRPr="00BD2B05">
        <w:rPr>
          <w:rFonts w:ascii="Times New Roman" w:hAnsi="Times New Roman" w:cs="Times New Roman"/>
          <w:sz w:val="24"/>
          <w:szCs w:val="24"/>
        </w:rPr>
        <w:t xml:space="preserve"> «О формировании учебных планов образовательных организаций Краснодар</w:t>
      </w:r>
      <w:r>
        <w:rPr>
          <w:rFonts w:ascii="Times New Roman" w:hAnsi="Times New Roman" w:cs="Times New Roman"/>
          <w:sz w:val="24"/>
          <w:szCs w:val="24"/>
        </w:rPr>
        <w:t xml:space="preserve">ского края на 2020-2021 </w:t>
      </w:r>
      <w:r w:rsidRPr="00BD2B05">
        <w:rPr>
          <w:rFonts w:ascii="Times New Roman" w:hAnsi="Times New Roman" w:cs="Times New Roman"/>
          <w:sz w:val="24"/>
          <w:szCs w:val="24"/>
        </w:rPr>
        <w:t xml:space="preserve">учебный год». </w:t>
      </w:r>
    </w:p>
    <w:p w:rsidR="008207C4" w:rsidRPr="006837E1" w:rsidRDefault="008207C4" w:rsidP="008207C4">
      <w:pPr>
        <w:spacing w:after="0" w:line="240" w:lineRule="auto"/>
        <w:contextualSpacing/>
        <w:rPr>
          <w:rFonts w:ascii="Times New Roman" w:hAnsi="Times New Roman" w:cs="Times New Roman"/>
          <w:b/>
          <w:bCs/>
          <w:color w:val="000000"/>
          <w:sz w:val="24"/>
          <w:szCs w:val="24"/>
        </w:rPr>
      </w:pPr>
      <w:r w:rsidRPr="006837E1">
        <w:rPr>
          <w:rFonts w:ascii="Times New Roman" w:hAnsi="Times New Roman" w:cs="Times New Roman"/>
          <w:b/>
          <w:bCs/>
          <w:color w:val="000000"/>
          <w:sz w:val="24"/>
          <w:szCs w:val="24"/>
        </w:rPr>
        <w:t xml:space="preserve">     </w:t>
      </w:r>
    </w:p>
    <w:p w:rsidR="008207C4" w:rsidRPr="006837E1" w:rsidRDefault="008207C4" w:rsidP="008207C4">
      <w:pPr>
        <w:spacing w:after="0" w:line="240" w:lineRule="auto"/>
        <w:contextualSpacing/>
        <w:rPr>
          <w:rFonts w:ascii="Times New Roman" w:hAnsi="Times New Roman" w:cs="Times New Roman"/>
          <w:color w:val="000000"/>
          <w:sz w:val="24"/>
          <w:szCs w:val="24"/>
        </w:rPr>
      </w:pPr>
      <w:r w:rsidRPr="006837E1">
        <w:rPr>
          <w:rFonts w:ascii="Times New Roman" w:hAnsi="Times New Roman" w:cs="Times New Roman"/>
          <w:color w:val="000000"/>
          <w:sz w:val="24"/>
          <w:szCs w:val="24"/>
        </w:rPr>
        <w:t>1.</w:t>
      </w:r>
      <w:r w:rsidRPr="006837E1">
        <w:rPr>
          <w:rFonts w:ascii="Times New Roman" w:hAnsi="Times New Roman" w:cs="Times New Roman"/>
          <w:bCs/>
          <w:color w:val="000000"/>
          <w:sz w:val="24"/>
          <w:szCs w:val="24"/>
        </w:rPr>
        <w:t>Продолжительность учебного года 2-4 классы-34 недели, 1 класс-33 недели.</w:t>
      </w:r>
    </w:p>
    <w:p w:rsidR="008207C4" w:rsidRPr="006837E1" w:rsidRDefault="008207C4" w:rsidP="008207C4">
      <w:pPr>
        <w:pStyle w:val="a4"/>
        <w:ind w:left="0"/>
        <w:jc w:val="both"/>
        <w:rPr>
          <w:rFonts w:ascii="Times New Roman" w:hAnsi="Times New Roman" w:cs="Times New Roman"/>
          <w:color w:val="000000"/>
          <w:sz w:val="24"/>
          <w:szCs w:val="24"/>
        </w:rPr>
      </w:pPr>
      <w:r w:rsidRPr="006837E1">
        <w:rPr>
          <w:rFonts w:ascii="Times New Roman" w:hAnsi="Times New Roman" w:cs="Times New Roman"/>
          <w:color w:val="000000"/>
          <w:sz w:val="24"/>
          <w:szCs w:val="24"/>
        </w:rPr>
        <w:t>Учебный год в 1-4 классах делится на 4 четверти.</w:t>
      </w:r>
    </w:p>
    <w:tbl>
      <w:tblPr>
        <w:tblW w:w="10038" w:type="dxa"/>
        <w:tblLayout w:type="fixed"/>
        <w:tblCellMar>
          <w:left w:w="40" w:type="dxa"/>
          <w:right w:w="40" w:type="dxa"/>
        </w:tblCellMar>
        <w:tblLook w:val="04A0"/>
      </w:tblPr>
      <w:tblGrid>
        <w:gridCol w:w="1391"/>
        <w:gridCol w:w="1276"/>
        <w:gridCol w:w="1275"/>
        <w:gridCol w:w="1134"/>
        <w:gridCol w:w="1701"/>
        <w:gridCol w:w="1418"/>
        <w:gridCol w:w="1843"/>
      </w:tblGrid>
      <w:tr w:rsidR="008207C4" w:rsidRPr="00CE3F3E" w:rsidTr="00444695">
        <w:trPr>
          <w:trHeight w:val="502"/>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rPr>
              <w:t>Учебный период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rPr>
              <w:t>Сроки учебных периодов</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rPr>
              <w:t>Количество учебных недель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rPr>
                <w:rFonts w:ascii="Times New Roman" w:hAnsi="Times New Roman" w:cs="Times New Roman"/>
              </w:rPr>
            </w:pPr>
            <w:r w:rsidRPr="00C93A5F">
              <w:rPr>
                <w:rFonts w:ascii="Times New Roman" w:hAnsi="Times New Roman" w:cs="Times New Roman"/>
                <w:color w:val="000000"/>
              </w:rPr>
              <w:t>Каникулы</w:t>
            </w:r>
            <w:r w:rsidRPr="00C93A5F">
              <w:rPr>
                <w:rFonts w:ascii="Times New Roman" w:hAnsi="Times New Roman" w:cs="Times New Roman"/>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r w:rsidRPr="00C93A5F">
              <w:rPr>
                <w:rFonts w:ascii="Times New Roman" w:hAnsi="Times New Roman" w:cs="Times New Roman"/>
                <w:color w:val="000000"/>
              </w:rPr>
              <w:t>Сроки каникул</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r w:rsidRPr="00C93A5F">
              <w:rPr>
                <w:rFonts w:ascii="Times New Roman" w:hAnsi="Times New Roman" w:cs="Times New Roman"/>
                <w:color w:val="000000"/>
              </w:rPr>
              <w:t>Количество дней</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r w:rsidRPr="00C93A5F">
              <w:rPr>
                <w:rFonts w:ascii="Times New Roman" w:hAnsi="Times New Roman" w:cs="Times New Roman"/>
                <w:color w:val="000000"/>
              </w:rPr>
              <w:t>Выход на занятия</w:t>
            </w:r>
          </w:p>
        </w:tc>
      </w:tr>
      <w:tr w:rsidR="008207C4" w:rsidRPr="00CE3F3E" w:rsidTr="00444695">
        <w:trPr>
          <w:trHeight w:val="176"/>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lang w:val="en-US"/>
              </w:rPr>
              <w:t>I</w:t>
            </w:r>
            <w:r w:rsidRPr="00C93A5F">
              <w:rPr>
                <w:rFonts w:ascii="Times New Roman" w:hAnsi="Times New Roman" w:cs="Times New Roman"/>
                <w:color w:val="000000"/>
              </w:rPr>
              <w:t xml:space="preserve"> четверть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rPr>
              <w:t>1.09-31 10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rPr>
              <w:t>9 недель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rPr>
                <w:rFonts w:ascii="Times New Roman" w:hAnsi="Times New Roman" w:cs="Times New Roman"/>
              </w:rPr>
            </w:pPr>
            <w:r w:rsidRPr="00C93A5F">
              <w:rPr>
                <w:rFonts w:ascii="Times New Roman" w:hAnsi="Times New Roman" w:cs="Times New Roman"/>
                <w:color w:val="000000"/>
              </w:rPr>
              <w:t>Осенние</w:t>
            </w:r>
            <w:r w:rsidRPr="00C93A5F">
              <w:rPr>
                <w:rFonts w:ascii="Times New Roman" w:hAnsi="Times New Roman" w:cs="Times New Roman"/>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r w:rsidRPr="00C93A5F">
              <w:rPr>
                <w:rFonts w:ascii="Times New Roman" w:hAnsi="Times New Roman" w:cs="Times New Roman"/>
              </w:rPr>
              <w:t>01.11 – 8.11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r w:rsidRPr="00C93A5F">
              <w:rPr>
                <w:rFonts w:ascii="Times New Roman" w:hAnsi="Times New Roman" w:cs="Times New Roman"/>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r w:rsidRPr="00C93A5F">
              <w:rPr>
                <w:rFonts w:ascii="Times New Roman" w:hAnsi="Times New Roman" w:cs="Times New Roman"/>
              </w:rPr>
              <w:t>09.11.20</w:t>
            </w:r>
          </w:p>
        </w:tc>
      </w:tr>
      <w:tr w:rsidR="008207C4" w:rsidRPr="00CE3F3E" w:rsidTr="00444695">
        <w:trPr>
          <w:trHeight w:val="242"/>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lang w:val="en-US"/>
              </w:rPr>
              <w:t>II</w:t>
            </w:r>
            <w:r w:rsidRPr="00C93A5F">
              <w:rPr>
                <w:rFonts w:ascii="Times New Roman" w:hAnsi="Times New Roman" w:cs="Times New Roman"/>
                <w:color w:val="000000"/>
              </w:rPr>
              <w:t xml:space="preserve"> четверть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rPr>
              <w:t>09.11-29.12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rPr>
              <w:t>7 недель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rPr>
                <w:rFonts w:ascii="Times New Roman" w:hAnsi="Times New Roman" w:cs="Times New Roman"/>
              </w:rPr>
            </w:pPr>
            <w:r w:rsidRPr="00C93A5F">
              <w:rPr>
                <w:rFonts w:ascii="Times New Roman" w:hAnsi="Times New Roman" w:cs="Times New Roman"/>
                <w:color w:val="000000"/>
              </w:rPr>
              <w:t>Зимние</w:t>
            </w:r>
            <w:r w:rsidRPr="00C93A5F">
              <w:rPr>
                <w:rFonts w:ascii="Times New Roman" w:hAnsi="Times New Roman" w:cs="Times New Roman"/>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r w:rsidRPr="00C93A5F">
              <w:rPr>
                <w:rFonts w:ascii="Times New Roman" w:hAnsi="Times New Roman" w:cs="Times New Roman"/>
              </w:rPr>
              <w:t>30.12 – 10.01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r w:rsidRPr="00C93A5F">
              <w:rPr>
                <w:rFonts w:ascii="Times New Roman" w:hAnsi="Times New Roman" w:cs="Times New Roman"/>
              </w:rPr>
              <w:t>12</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r w:rsidRPr="00C93A5F">
              <w:rPr>
                <w:rFonts w:ascii="Times New Roman" w:hAnsi="Times New Roman" w:cs="Times New Roman"/>
              </w:rPr>
              <w:t>11.01.21</w:t>
            </w:r>
          </w:p>
        </w:tc>
      </w:tr>
      <w:tr w:rsidR="008207C4" w:rsidRPr="00CE3F3E" w:rsidTr="00444695">
        <w:trPr>
          <w:trHeight w:val="142"/>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lang w:val="en-US"/>
              </w:rPr>
              <w:lastRenderedPageBreak/>
              <w:t>III</w:t>
            </w:r>
            <w:r w:rsidRPr="00C93A5F">
              <w:rPr>
                <w:rFonts w:ascii="Times New Roman" w:hAnsi="Times New Roman" w:cs="Times New Roman"/>
                <w:color w:val="000000"/>
              </w:rPr>
              <w:t xml:space="preserve"> четверть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rPr>
              <w:t>11.01-20.03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rPr>
              <w:t>10 недель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rPr>
                <w:rFonts w:ascii="Times New Roman" w:hAnsi="Times New Roman" w:cs="Times New Roman"/>
              </w:rPr>
            </w:pPr>
            <w:r w:rsidRPr="00C93A5F">
              <w:rPr>
                <w:rFonts w:ascii="Times New Roman" w:hAnsi="Times New Roman" w:cs="Times New Roman"/>
                <w:color w:val="000000"/>
              </w:rPr>
              <w:t>Весенние</w:t>
            </w:r>
            <w:r w:rsidRPr="00C93A5F">
              <w:rPr>
                <w:rFonts w:ascii="Times New Roman" w:hAnsi="Times New Roman" w:cs="Times New Roman"/>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r w:rsidRPr="00C93A5F">
              <w:rPr>
                <w:rFonts w:ascii="Times New Roman" w:hAnsi="Times New Roman" w:cs="Times New Roman"/>
              </w:rPr>
              <w:t>21.03 – 28.03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r w:rsidRPr="00C93A5F">
              <w:rPr>
                <w:rFonts w:ascii="Times New Roman" w:hAnsi="Times New Roman" w:cs="Times New Roman"/>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r w:rsidRPr="00C93A5F">
              <w:rPr>
                <w:rFonts w:ascii="Times New Roman" w:hAnsi="Times New Roman" w:cs="Times New Roman"/>
              </w:rPr>
              <w:t>29.03.21</w:t>
            </w:r>
          </w:p>
        </w:tc>
      </w:tr>
      <w:tr w:rsidR="008207C4" w:rsidRPr="00CE3F3E" w:rsidTr="00444695">
        <w:trPr>
          <w:trHeight w:val="142"/>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lang w:val="en-US"/>
              </w:rPr>
              <w:t>IV</w:t>
            </w:r>
            <w:r w:rsidRPr="00C93A5F">
              <w:rPr>
                <w:rFonts w:ascii="Times New Roman" w:hAnsi="Times New Roman" w:cs="Times New Roman"/>
                <w:color w:val="000000"/>
              </w:rPr>
              <w:t xml:space="preserve"> четверть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rPr>
              <w:t>29.03-21.05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rPr>
              <w:t xml:space="preserve">8 недель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p>
        </w:tc>
      </w:tr>
      <w:tr w:rsidR="008207C4" w:rsidRPr="00CE3F3E" w:rsidTr="00444695">
        <w:trPr>
          <w:trHeight w:val="142"/>
        </w:trPr>
        <w:tc>
          <w:tcPr>
            <w:tcW w:w="1391"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rP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r w:rsidRPr="00C93A5F">
              <w:rPr>
                <w:rFonts w:ascii="Times New Roman" w:hAnsi="Times New Roman" w:cs="Times New Roman"/>
                <w:color w:val="000000"/>
              </w:rPr>
              <w:t>34 недели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r w:rsidRPr="00C93A5F">
              <w:rPr>
                <w:rFonts w:ascii="Times New Roman" w:hAnsi="Times New Roman" w:cs="Times New Roman"/>
                <w:color w:val="000000"/>
              </w:rPr>
              <w:t>28 дней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07C4" w:rsidRPr="00C93A5F" w:rsidRDefault="008207C4" w:rsidP="00444695">
            <w:pPr>
              <w:shd w:val="clear" w:color="auto" w:fill="FFFFFF"/>
              <w:autoSpaceDE w:val="0"/>
              <w:autoSpaceDN w:val="0"/>
              <w:adjustRightInd w:val="0"/>
              <w:jc w:val="center"/>
              <w:rPr>
                <w:rFonts w:ascii="Times New Roman" w:hAnsi="Times New Roman" w:cs="Times New Roman"/>
              </w:rPr>
            </w:pPr>
          </w:p>
        </w:tc>
      </w:tr>
    </w:tbl>
    <w:p w:rsidR="008207C4" w:rsidRPr="00CE3F3E" w:rsidRDefault="008207C4" w:rsidP="008207C4">
      <w:pPr>
        <w:shd w:val="clear" w:color="auto" w:fill="FFFFFF"/>
        <w:autoSpaceDE w:val="0"/>
        <w:autoSpaceDN w:val="0"/>
        <w:adjustRightInd w:val="0"/>
        <w:jc w:val="center"/>
      </w:pPr>
      <w:r w:rsidRPr="00CE3F3E">
        <w:rPr>
          <w:color w:val="000000"/>
          <w:sz w:val="28"/>
          <w:szCs w:val="28"/>
        </w:rPr>
        <w:t xml:space="preserve">                     </w:t>
      </w:r>
      <w:r w:rsidRPr="00CE3F3E">
        <w:rPr>
          <w:color w:val="000000"/>
          <w:sz w:val="28"/>
          <w:szCs w:val="28"/>
        </w:rPr>
        <w:tab/>
      </w:r>
      <w:r w:rsidRPr="00CE3F3E">
        <w:rPr>
          <w:color w:val="000000"/>
          <w:sz w:val="28"/>
          <w:szCs w:val="28"/>
        </w:rPr>
        <w:tab/>
      </w:r>
      <w:r w:rsidRPr="00CE3F3E">
        <w:rPr>
          <w:color w:val="000000"/>
        </w:rPr>
        <w:t xml:space="preserve"> </w:t>
      </w:r>
    </w:p>
    <w:p w:rsidR="008207C4" w:rsidRDefault="008207C4" w:rsidP="00444695">
      <w:pPr>
        <w:shd w:val="clear" w:color="auto" w:fill="FFFFFF"/>
        <w:autoSpaceDE w:val="0"/>
        <w:rPr>
          <w:rFonts w:ascii="Times New Roman" w:hAnsi="Times New Roman" w:cs="Times New Roman"/>
          <w:color w:val="000000"/>
          <w:sz w:val="24"/>
          <w:szCs w:val="24"/>
        </w:rPr>
      </w:pPr>
      <w:r w:rsidRPr="006837E1">
        <w:rPr>
          <w:rFonts w:ascii="Times New Roman" w:hAnsi="Times New Roman" w:cs="Times New Roman"/>
          <w:b/>
          <w:color w:val="000000"/>
          <w:sz w:val="24"/>
          <w:szCs w:val="24"/>
        </w:rPr>
        <w:t>2.</w:t>
      </w:r>
      <w:r w:rsidRPr="006837E1">
        <w:rPr>
          <w:rFonts w:ascii="Times New Roman" w:hAnsi="Times New Roman" w:cs="Times New Roman"/>
          <w:color w:val="000000"/>
          <w:sz w:val="24"/>
          <w:szCs w:val="24"/>
        </w:rPr>
        <w:t>Обучение в 1-4 классах осуществляется по 5-дневной учебной неделе.</w:t>
      </w:r>
    </w:p>
    <w:p w:rsidR="008207C4" w:rsidRPr="006837E1" w:rsidRDefault="008207C4" w:rsidP="008207C4">
      <w:pPr>
        <w:shd w:val="clear" w:color="auto" w:fill="FFFFFF"/>
        <w:autoSpaceDE w:val="0"/>
        <w:ind w:left="360"/>
        <w:rPr>
          <w:rFonts w:ascii="Times New Roman" w:hAnsi="Times New Roman" w:cs="Times New Roman"/>
          <w:color w:val="000000"/>
          <w:sz w:val="24"/>
          <w:szCs w:val="24"/>
        </w:rPr>
      </w:pPr>
    </w:p>
    <w:p w:rsidR="008207C4" w:rsidRPr="006837E1" w:rsidRDefault="008207C4" w:rsidP="008207C4">
      <w:pPr>
        <w:shd w:val="clear" w:color="auto" w:fill="FFFFFF"/>
        <w:autoSpaceDE w:val="0"/>
        <w:ind w:left="360"/>
        <w:rPr>
          <w:rFonts w:ascii="Times New Roman" w:hAnsi="Times New Roman" w:cs="Times New Roman"/>
          <w:color w:val="000000"/>
          <w:sz w:val="24"/>
          <w:szCs w:val="24"/>
        </w:rPr>
      </w:pPr>
      <w:r w:rsidRPr="006837E1">
        <w:rPr>
          <w:rFonts w:ascii="Times New Roman" w:hAnsi="Times New Roman" w:cs="Times New Roman"/>
          <w:color w:val="000000"/>
          <w:sz w:val="24"/>
          <w:szCs w:val="24"/>
        </w:rPr>
        <w:t>3.</w:t>
      </w:r>
      <w:r w:rsidRPr="006837E1">
        <w:rPr>
          <w:rFonts w:ascii="Times New Roman" w:hAnsi="Times New Roman" w:cs="Times New Roman"/>
          <w:b/>
          <w:color w:val="000000"/>
          <w:sz w:val="24"/>
          <w:szCs w:val="24"/>
        </w:rPr>
        <w:t>Максимально   допустимая аудиторная учебная нагрузка</w:t>
      </w:r>
      <w:r w:rsidRPr="006837E1">
        <w:rPr>
          <w:rFonts w:ascii="Times New Roman" w:hAnsi="Times New Roman" w:cs="Times New Roman"/>
          <w:color w:val="000000"/>
          <w:sz w:val="24"/>
          <w:szCs w:val="24"/>
        </w:rPr>
        <w:t>:</w:t>
      </w:r>
    </w:p>
    <w:tbl>
      <w:tblPr>
        <w:tblW w:w="0" w:type="auto"/>
        <w:tblInd w:w="-642" w:type="dxa"/>
        <w:tblLayout w:type="fixed"/>
        <w:tblCellMar>
          <w:left w:w="40" w:type="dxa"/>
          <w:right w:w="40" w:type="dxa"/>
        </w:tblCellMar>
        <w:tblLook w:val="0000"/>
      </w:tblPr>
      <w:tblGrid>
        <w:gridCol w:w="3600"/>
        <w:gridCol w:w="3060"/>
        <w:gridCol w:w="3873"/>
      </w:tblGrid>
      <w:tr w:rsidR="008207C4" w:rsidRPr="006837E1" w:rsidTr="00444695">
        <w:trPr>
          <w:trHeight w:val="274"/>
        </w:trPr>
        <w:tc>
          <w:tcPr>
            <w:tcW w:w="3600" w:type="dxa"/>
            <w:tcBorders>
              <w:top w:val="single" w:sz="4" w:space="0" w:color="000000"/>
              <w:left w:val="single" w:sz="4" w:space="0" w:color="000000"/>
              <w:bottom w:val="single" w:sz="4" w:space="0" w:color="000000"/>
            </w:tcBorders>
            <w:shd w:val="clear" w:color="auto" w:fill="FFFFFF"/>
          </w:tcPr>
          <w:p w:rsidR="008207C4" w:rsidRPr="006837E1" w:rsidRDefault="008207C4" w:rsidP="00444695">
            <w:pPr>
              <w:shd w:val="clear" w:color="auto" w:fill="FFFFFF"/>
              <w:autoSpaceDE w:val="0"/>
              <w:snapToGri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Классы</w:t>
            </w:r>
          </w:p>
        </w:tc>
        <w:tc>
          <w:tcPr>
            <w:tcW w:w="3060" w:type="dxa"/>
            <w:tcBorders>
              <w:top w:val="single" w:sz="4" w:space="0" w:color="000000"/>
              <w:left w:val="single" w:sz="4" w:space="0" w:color="000000"/>
              <w:bottom w:val="single" w:sz="4" w:space="0" w:color="000000"/>
            </w:tcBorders>
            <w:shd w:val="clear" w:color="auto" w:fill="FFFFFF"/>
          </w:tcPr>
          <w:p w:rsidR="008207C4" w:rsidRPr="006837E1" w:rsidRDefault="008207C4" w:rsidP="00444695">
            <w:pPr>
              <w:shd w:val="clear" w:color="auto" w:fill="FFFFFF"/>
              <w:autoSpaceDE w:val="0"/>
              <w:snapToGri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6 дневная учебная неделя</w:t>
            </w:r>
          </w:p>
        </w:tc>
        <w:tc>
          <w:tcPr>
            <w:tcW w:w="3873" w:type="dxa"/>
            <w:tcBorders>
              <w:top w:val="single" w:sz="4" w:space="0" w:color="000000"/>
              <w:left w:val="single" w:sz="4" w:space="0" w:color="000000"/>
              <w:bottom w:val="single" w:sz="4" w:space="0" w:color="000000"/>
              <w:right w:val="single" w:sz="4" w:space="0" w:color="000000"/>
            </w:tcBorders>
            <w:shd w:val="clear" w:color="auto" w:fill="FFFFFF"/>
          </w:tcPr>
          <w:p w:rsidR="008207C4" w:rsidRPr="006837E1" w:rsidRDefault="008207C4" w:rsidP="00444695">
            <w:pPr>
              <w:shd w:val="clear" w:color="auto" w:fill="FFFFFF"/>
              <w:autoSpaceDE w:val="0"/>
              <w:snapToGri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5 дневная учебная неделя</w:t>
            </w:r>
          </w:p>
        </w:tc>
      </w:tr>
      <w:tr w:rsidR="008207C4" w:rsidRPr="006837E1" w:rsidTr="00444695">
        <w:trPr>
          <w:trHeight w:val="160"/>
        </w:trPr>
        <w:tc>
          <w:tcPr>
            <w:tcW w:w="3600" w:type="dxa"/>
            <w:tcBorders>
              <w:top w:val="single" w:sz="4" w:space="0" w:color="000000"/>
              <w:left w:val="single" w:sz="4" w:space="0" w:color="000000"/>
              <w:bottom w:val="single" w:sz="4" w:space="0" w:color="000000"/>
            </w:tcBorders>
            <w:shd w:val="clear" w:color="auto" w:fill="FFFFFF"/>
          </w:tcPr>
          <w:p w:rsidR="008207C4" w:rsidRPr="006837E1" w:rsidRDefault="008207C4" w:rsidP="00444695">
            <w:pPr>
              <w:shd w:val="clear" w:color="auto" w:fill="FFFFFF"/>
              <w:autoSpaceDE w:val="0"/>
              <w:snapToGri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1</w:t>
            </w:r>
          </w:p>
        </w:tc>
        <w:tc>
          <w:tcPr>
            <w:tcW w:w="3060" w:type="dxa"/>
            <w:tcBorders>
              <w:top w:val="single" w:sz="4" w:space="0" w:color="000000"/>
              <w:left w:val="single" w:sz="4" w:space="0" w:color="000000"/>
              <w:bottom w:val="single" w:sz="4" w:space="0" w:color="000000"/>
            </w:tcBorders>
            <w:shd w:val="clear" w:color="auto" w:fill="FFFFFF"/>
          </w:tcPr>
          <w:p w:rsidR="008207C4" w:rsidRPr="006837E1" w:rsidRDefault="008207C4" w:rsidP="00444695">
            <w:pPr>
              <w:shd w:val="clear" w:color="auto" w:fill="FFFFFF"/>
              <w:autoSpaceDE w:val="0"/>
              <w:snapToGri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w:t>
            </w:r>
          </w:p>
        </w:tc>
        <w:tc>
          <w:tcPr>
            <w:tcW w:w="3873" w:type="dxa"/>
            <w:tcBorders>
              <w:top w:val="single" w:sz="4" w:space="0" w:color="000000"/>
              <w:left w:val="single" w:sz="4" w:space="0" w:color="000000"/>
              <w:bottom w:val="single" w:sz="4" w:space="0" w:color="000000"/>
              <w:right w:val="single" w:sz="4" w:space="0" w:color="000000"/>
            </w:tcBorders>
            <w:shd w:val="clear" w:color="auto" w:fill="FFFFFF"/>
          </w:tcPr>
          <w:p w:rsidR="008207C4" w:rsidRPr="006837E1" w:rsidRDefault="008207C4" w:rsidP="00444695">
            <w:pPr>
              <w:shd w:val="clear" w:color="auto" w:fill="FFFFFF"/>
              <w:autoSpaceDE w:val="0"/>
              <w:snapToGri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21</w:t>
            </w:r>
          </w:p>
        </w:tc>
      </w:tr>
      <w:tr w:rsidR="008207C4" w:rsidRPr="006837E1" w:rsidTr="00444695">
        <w:trPr>
          <w:trHeight w:val="160"/>
        </w:trPr>
        <w:tc>
          <w:tcPr>
            <w:tcW w:w="3600" w:type="dxa"/>
            <w:tcBorders>
              <w:left w:val="single" w:sz="4" w:space="0" w:color="000000"/>
              <w:bottom w:val="single" w:sz="4" w:space="0" w:color="000000"/>
            </w:tcBorders>
            <w:shd w:val="clear" w:color="auto" w:fill="FFFFFF"/>
          </w:tcPr>
          <w:p w:rsidR="008207C4" w:rsidRPr="006837E1" w:rsidRDefault="008207C4" w:rsidP="00444695">
            <w:pPr>
              <w:shd w:val="clear" w:color="auto" w:fill="FFFFFF"/>
              <w:autoSpaceDE w:val="0"/>
              <w:snapToGri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2</w:t>
            </w:r>
          </w:p>
        </w:tc>
        <w:tc>
          <w:tcPr>
            <w:tcW w:w="3060" w:type="dxa"/>
            <w:tcBorders>
              <w:left w:val="single" w:sz="4" w:space="0" w:color="000000"/>
              <w:bottom w:val="single" w:sz="4" w:space="0" w:color="000000"/>
            </w:tcBorders>
            <w:shd w:val="clear" w:color="auto" w:fill="FFFFFF"/>
          </w:tcPr>
          <w:p w:rsidR="008207C4" w:rsidRPr="006837E1" w:rsidRDefault="008207C4" w:rsidP="00444695">
            <w:pPr>
              <w:shd w:val="clear" w:color="auto" w:fill="FFFFFF"/>
              <w:autoSpaceDE w:val="0"/>
              <w:snapToGri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w:t>
            </w:r>
          </w:p>
        </w:tc>
        <w:tc>
          <w:tcPr>
            <w:tcW w:w="3873" w:type="dxa"/>
            <w:tcBorders>
              <w:left w:val="single" w:sz="4" w:space="0" w:color="000000"/>
              <w:bottom w:val="single" w:sz="4" w:space="0" w:color="000000"/>
              <w:right w:val="single" w:sz="4" w:space="0" w:color="000000"/>
            </w:tcBorders>
            <w:shd w:val="clear" w:color="auto" w:fill="FFFFFF"/>
          </w:tcPr>
          <w:p w:rsidR="008207C4" w:rsidRPr="006837E1" w:rsidRDefault="008207C4" w:rsidP="00444695">
            <w:pPr>
              <w:shd w:val="clear" w:color="auto" w:fill="FFFFFF"/>
              <w:autoSpaceDE w:val="0"/>
              <w:snapToGri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23</w:t>
            </w:r>
          </w:p>
        </w:tc>
      </w:tr>
      <w:tr w:rsidR="008207C4" w:rsidRPr="006837E1" w:rsidTr="00444695">
        <w:trPr>
          <w:trHeight w:val="212"/>
        </w:trPr>
        <w:tc>
          <w:tcPr>
            <w:tcW w:w="3600" w:type="dxa"/>
            <w:tcBorders>
              <w:top w:val="single" w:sz="4" w:space="0" w:color="000000"/>
              <w:left w:val="single" w:sz="4" w:space="0" w:color="000000"/>
              <w:bottom w:val="single" w:sz="4" w:space="0" w:color="000000"/>
            </w:tcBorders>
            <w:shd w:val="clear" w:color="auto" w:fill="FFFFFF"/>
          </w:tcPr>
          <w:p w:rsidR="008207C4" w:rsidRPr="006837E1" w:rsidRDefault="008207C4" w:rsidP="00444695">
            <w:pPr>
              <w:shd w:val="clear" w:color="auto" w:fill="FFFFFF"/>
              <w:autoSpaceDE w:val="0"/>
              <w:snapToGri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3</w:t>
            </w:r>
          </w:p>
        </w:tc>
        <w:tc>
          <w:tcPr>
            <w:tcW w:w="3060" w:type="dxa"/>
            <w:tcBorders>
              <w:top w:val="single" w:sz="4" w:space="0" w:color="000000"/>
              <w:left w:val="single" w:sz="4" w:space="0" w:color="000000"/>
              <w:bottom w:val="single" w:sz="4" w:space="0" w:color="000000"/>
            </w:tcBorders>
            <w:shd w:val="clear" w:color="auto" w:fill="FFFFFF"/>
          </w:tcPr>
          <w:p w:rsidR="008207C4" w:rsidRPr="006837E1" w:rsidRDefault="008207C4" w:rsidP="00444695">
            <w:pPr>
              <w:shd w:val="clear" w:color="auto" w:fill="FFFFFF"/>
              <w:autoSpaceDE w:val="0"/>
              <w:snapToGri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w:t>
            </w:r>
          </w:p>
        </w:tc>
        <w:tc>
          <w:tcPr>
            <w:tcW w:w="3873" w:type="dxa"/>
            <w:tcBorders>
              <w:top w:val="single" w:sz="4" w:space="0" w:color="000000"/>
              <w:left w:val="single" w:sz="4" w:space="0" w:color="000000"/>
              <w:bottom w:val="single" w:sz="4" w:space="0" w:color="000000"/>
              <w:right w:val="single" w:sz="4" w:space="0" w:color="000000"/>
            </w:tcBorders>
            <w:shd w:val="clear" w:color="auto" w:fill="FFFFFF"/>
          </w:tcPr>
          <w:p w:rsidR="008207C4" w:rsidRPr="006837E1" w:rsidRDefault="008207C4" w:rsidP="00444695">
            <w:pPr>
              <w:shd w:val="clear" w:color="auto" w:fill="FFFFFF"/>
              <w:autoSpaceDE w:val="0"/>
              <w:snapToGri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23</w:t>
            </w:r>
          </w:p>
        </w:tc>
      </w:tr>
      <w:tr w:rsidR="008207C4" w:rsidRPr="006837E1" w:rsidTr="00444695">
        <w:trPr>
          <w:trHeight w:val="212"/>
        </w:trPr>
        <w:tc>
          <w:tcPr>
            <w:tcW w:w="3600" w:type="dxa"/>
            <w:tcBorders>
              <w:top w:val="single" w:sz="4" w:space="0" w:color="000000"/>
              <w:left w:val="single" w:sz="4" w:space="0" w:color="000000"/>
              <w:bottom w:val="single" w:sz="4" w:space="0" w:color="000000"/>
            </w:tcBorders>
            <w:shd w:val="clear" w:color="auto" w:fill="FFFFFF"/>
          </w:tcPr>
          <w:p w:rsidR="008207C4" w:rsidRPr="006837E1" w:rsidRDefault="008207C4" w:rsidP="00444695">
            <w:pPr>
              <w:shd w:val="clear" w:color="auto" w:fill="FFFFFF"/>
              <w:autoSpaceDE w:val="0"/>
              <w:snapToGri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4</w:t>
            </w:r>
          </w:p>
        </w:tc>
        <w:tc>
          <w:tcPr>
            <w:tcW w:w="3060" w:type="dxa"/>
            <w:tcBorders>
              <w:top w:val="single" w:sz="4" w:space="0" w:color="000000"/>
              <w:left w:val="single" w:sz="4" w:space="0" w:color="000000"/>
              <w:bottom w:val="single" w:sz="4" w:space="0" w:color="000000"/>
            </w:tcBorders>
            <w:shd w:val="clear" w:color="auto" w:fill="FFFFFF"/>
          </w:tcPr>
          <w:p w:rsidR="008207C4" w:rsidRPr="006837E1" w:rsidRDefault="008207C4" w:rsidP="00444695">
            <w:pPr>
              <w:shd w:val="clear" w:color="auto" w:fill="FFFFFF"/>
              <w:autoSpaceDE w:val="0"/>
              <w:snapToGri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w:t>
            </w:r>
          </w:p>
        </w:tc>
        <w:tc>
          <w:tcPr>
            <w:tcW w:w="3873" w:type="dxa"/>
            <w:tcBorders>
              <w:top w:val="single" w:sz="4" w:space="0" w:color="000000"/>
              <w:left w:val="single" w:sz="4" w:space="0" w:color="000000"/>
              <w:bottom w:val="single" w:sz="4" w:space="0" w:color="000000"/>
              <w:right w:val="single" w:sz="4" w:space="0" w:color="000000"/>
            </w:tcBorders>
            <w:shd w:val="clear" w:color="auto" w:fill="FFFFFF"/>
          </w:tcPr>
          <w:p w:rsidR="008207C4" w:rsidRPr="006837E1" w:rsidRDefault="008207C4" w:rsidP="00444695">
            <w:pPr>
              <w:shd w:val="clear" w:color="auto" w:fill="FFFFFF"/>
              <w:autoSpaceDE w:val="0"/>
              <w:snapToGri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23</w:t>
            </w:r>
          </w:p>
        </w:tc>
      </w:tr>
    </w:tbl>
    <w:p w:rsidR="008207C4" w:rsidRPr="006837E1" w:rsidRDefault="008207C4" w:rsidP="008207C4">
      <w:pPr>
        <w:shd w:val="clear" w:color="auto" w:fill="FFFFFF"/>
        <w:autoSpaceDE w:val="0"/>
        <w:ind w:left="-540"/>
        <w:rPr>
          <w:rFonts w:ascii="Times New Roman" w:hAnsi="Times New Roman" w:cs="Times New Roman"/>
          <w:b/>
          <w:color w:val="000000"/>
          <w:sz w:val="24"/>
          <w:szCs w:val="24"/>
        </w:rPr>
      </w:pPr>
      <w:r w:rsidRPr="006837E1">
        <w:rPr>
          <w:rFonts w:ascii="Times New Roman" w:hAnsi="Times New Roman" w:cs="Times New Roman"/>
          <w:b/>
          <w:color w:val="000000"/>
          <w:sz w:val="24"/>
          <w:szCs w:val="24"/>
        </w:rPr>
        <w:t xml:space="preserve">              </w:t>
      </w:r>
    </w:p>
    <w:p w:rsidR="008207C4" w:rsidRPr="006837E1" w:rsidRDefault="008207C4" w:rsidP="008207C4">
      <w:pPr>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4.Начало занятий-8 часов 30 минут, продолжительность урока для 2-4 классов - 40 минут.</w:t>
      </w:r>
    </w:p>
    <w:p w:rsidR="008207C4" w:rsidRPr="00444695" w:rsidRDefault="008207C4" w:rsidP="00444695">
      <w:pPr>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Продолжительность маленькой перемены-10 минут; большая перемена после второг</w:t>
      </w:r>
      <w:r w:rsidR="00444695">
        <w:rPr>
          <w:rFonts w:ascii="Times New Roman" w:hAnsi="Times New Roman" w:cs="Times New Roman"/>
          <w:color w:val="000000"/>
          <w:sz w:val="24"/>
          <w:szCs w:val="24"/>
        </w:rPr>
        <w:t>о и третьего урока по 20 минут.</w:t>
      </w:r>
    </w:p>
    <w:p w:rsidR="008207C4" w:rsidRPr="006837E1" w:rsidRDefault="008207C4" w:rsidP="008207C4">
      <w:pPr>
        <w:spacing w:after="0" w:line="100" w:lineRule="atLeast"/>
        <w:rPr>
          <w:rFonts w:ascii="Times New Roman" w:hAnsi="Times New Roman" w:cs="Times New Roman"/>
          <w:b/>
          <w:color w:val="000000"/>
          <w:sz w:val="24"/>
          <w:szCs w:val="24"/>
        </w:rPr>
      </w:pPr>
    </w:p>
    <w:p w:rsidR="008207C4" w:rsidRPr="006837E1" w:rsidRDefault="008207C4" w:rsidP="008207C4">
      <w:pPr>
        <w:spacing w:after="0" w:line="100" w:lineRule="atLeast"/>
        <w:rPr>
          <w:rFonts w:ascii="Times New Roman" w:hAnsi="Times New Roman" w:cs="Times New Roman"/>
          <w:b/>
          <w:iCs/>
          <w:color w:val="000000"/>
          <w:sz w:val="24"/>
          <w:szCs w:val="24"/>
        </w:rPr>
      </w:pPr>
      <w:r w:rsidRPr="006837E1">
        <w:rPr>
          <w:rFonts w:ascii="Times New Roman" w:hAnsi="Times New Roman" w:cs="Times New Roman"/>
          <w:b/>
          <w:iCs/>
          <w:color w:val="000000"/>
          <w:sz w:val="24"/>
          <w:szCs w:val="24"/>
        </w:rPr>
        <w:t>Учебные занятия данного учебного плана реализуются в классах- комплектах.</w:t>
      </w:r>
    </w:p>
    <w:p w:rsidR="008207C4" w:rsidRPr="006837E1" w:rsidRDefault="008207C4" w:rsidP="008207C4">
      <w:pPr>
        <w:shd w:val="clear" w:color="auto" w:fill="FFFFFF"/>
        <w:tabs>
          <w:tab w:val="left" w:pos="-360"/>
        </w:tabs>
        <w:autoSpaceDE w:val="0"/>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Для  Копица Ки</w:t>
      </w:r>
      <w:r>
        <w:rPr>
          <w:rFonts w:ascii="Times New Roman" w:hAnsi="Times New Roman" w:cs="Times New Roman"/>
          <w:color w:val="000000"/>
          <w:sz w:val="24"/>
          <w:szCs w:val="24"/>
        </w:rPr>
        <w:t>ры- ребёнок с ОВЗ УО, обучающаяся 4</w:t>
      </w:r>
      <w:r w:rsidRPr="006837E1">
        <w:rPr>
          <w:rFonts w:ascii="Times New Roman" w:hAnsi="Times New Roman" w:cs="Times New Roman"/>
          <w:color w:val="000000"/>
          <w:sz w:val="24"/>
          <w:szCs w:val="24"/>
        </w:rPr>
        <w:t xml:space="preserve"> класса занятия начинаются в    8 часов 30 минут по основному расписанию звонков.</w:t>
      </w:r>
    </w:p>
    <w:p w:rsidR="008207C4" w:rsidRPr="006837E1" w:rsidRDefault="008207C4" w:rsidP="008207C4">
      <w:pPr>
        <w:shd w:val="clear" w:color="auto" w:fill="FFFFFF"/>
        <w:tabs>
          <w:tab w:val="left" w:pos="-360"/>
        </w:tabs>
        <w:autoSpaceDE w:val="0"/>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w:t>
      </w:r>
      <w:r w:rsidRPr="006837E1">
        <w:rPr>
          <w:rFonts w:ascii="Times New Roman" w:hAnsi="Times New Roman" w:cs="Times New Roman"/>
          <w:b/>
          <w:color w:val="000000"/>
          <w:sz w:val="24"/>
          <w:szCs w:val="24"/>
        </w:rPr>
        <w:t>Расписание звонков уроков:</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8"/>
      </w:tblGrid>
      <w:tr w:rsidR="008207C4" w:rsidRPr="006837E1" w:rsidTr="00444695">
        <w:tc>
          <w:tcPr>
            <w:tcW w:w="10038" w:type="dxa"/>
            <w:tcBorders>
              <w:top w:val="single" w:sz="4" w:space="0" w:color="auto"/>
              <w:left w:val="single" w:sz="4" w:space="0" w:color="auto"/>
              <w:bottom w:val="single" w:sz="4" w:space="0" w:color="auto"/>
              <w:right w:val="single" w:sz="4" w:space="0" w:color="auto"/>
            </w:tcBorders>
            <w:hideMark/>
          </w:tcPr>
          <w:p w:rsidR="008207C4" w:rsidRPr="006837E1" w:rsidRDefault="008207C4" w:rsidP="00444695">
            <w:pPr>
              <w:pStyle w:val="a5"/>
              <w:spacing w:line="276" w:lineRule="auto"/>
              <w:jc w:val="both"/>
              <w:rPr>
                <w:rFonts w:ascii="Times New Roman" w:hAnsi="Times New Roman"/>
                <w:color w:val="000000"/>
                <w:sz w:val="24"/>
                <w:szCs w:val="24"/>
              </w:rPr>
            </w:pPr>
            <w:r w:rsidRPr="006837E1">
              <w:rPr>
                <w:rFonts w:ascii="Times New Roman" w:hAnsi="Times New Roman"/>
                <w:b/>
                <w:bCs/>
                <w:color w:val="000000"/>
                <w:sz w:val="24"/>
                <w:szCs w:val="24"/>
              </w:rPr>
              <w:t>1 Смена</w:t>
            </w:r>
          </w:p>
        </w:tc>
      </w:tr>
      <w:tr w:rsidR="008207C4" w:rsidRPr="006837E1" w:rsidTr="00444695">
        <w:trPr>
          <w:trHeight w:val="370"/>
        </w:trPr>
        <w:tc>
          <w:tcPr>
            <w:tcW w:w="10038" w:type="dxa"/>
            <w:vMerge w:val="restart"/>
            <w:tcBorders>
              <w:top w:val="single" w:sz="4" w:space="0" w:color="auto"/>
              <w:left w:val="single" w:sz="4" w:space="0" w:color="auto"/>
              <w:bottom w:val="single" w:sz="4" w:space="0" w:color="auto"/>
              <w:right w:val="single" w:sz="4" w:space="0" w:color="auto"/>
            </w:tcBorders>
            <w:hideMark/>
          </w:tcPr>
          <w:p w:rsidR="008207C4" w:rsidRPr="006837E1" w:rsidRDefault="008207C4" w:rsidP="00444695">
            <w:pPr>
              <w:pStyle w:val="a5"/>
              <w:spacing w:line="276" w:lineRule="auto"/>
              <w:jc w:val="both"/>
              <w:rPr>
                <w:rFonts w:ascii="Times New Roman" w:hAnsi="Times New Roman"/>
                <w:color w:val="000000"/>
                <w:sz w:val="24"/>
                <w:szCs w:val="24"/>
              </w:rPr>
            </w:pPr>
            <w:r w:rsidRPr="006837E1">
              <w:rPr>
                <w:rFonts w:ascii="Times New Roman" w:hAnsi="Times New Roman"/>
                <w:color w:val="000000"/>
                <w:sz w:val="24"/>
                <w:szCs w:val="24"/>
              </w:rPr>
              <w:t>2 – 4  классы</w:t>
            </w:r>
          </w:p>
        </w:tc>
      </w:tr>
      <w:tr w:rsidR="008207C4" w:rsidRPr="006837E1" w:rsidTr="00444695">
        <w:trPr>
          <w:trHeight w:val="593"/>
        </w:trPr>
        <w:tc>
          <w:tcPr>
            <w:tcW w:w="10038" w:type="dxa"/>
            <w:vMerge/>
            <w:tcBorders>
              <w:top w:val="single" w:sz="4" w:space="0" w:color="auto"/>
              <w:left w:val="single" w:sz="4" w:space="0" w:color="auto"/>
              <w:bottom w:val="single" w:sz="4" w:space="0" w:color="auto"/>
              <w:right w:val="single" w:sz="4" w:space="0" w:color="auto"/>
            </w:tcBorders>
            <w:vAlign w:val="center"/>
            <w:hideMark/>
          </w:tcPr>
          <w:p w:rsidR="008207C4" w:rsidRPr="006837E1" w:rsidRDefault="008207C4" w:rsidP="00444695">
            <w:pPr>
              <w:jc w:val="both"/>
              <w:rPr>
                <w:rFonts w:ascii="Times New Roman" w:eastAsia="Calibri" w:hAnsi="Times New Roman" w:cs="Times New Roman"/>
                <w:color w:val="000000"/>
                <w:sz w:val="24"/>
                <w:szCs w:val="24"/>
                <w:lang w:eastAsia="en-US"/>
              </w:rPr>
            </w:pPr>
          </w:p>
        </w:tc>
      </w:tr>
      <w:tr w:rsidR="008207C4" w:rsidRPr="006837E1" w:rsidTr="00444695">
        <w:tc>
          <w:tcPr>
            <w:tcW w:w="10038" w:type="dxa"/>
            <w:tcBorders>
              <w:top w:val="single" w:sz="4" w:space="0" w:color="auto"/>
              <w:left w:val="single" w:sz="4" w:space="0" w:color="auto"/>
              <w:bottom w:val="single" w:sz="4" w:space="0" w:color="auto"/>
              <w:right w:val="single" w:sz="4" w:space="0" w:color="auto"/>
            </w:tcBorders>
            <w:hideMark/>
          </w:tcPr>
          <w:p w:rsidR="008207C4" w:rsidRPr="006837E1" w:rsidRDefault="008207C4" w:rsidP="00444695">
            <w:pPr>
              <w:pStyle w:val="a5"/>
              <w:spacing w:line="276" w:lineRule="auto"/>
              <w:jc w:val="both"/>
              <w:rPr>
                <w:rFonts w:ascii="Times New Roman" w:hAnsi="Times New Roman"/>
                <w:color w:val="000000"/>
                <w:sz w:val="24"/>
                <w:szCs w:val="24"/>
              </w:rPr>
            </w:pPr>
            <w:r w:rsidRPr="006837E1">
              <w:rPr>
                <w:rFonts w:ascii="Times New Roman" w:hAnsi="Times New Roman"/>
                <w:color w:val="000000"/>
                <w:sz w:val="24"/>
                <w:szCs w:val="24"/>
              </w:rPr>
              <w:t xml:space="preserve">  1 урок  8.30 – 9.10</w:t>
            </w:r>
          </w:p>
          <w:p w:rsidR="008207C4" w:rsidRPr="006837E1" w:rsidRDefault="008207C4" w:rsidP="00444695">
            <w:pPr>
              <w:pStyle w:val="a5"/>
              <w:spacing w:line="276" w:lineRule="auto"/>
              <w:jc w:val="both"/>
              <w:rPr>
                <w:rFonts w:ascii="Times New Roman" w:hAnsi="Times New Roman"/>
                <w:b/>
                <w:color w:val="000000"/>
                <w:sz w:val="24"/>
                <w:szCs w:val="24"/>
              </w:rPr>
            </w:pPr>
            <w:r w:rsidRPr="006837E1">
              <w:rPr>
                <w:rFonts w:ascii="Times New Roman" w:hAnsi="Times New Roman"/>
                <w:color w:val="000000"/>
                <w:sz w:val="24"/>
                <w:szCs w:val="24"/>
              </w:rPr>
              <w:t xml:space="preserve">  2 урок  9.20 – 10.00</w:t>
            </w:r>
          </w:p>
          <w:p w:rsidR="008207C4" w:rsidRPr="006837E1" w:rsidRDefault="008207C4" w:rsidP="00444695">
            <w:pPr>
              <w:pStyle w:val="a5"/>
              <w:spacing w:line="276" w:lineRule="auto"/>
              <w:jc w:val="both"/>
              <w:rPr>
                <w:rFonts w:ascii="Times New Roman" w:hAnsi="Times New Roman"/>
                <w:color w:val="000000"/>
                <w:sz w:val="24"/>
                <w:szCs w:val="24"/>
              </w:rPr>
            </w:pPr>
            <w:r w:rsidRPr="006837E1">
              <w:rPr>
                <w:rFonts w:ascii="Times New Roman" w:hAnsi="Times New Roman"/>
                <w:color w:val="000000"/>
                <w:sz w:val="24"/>
                <w:szCs w:val="24"/>
              </w:rPr>
              <w:t xml:space="preserve">  3 урок 10.10 – 10.50</w:t>
            </w:r>
          </w:p>
          <w:p w:rsidR="008207C4" w:rsidRPr="006837E1" w:rsidRDefault="008207C4" w:rsidP="00444695">
            <w:pPr>
              <w:pStyle w:val="a5"/>
              <w:spacing w:line="276" w:lineRule="auto"/>
              <w:jc w:val="both"/>
              <w:rPr>
                <w:rFonts w:ascii="Times New Roman" w:hAnsi="Times New Roman"/>
                <w:color w:val="000000"/>
                <w:sz w:val="24"/>
                <w:szCs w:val="24"/>
              </w:rPr>
            </w:pPr>
            <w:r w:rsidRPr="006837E1">
              <w:rPr>
                <w:rFonts w:ascii="Times New Roman" w:hAnsi="Times New Roman"/>
                <w:color w:val="000000"/>
                <w:sz w:val="24"/>
                <w:szCs w:val="24"/>
              </w:rPr>
              <w:t xml:space="preserve">  4 урок 11.10 – 11.50</w:t>
            </w:r>
          </w:p>
          <w:p w:rsidR="008207C4" w:rsidRPr="006837E1" w:rsidRDefault="008207C4" w:rsidP="00444695">
            <w:pPr>
              <w:pStyle w:val="a5"/>
              <w:spacing w:line="276" w:lineRule="auto"/>
              <w:jc w:val="both"/>
              <w:rPr>
                <w:rFonts w:ascii="Times New Roman" w:hAnsi="Times New Roman"/>
                <w:color w:val="000000"/>
                <w:sz w:val="24"/>
                <w:szCs w:val="24"/>
              </w:rPr>
            </w:pPr>
            <w:r w:rsidRPr="006837E1">
              <w:rPr>
                <w:rFonts w:ascii="Times New Roman" w:hAnsi="Times New Roman"/>
                <w:color w:val="000000"/>
                <w:sz w:val="24"/>
                <w:szCs w:val="24"/>
              </w:rPr>
              <w:t xml:space="preserve">  5 урок 12.10 – 12.50</w:t>
            </w:r>
          </w:p>
          <w:p w:rsidR="008207C4" w:rsidRPr="006837E1" w:rsidRDefault="008207C4" w:rsidP="00444695">
            <w:pPr>
              <w:pStyle w:val="a5"/>
              <w:spacing w:line="276" w:lineRule="auto"/>
              <w:jc w:val="both"/>
              <w:rPr>
                <w:rFonts w:ascii="Times New Roman" w:hAnsi="Times New Roman"/>
                <w:color w:val="000000"/>
                <w:sz w:val="24"/>
                <w:szCs w:val="24"/>
              </w:rPr>
            </w:pPr>
          </w:p>
        </w:tc>
      </w:tr>
    </w:tbl>
    <w:p w:rsidR="008207C4" w:rsidRPr="006837E1" w:rsidRDefault="008207C4" w:rsidP="008207C4">
      <w:pPr>
        <w:shd w:val="clear" w:color="auto" w:fill="FFFFFF"/>
        <w:spacing w:before="100" w:beforeAutospacing="1" w:after="0" w:line="240" w:lineRule="auto"/>
        <w:rPr>
          <w:rFonts w:ascii="Times New Roman" w:hAnsi="Times New Roman" w:cs="Times New Roman"/>
          <w:b/>
          <w:color w:val="000000"/>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8"/>
        <w:gridCol w:w="7062"/>
      </w:tblGrid>
      <w:tr w:rsidR="008207C4" w:rsidRPr="006837E1" w:rsidTr="00444695">
        <w:tc>
          <w:tcPr>
            <w:tcW w:w="10065" w:type="dxa"/>
            <w:gridSpan w:val="2"/>
          </w:tcPr>
          <w:p w:rsidR="008207C4" w:rsidRPr="006837E1" w:rsidRDefault="008207C4" w:rsidP="00444695">
            <w:pPr>
              <w:spacing w:before="100" w:beforeAutospacing="1" w:after="0" w:line="240" w:lineRule="auto"/>
              <w:rPr>
                <w:rFonts w:ascii="Times New Roman" w:hAnsi="Times New Roman" w:cs="Times New Roman"/>
                <w:b/>
                <w:color w:val="000000"/>
                <w:sz w:val="24"/>
                <w:szCs w:val="24"/>
              </w:rPr>
            </w:pPr>
            <w:r w:rsidRPr="006837E1">
              <w:rPr>
                <w:rFonts w:ascii="Times New Roman" w:hAnsi="Times New Roman" w:cs="Times New Roman"/>
                <w:color w:val="000000"/>
                <w:sz w:val="24"/>
                <w:szCs w:val="24"/>
              </w:rPr>
              <w:t xml:space="preserve">                              </w:t>
            </w:r>
            <w:r w:rsidRPr="006837E1">
              <w:rPr>
                <w:rFonts w:ascii="Times New Roman" w:hAnsi="Times New Roman" w:cs="Times New Roman"/>
                <w:b/>
                <w:color w:val="000000"/>
                <w:sz w:val="24"/>
                <w:szCs w:val="24"/>
              </w:rPr>
              <w:t>Начало внеурочной деятельности .</w:t>
            </w:r>
          </w:p>
          <w:p w:rsidR="008207C4" w:rsidRPr="006837E1" w:rsidRDefault="008207C4" w:rsidP="00444695">
            <w:pPr>
              <w:spacing w:before="100" w:beforeAutospacing="1" w:after="0" w:line="240" w:lineRule="auto"/>
              <w:rPr>
                <w:rFonts w:ascii="Times New Roman" w:hAnsi="Times New Roman" w:cs="Times New Roman"/>
                <w:color w:val="000000"/>
                <w:sz w:val="24"/>
                <w:szCs w:val="24"/>
              </w:rPr>
            </w:pPr>
          </w:p>
        </w:tc>
      </w:tr>
      <w:tr w:rsidR="008207C4" w:rsidRPr="006837E1" w:rsidTr="00444695">
        <w:tc>
          <w:tcPr>
            <w:tcW w:w="2977" w:type="dxa"/>
          </w:tcPr>
          <w:p w:rsidR="008207C4" w:rsidRPr="006837E1" w:rsidRDefault="008207C4" w:rsidP="00444695">
            <w:pPr>
              <w:tabs>
                <w:tab w:val="left" w:pos="-360"/>
              </w:tabs>
              <w:autoSpaceDE w:val="0"/>
              <w:rPr>
                <w:rFonts w:ascii="Times New Roman" w:hAnsi="Times New Roman" w:cs="Times New Roman"/>
                <w:color w:val="000000"/>
                <w:sz w:val="24"/>
                <w:szCs w:val="24"/>
              </w:rPr>
            </w:pPr>
            <w:r w:rsidRPr="006837E1">
              <w:rPr>
                <w:rFonts w:ascii="Times New Roman" w:hAnsi="Times New Roman" w:cs="Times New Roman"/>
                <w:color w:val="000000"/>
                <w:sz w:val="24"/>
                <w:szCs w:val="24"/>
              </w:rPr>
              <w:lastRenderedPageBreak/>
              <w:t xml:space="preserve">после 4-го урока в 12.40 ч </w:t>
            </w:r>
          </w:p>
        </w:tc>
        <w:tc>
          <w:tcPr>
            <w:tcW w:w="7088" w:type="dxa"/>
          </w:tcPr>
          <w:p w:rsidR="008207C4" w:rsidRPr="006837E1" w:rsidRDefault="008207C4" w:rsidP="00444695">
            <w:pPr>
              <w:tabs>
                <w:tab w:val="left" w:pos="-360"/>
              </w:tabs>
              <w:autoSpaceDE w:val="0"/>
              <w:rPr>
                <w:rFonts w:ascii="Times New Roman" w:hAnsi="Times New Roman" w:cs="Times New Roman"/>
                <w:color w:val="000000"/>
                <w:sz w:val="24"/>
                <w:szCs w:val="24"/>
              </w:rPr>
            </w:pPr>
            <w:r w:rsidRPr="006837E1">
              <w:rPr>
                <w:rFonts w:ascii="Times New Roman" w:hAnsi="Times New Roman" w:cs="Times New Roman"/>
                <w:color w:val="000000"/>
                <w:sz w:val="24"/>
                <w:szCs w:val="24"/>
              </w:rPr>
              <w:t>после 5-го урока в 13.30 ч</w:t>
            </w:r>
          </w:p>
        </w:tc>
      </w:tr>
    </w:tbl>
    <w:p w:rsidR="008207C4" w:rsidRPr="006837E1" w:rsidRDefault="008207C4" w:rsidP="008207C4">
      <w:pPr>
        <w:shd w:val="clear" w:color="auto" w:fill="FFFFFF"/>
        <w:autoSpaceDE w:val="0"/>
        <w:rPr>
          <w:rFonts w:ascii="Times New Roman" w:hAnsi="Times New Roman" w:cs="Times New Roman"/>
          <w:color w:val="000000"/>
          <w:sz w:val="24"/>
          <w:szCs w:val="24"/>
        </w:rPr>
      </w:pPr>
    </w:p>
    <w:p w:rsidR="008207C4" w:rsidRPr="006837E1" w:rsidRDefault="008207C4" w:rsidP="008207C4">
      <w:pPr>
        <w:shd w:val="clear" w:color="auto" w:fill="FFFFFF"/>
        <w:autoSpaceDE w:val="0"/>
        <w:rPr>
          <w:rFonts w:ascii="Times New Roman" w:hAnsi="Times New Roman" w:cs="Times New Roman"/>
          <w:color w:val="000000"/>
          <w:sz w:val="24"/>
          <w:szCs w:val="24"/>
        </w:rPr>
      </w:pPr>
      <w:r w:rsidRPr="006837E1">
        <w:rPr>
          <w:rFonts w:ascii="Times New Roman" w:hAnsi="Times New Roman" w:cs="Times New Roman"/>
          <w:color w:val="000000"/>
          <w:sz w:val="24"/>
          <w:szCs w:val="24"/>
        </w:rPr>
        <w:t>Перерыв между урочной</w:t>
      </w:r>
      <w:r>
        <w:rPr>
          <w:rFonts w:ascii="Times New Roman" w:hAnsi="Times New Roman" w:cs="Times New Roman"/>
          <w:color w:val="000000"/>
          <w:sz w:val="24"/>
          <w:szCs w:val="24"/>
        </w:rPr>
        <w:t xml:space="preserve"> и внеурочной деятельностью - 40</w:t>
      </w:r>
      <w:r w:rsidRPr="006837E1">
        <w:rPr>
          <w:rFonts w:ascii="Times New Roman" w:hAnsi="Times New Roman" w:cs="Times New Roman"/>
          <w:color w:val="000000"/>
          <w:sz w:val="24"/>
          <w:szCs w:val="24"/>
        </w:rPr>
        <w:t xml:space="preserve"> мин.</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6.</w:t>
      </w:r>
      <w:r w:rsidRPr="006837E1">
        <w:rPr>
          <w:rFonts w:ascii="Times New Roman" w:hAnsi="Times New Roman" w:cs="Times New Roman"/>
          <w:b/>
          <w:color w:val="000000"/>
          <w:sz w:val="24"/>
          <w:szCs w:val="24"/>
        </w:rPr>
        <w:t>Требования к затратам времени на выполнение домашнего задания</w:t>
      </w:r>
      <w:r w:rsidRPr="006837E1">
        <w:rPr>
          <w:rFonts w:ascii="Times New Roman" w:hAnsi="Times New Roman" w:cs="Times New Roman"/>
          <w:b/>
          <w:bCs/>
          <w:color w:val="000000"/>
          <w:sz w:val="24"/>
          <w:szCs w:val="24"/>
        </w:rPr>
        <w:t xml:space="preserve">: </w:t>
      </w:r>
      <w:r w:rsidRPr="006837E1">
        <w:rPr>
          <w:rFonts w:ascii="Times New Roman" w:hAnsi="Times New Roman" w:cs="Times New Roman"/>
          <w:color w:val="000000"/>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часах):1-3 классах-1,5 часа, в 4  классе - 2 часа.</w:t>
      </w:r>
    </w:p>
    <w:p w:rsidR="008207C4" w:rsidRPr="006837E1" w:rsidRDefault="008207C4" w:rsidP="008207C4">
      <w:pPr>
        <w:spacing w:after="0"/>
        <w:rPr>
          <w:rFonts w:ascii="Times New Roman" w:hAnsi="Times New Roman" w:cs="Times New Roman"/>
          <w:b/>
          <w:sz w:val="24"/>
          <w:szCs w:val="24"/>
        </w:rPr>
      </w:pPr>
    </w:p>
    <w:p w:rsidR="008207C4" w:rsidRPr="006837E1" w:rsidRDefault="008207C4" w:rsidP="008207C4">
      <w:pPr>
        <w:shd w:val="clear" w:color="auto" w:fill="FFFFFF"/>
        <w:tabs>
          <w:tab w:val="left" w:pos="-360"/>
        </w:tabs>
        <w:autoSpaceDE w:val="0"/>
        <w:rPr>
          <w:rFonts w:ascii="Times New Roman" w:hAnsi="Times New Roman" w:cs="Times New Roman"/>
          <w:color w:val="000000"/>
          <w:sz w:val="24"/>
          <w:szCs w:val="24"/>
        </w:rPr>
      </w:pPr>
    </w:p>
    <w:p w:rsidR="008207C4" w:rsidRPr="006837E1" w:rsidRDefault="008207C4" w:rsidP="008207C4">
      <w:pPr>
        <w:shd w:val="clear" w:color="auto" w:fill="FFFFFF"/>
        <w:spacing w:before="100" w:beforeAutospacing="1" w:after="0" w:line="240" w:lineRule="auto"/>
        <w:rPr>
          <w:rFonts w:ascii="Times New Roman" w:hAnsi="Times New Roman" w:cs="Times New Roman"/>
          <w:b/>
          <w:bCs/>
          <w:color w:val="000000"/>
          <w:sz w:val="24"/>
          <w:szCs w:val="24"/>
        </w:rPr>
      </w:pPr>
      <w:r w:rsidRPr="006837E1">
        <w:rPr>
          <w:rFonts w:ascii="Times New Roman" w:hAnsi="Times New Roman" w:cs="Times New Roman"/>
          <w:b/>
          <w:bCs/>
          <w:color w:val="000000"/>
          <w:sz w:val="24"/>
          <w:szCs w:val="24"/>
        </w:rPr>
        <w:t xml:space="preserve">      Выбор учебников и учебных пособий, используемых при реализации учебного плана.</w:t>
      </w:r>
    </w:p>
    <w:p w:rsidR="008207C4" w:rsidRPr="003D578E" w:rsidRDefault="008207C4" w:rsidP="008207C4">
      <w:pPr>
        <w:shd w:val="clear" w:color="auto" w:fill="FFFFFF"/>
        <w:spacing w:before="100" w:beforeAutospacing="1" w:after="0" w:line="240" w:lineRule="auto"/>
        <w:rPr>
          <w:rFonts w:ascii="Times New Roman" w:hAnsi="Times New Roman" w:cs="Times New Roman"/>
          <w:b/>
          <w:color w:val="000000"/>
          <w:sz w:val="24"/>
          <w:szCs w:val="24"/>
        </w:rPr>
      </w:pPr>
      <w:r w:rsidRPr="003D578E">
        <w:rPr>
          <w:rFonts w:ascii="Times New Roman" w:hAnsi="Times New Roman" w:cs="Times New Roman"/>
          <w:color w:val="000000"/>
          <w:sz w:val="24"/>
          <w:szCs w:val="24"/>
        </w:rPr>
        <w:t>Изучение учебных предметов обязательной части учебного плана организуется с использованием учебников, включенных в Федеральный перечень, утверждённый приказом Минобрнауки от 31.03.2014 года № 253 и от 12.12.2018 г.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w:t>
      </w:r>
      <w:r w:rsidRPr="003D578E">
        <w:rPr>
          <w:rFonts w:ascii="Times New Roman" w:hAnsi="Times New Roman" w:cs="Times New Roman"/>
          <w:b/>
          <w:color w:val="000000"/>
          <w:sz w:val="24"/>
          <w:szCs w:val="24"/>
        </w:rPr>
        <w:t xml:space="preserve"> </w:t>
      </w:r>
      <w:r w:rsidRPr="003D578E">
        <w:rPr>
          <w:rFonts w:ascii="Times New Roman" w:hAnsi="Times New Roman" w:cs="Times New Roman"/>
          <w:color w:val="000000"/>
          <w:sz w:val="24"/>
          <w:szCs w:val="24"/>
        </w:rPr>
        <w:t>программно-методического обеспечения  МОБУ ООШ № 29 посёлка Весёлый Лабинского района, утверждённое на педагогич</w:t>
      </w:r>
      <w:r>
        <w:rPr>
          <w:rFonts w:ascii="Times New Roman" w:hAnsi="Times New Roman" w:cs="Times New Roman"/>
          <w:color w:val="000000"/>
          <w:sz w:val="24"/>
          <w:szCs w:val="24"/>
        </w:rPr>
        <w:t>еском совете, протокол № 4 от 24 марта 2020</w:t>
      </w:r>
      <w:r w:rsidRPr="003D578E">
        <w:rPr>
          <w:rFonts w:ascii="Times New Roman" w:hAnsi="Times New Roman" w:cs="Times New Roman"/>
          <w:color w:val="000000"/>
          <w:sz w:val="24"/>
          <w:szCs w:val="24"/>
        </w:rPr>
        <w:t xml:space="preserve"> года.                    </w:t>
      </w:r>
    </w:p>
    <w:p w:rsidR="008207C4" w:rsidRPr="006837E1" w:rsidRDefault="008207C4" w:rsidP="008207C4">
      <w:pPr>
        <w:shd w:val="clear" w:color="auto" w:fill="FFFFFF"/>
        <w:spacing w:before="100" w:beforeAutospacing="1" w:after="0" w:line="240" w:lineRule="auto"/>
        <w:rPr>
          <w:rFonts w:ascii="Times New Roman" w:hAnsi="Times New Roman" w:cs="Times New Roman"/>
          <w:b/>
          <w:color w:val="000000"/>
          <w:sz w:val="24"/>
          <w:szCs w:val="24"/>
        </w:rPr>
      </w:pPr>
      <w:r w:rsidRPr="006837E1">
        <w:rPr>
          <w:rFonts w:ascii="Times New Roman" w:hAnsi="Times New Roman" w:cs="Times New Roman"/>
          <w:b/>
          <w:color w:val="000000"/>
          <w:sz w:val="24"/>
          <w:szCs w:val="24"/>
        </w:rPr>
        <w:t>Особенности учебного плана.</w:t>
      </w:r>
    </w:p>
    <w:p w:rsidR="008207C4" w:rsidRPr="006837E1" w:rsidRDefault="008207C4" w:rsidP="008207C4">
      <w:pPr>
        <w:shd w:val="clear" w:color="auto" w:fill="FFFFFF"/>
        <w:spacing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Учебный пл</w:t>
      </w:r>
      <w:r>
        <w:rPr>
          <w:rFonts w:ascii="Times New Roman" w:hAnsi="Times New Roman" w:cs="Times New Roman"/>
          <w:color w:val="000000"/>
          <w:sz w:val="24"/>
          <w:szCs w:val="24"/>
        </w:rPr>
        <w:t>ан МОБУ ООШ № 29 для учащихся 4</w:t>
      </w:r>
      <w:r w:rsidRPr="006837E1">
        <w:rPr>
          <w:rFonts w:ascii="Times New Roman" w:hAnsi="Times New Roman" w:cs="Times New Roman"/>
          <w:color w:val="000000"/>
          <w:sz w:val="24"/>
          <w:szCs w:val="24"/>
        </w:rPr>
        <w:t xml:space="preserve"> класса  в условиях реализации ФГОС образования обучающихся с умственной отсталостью (интеллектуальными нарушениями), реализующий АООП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8207C4" w:rsidRPr="006837E1" w:rsidRDefault="008207C4" w:rsidP="008207C4">
      <w:pPr>
        <w:shd w:val="clear" w:color="auto" w:fill="FFFFFF"/>
        <w:spacing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8207C4" w:rsidRPr="006837E1" w:rsidRDefault="008207C4" w:rsidP="008207C4">
      <w:pPr>
        <w:shd w:val="clear" w:color="auto" w:fill="FFFFFF"/>
        <w:spacing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Язык и речевая практика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Математика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w:t>
      </w:r>
      <w:r w:rsidRPr="006837E1">
        <w:rPr>
          <w:rFonts w:ascii="Times New Roman" w:hAnsi="Times New Roman" w:cs="Times New Roman"/>
          <w:color w:val="000000"/>
          <w:sz w:val="24"/>
          <w:szCs w:val="24"/>
        </w:rPr>
        <w:t xml:space="preserve"> Естествознание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lastRenderedPageBreak/>
        <w:t xml:space="preserve"> Искусство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Физическая культура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w:t>
      </w:r>
      <w:r w:rsidRPr="006837E1">
        <w:rPr>
          <w:rFonts w:ascii="Times New Roman" w:hAnsi="Times New Roman" w:cs="Times New Roman"/>
          <w:color w:val="000000"/>
          <w:sz w:val="24"/>
          <w:szCs w:val="24"/>
        </w:rPr>
        <w:t xml:space="preserve"> Технологии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формирование основ духовно-нравственного развития обучающихся, приобщение их к общекультурным, национальным и этнокультурным ценностям;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формирование здорового образа жизни, элементарных правил поведения в экстремальных ситуациях.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предусматривает: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учебные занятия, обеспечивающие различные интересы обучающихся, в том числе этнокультурные;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увеличение учебных часов, отводимых на изучение отдельных учебных предметов обязательной части;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Данная часть учебного плана реализуется со 2-го класса и на ее осуществление отводится 6 часов в неделю. </w:t>
      </w:r>
    </w:p>
    <w:p w:rsidR="008207C4" w:rsidRPr="006837E1" w:rsidRDefault="008207C4" w:rsidP="008207C4">
      <w:pPr>
        <w:shd w:val="clear" w:color="auto" w:fill="FFFFFF"/>
        <w:spacing w:before="100" w:beforeAutospacing="1" w:after="0" w:line="240" w:lineRule="auto"/>
        <w:rPr>
          <w:rFonts w:ascii="Times New Roman" w:hAnsi="Times New Roman" w:cs="Times New Roman"/>
          <w:color w:val="000000"/>
          <w:sz w:val="24"/>
          <w:szCs w:val="24"/>
        </w:rPr>
      </w:pPr>
      <w:r w:rsidRPr="006837E1">
        <w:rPr>
          <w:rFonts w:ascii="Times New Roman" w:hAnsi="Times New Roman" w:cs="Times New Roman"/>
          <w:color w:val="000000"/>
          <w:sz w:val="24"/>
          <w:szCs w:val="24"/>
        </w:rPr>
        <w:t xml:space="preserve">        За счёт этого времени в МОБУ ООШ № 29 в</w:t>
      </w:r>
      <w:r>
        <w:rPr>
          <w:rFonts w:ascii="Times New Roman" w:hAnsi="Times New Roman" w:cs="Times New Roman"/>
          <w:color w:val="000000"/>
          <w:sz w:val="24"/>
          <w:szCs w:val="24"/>
        </w:rPr>
        <w:t xml:space="preserve"> 4 </w:t>
      </w:r>
      <w:r w:rsidRPr="006837E1">
        <w:rPr>
          <w:rFonts w:ascii="Times New Roman" w:hAnsi="Times New Roman" w:cs="Times New Roman"/>
          <w:color w:val="000000"/>
          <w:sz w:val="24"/>
          <w:szCs w:val="24"/>
        </w:rPr>
        <w:t>классе для  обучающихся, реализующих АООП увеличены учебные часы по следующим предметам:</w:t>
      </w:r>
    </w:p>
    <w:tbl>
      <w:tblPr>
        <w:tblW w:w="10610" w:type="dxa"/>
        <w:tblCellSpacing w:w="0" w:type="dxa"/>
        <w:tblInd w:w="-102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31"/>
        <w:gridCol w:w="1662"/>
        <w:gridCol w:w="3454"/>
        <w:gridCol w:w="4463"/>
      </w:tblGrid>
      <w:tr w:rsidR="008207C4" w:rsidRPr="006837E1" w:rsidTr="003524D5">
        <w:trPr>
          <w:tblCellSpacing w:w="0" w:type="dxa"/>
        </w:trPr>
        <w:tc>
          <w:tcPr>
            <w:tcW w:w="1031" w:type="dxa"/>
            <w:tcBorders>
              <w:top w:val="outset" w:sz="6" w:space="0" w:color="000000"/>
              <w:left w:val="outset" w:sz="6" w:space="0" w:color="000000"/>
              <w:bottom w:val="outset" w:sz="6" w:space="0" w:color="000000"/>
              <w:right w:val="outset" w:sz="6" w:space="0" w:color="000000"/>
            </w:tcBorders>
            <w:hideMark/>
          </w:tcPr>
          <w:p w:rsidR="008207C4" w:rsidRPr="006837E1" w:rsidRDefault="008207C4" w:rsidP="00444695">
            <w:pPr>
              <w:spacing w:before="100" w:beforeAutospacing="1" w:after="119" w:line="240" w:lineRule="auto"/>
              <w:jc w:val="center"/>
              <w:rPr>
                <w:rFonts w:ascii="Times New Roman" w:hAnsi="Times New Roman" w:cs="Times New Roman"/>
                <w:sz w:val="24"/>
                <w:szCs w:val="24"/>
              </w:rPr>
            </w:pPr>
            <w:r w:rsidRPr="006837E1">
              <w:rPr>
                <w:rFonts w:ascii="Times New Roman" w:hAnsi="Times New Roman" w:cs="Times New Roman"/>
                <w:b/>
                <w:bCs/>
                <w:sz w:val="24"/>
                <w:szCs w:val="24"/>
              </w:rPr>
              <w:t xml:space="preserve">Класс </w:t>
            </w:r>
          </w:p>
        </w:tc>
        <w:tc>
          <w:tcPr>
            <w:tcW w:w="1662" w:type="dxa"/>
            <w:tcBorders>
              <w:top w:val="outset" w:sz="6" w:space="0" w:color="000000"/>
              <w:left w:val="outset" w:sz="6" w:space="0" w:color="000000"/>
              <w:bottom w:val="outset" w:sz="6" w:space="0" w:color="000000"/>
              <w:right w:val="outset" w:sz="6" w:space="0" w:color="000000"/>
            </w:tcBorders>
            <w:hideMark/>
          </w:tcPr>
          <w:p w:rsidR="008207C4" w:rsidRPr="006837E1" w:rsidRDefault="008207C4" w:rsidP="00444695">
            <w:pPr>
              <w:spacing w:before="100" w:beforeAutospacing="1" w:after="119" w:line="240" w:lineRule="auto"/>
              <w:rPr>
                <w:rFonts w:ascii="Times New Roman" w:hAnsi="Times New Roman" w:cs="Times New Roman"/>
                <w:sz w:val="24"/>
                <w:szCs w:val="24"/>
              </w:rPr>
            </w:pPr>
            <w:r w:rsidRPr="006837E1">
              <w:rPr>
                <w:rFonts w:ascii="Times New Roman" w:hAnsi="Times New Roman" w:cs="Times New Roman"/>
                <w:b/>
                <w:bCs/>
                <w:sz w:val="24"/>
                <w:szCs w:val="24"/>
              </w:rPr>
              <w:t>Количество недельных часов</w:t>
            </w:r>
          </w:p>
        </w:tc>
        <w:tc>
          <w:tcPr>
            <w:tcW w:w="3454" w:type="dxa"/>
            <w:tcBorders>
              <w:top w:val="outset" w:sz="6" w:space="0" w:color="000000"/>
              <w:left w:val="outset" w:sz="6" w:space="0" w:color="000000"/>
              <w:bottom w:val="outset" w:sz="6" w:space="0" w:color="000000"/>
              <w:right w:val="outset" w:sz="6" w:space="0" w:color="000000"/>
            </w:tcBorders>
            <w:hideMark/>
          </w:tcPr>
          <w:p w:rsidR="008207C4" w:rsidRPr="006837E1" w:rsidRDefault="008207C4" w:rsidP="00444695">
            <w:pPr>
              <w:spacing w:before="100" w:beforeAutospacing="1" w:after="119" w:line="240" w:lineRule="auto"/>
              <w:jc w:val="center"/>
              <w:rPr>
                <w:rFonts w:ascii="Times New Roman" w:hAnsi="Times New Roman" w:cs="Times New Roman"/>
                <w:sz w:val="24"/>
                <w:szCs w:val="24"/>
              </w:rPr>
            </w:pPr>
            <w:r w:rsidRPr="006837E1">
              <w:rPr>
                <w:rFonts w:ascii="Times New Roman" w:hAnsi="Times New Roman" w:cs="Times New Roman"/>
                <w:color w:val="000000"/>
                <w:sz w:val="24"/>
                <w:szCs w:val="24"/>
              </w:rPr>
              <w:t>Предмет</w:t>
            </w:r>
            <w:r w:rsidRPr="006837E1">
              <w:rPr>
                <w:rFonts w:ascii="Times New Roman" w:hAnsi="Times New Roman" w:cs="Times New Roman"/>
                <w:b/>
                <w:bCs/>
                <w:sz w:val="24"/>
                <w:szCs w:val="24"/>
              </w:rPr>
              <w:t xml:space="preserve"> </w:t>
            </w:r>
          </w:p>
        </w:tc>
        <w:tc>
          <w:tcPr>
            <w:tcW w:w="4463" w:type="dxa"/>
            <w:tcBorders>
              <w:top w:val="outset" w:sz="6" w:space="0" w:color="000000"/>
              <w:left w:val="outset" w:sz="6" w:space="0" w:color="000000"/>
              <w:bottom w:val="outset" w:sz="6" w:space="0" w:color="000000"/>
              <w:right w:val="outset" w:sz="6" w:space="0" w:color="000000"/>
            </w:tcBorders>
            <w:hideMark/>
          </w:tcPr>
          <w:p w:rsidR="008207C4" w:rsidRPr="006837E1" w:rsidRDefault="008207C4" w:rsidP="00444695">
            <w:pPr>
              <w:spacing w:before="100" w:beforeAutospacing="1" w:after="119" w:line="240" w:lineRule="auto"/>
              <w:jc w:val="center"/>
              <w:rPr>
                <w:rFonts w:ascii="Times New Roman" w:hAnsi="Times New Roman" w:cs="Times New Roman"/>
                <w:sz w:val="24"/>
                <w:szCs w:val="24"/>
              </w:rPr>
            </w:pPr>
            <w:r w:rsidRPr="006837E1">
              <w:rPr>
                <w:rFonts w:ascii="Times New Roman" w:hAnsi="Times New Roman" w:cs="Times New Roman"/>
                <w:b/>
                <w:bCs/>
                <w:sz w:val="24"/>
                <w:szCs w:val="24"/>
              </w:rPr>
              <w:t>Примечание</w:t>
            </w:r>
          </w:p>
        </w:tc>
      </w:tr>
      <w:tr w:rsidR="008207C4" w:rsidRPr="006837E1" w:rsidTr="003524D5">
        <w:trPr>
          <w:tblCellSpacing w:w="0" w:type="dxa"/>
        </w:trPr>
        <w:tc>
          <w:tcPr>
            <w:tcW w:w="1031" w:type="dxa"/>
            <w:tcBorders>
              <w:top w:val="outset" w:sz="6" w:space="0" w:color="000000"/>
              <w:left w:val="outset" w:sz="6" w:space="0" w:color="000000"/>
              <w:bottom w:val="outset" w:sz="6" w:space="0" w:color="000000"/>
              <w:right w:val="outset" w:sz="6" w:space="0" w:color="000000"/>
            </w:tcBorders>
            <w:hideMark/>
          </w:tcPr>
          <w:p w:rsidR="008207C4" w:rsidRPr="006837E1" w:rsidRDefault="008207C4" w:rsidP="00444695">
            <w:pPr>
              <w:spacing w:before="100" w:beforeAutospacing="1" w:after="119" w:line="240" w:lineRule="auto"/>
              <w:rPr>
                <w:rFonts w:ascii="Times New Roman" w:hAnsi="Times New Roman" w:cs="Times New Roman"/>
                <w:sz w:val="24"/>
                <w:szCs w:val="24"/>
              </w:rPr>
            </w:pPr>
            <w:r>
              <w:rPr>
                <w:rFonts w:ascii="Times New Roman" w:hAnsi="Times New Roman" w:cs="Times New Roman"/>
                <w:sz w:val="24"/>
                <w:szCs w:val="24"/>
              </w:rPr>
              <w:t>4</w:t>
            </w:r>
            <w:r w:rsidRPr="006837E1">
              <w:rPr>
                <w:rFonts w:ascii="Times New Roman" w:hAnsi="Times New Roman" w:cs="Times New Roman"/>
                <w:sz w:val="24"/>
                <w:szCs w:val="24"/>
              </w:rPr>
              <w:t>кл</w:t>
            </w:r>
          </w:p>
        </w:tc>
        <w:tc>
          <w:tcPr>
            <w:tcW w:w="1662" w:type="dxa"/>
            <w:tcBorders>
              <w:top w:val="outset" w:sz="6" w:space="0" w:color="000000"/>
              <w:left w:val="outset" w:sz="6" w:space="0" w:color="000000"/>
              <w:bottom w:val="outset" w:sz="6" w:space="0" w:color="000000"/>
              <w:right w:val="outset" w:sz="6" w:space="0" w:color="000000"/>
            </w:tcBorders>
            <w:hideMark/>
          </w:tcPr>
          <w:p w:rsidR="008207C4" w:rsidRPr="006837E1" w:rsidRDefault="008207C4" w:rsidP="00444695">
            <w:pPr>
              <w:spacing w:before="100" w:beforeAutospacing="1" w:after="119" w:line="240" w:lineRule="auto"/>
              <w:jc w:val="center"/>
              <w:rPr>
                <w:rFonts w:ascii="Times New Roman" w:hAnsi="Times New Roman" w:cs="Times New Roman"/>
                <w:sz w:val="24"/>
                <w:szCs w:val="24"/>
              </w:rPr>
            </w:pPr>
            <w:r w:rsidRPr="006837E1">
              <w:rPr>
                <w:rFonts w:ascii="Times New Roman" w:hAnsi="Times New Roman" w:cs="Times New Roman"/>
                <w:sz w:val="24"/>
                <w:szCs w:val="24"/>
              </w:rPr>
              <w:t>4+1</w:t>
            </w:r>
          </w:p>
        </w:tc>
        <w:tc>
          <w:tcPr>
            <w:tcW w:w="3454" w:type="dxa"/>
            <w:tcBorders>
              <w:top w:val="outset" w:sz="6" w:space="0" w:color="000000"/>
              <w:left w:val="outset" w:sz="6" w:space="0" w:color="000000"/>
              <w:bottom w:val="outset" w:sz="6" w:space="0" w:color="000000"/>
              <w:right w:val="outset" w:sz="6" w:space="0" w:color="000000"/>
            </w:tcBorders>
            <w:hideMark/>
          </w:tcPr>
          <w:p w:rsidR="008207C4" w:rsidRPr="006837E1" w:rsidRDefault="008207C4" w:rsidP="00444695">
            <w:pPr>
              <w:spacing w:before="100" w:beforeAutospacing="1" w:after="119" w:line="240" w:lineRule="auto"/>
              <w:rPr>
                <w:rFonts w:ascii="Times New Roman" w:hAnsi="Times New Roman" w:cs="Times New Roman"/>
                <w:sz w:val="24"/>
                <w:szCs w:val="24"/>
              </w:rPr>
            </w:pPr>
            <w:r w:rsidRPr="006837E1">
              <w:rPr>
                <w:rFonts w:ascii="Times New Roman" w:hAnsi="Times New Roman" w:cs="Times New Roman"/>
                <w:sz w:val="24"/>
                <w:szCs w:val="24"/>
              </w:rPr>
              <w:t>Письмо и развитие речи</w:t>
            </w:r>
          </w:p>
        </w:tc>
        <w:tc>
          <w:tcPr>
            <w:tcW w:w="4463" w:type="dxa"/>
            <w:tcBorders>
              <w:top w:val="outset" w:sz="6" w:space="0" w:color="000000"/>
              <w:left w:val="outset" w:sz="6" w:space="0" w:color="000000"/>
              <w:bottom w:val="outset" w:sz="6" w:space="0" w:color="000000"/>
              <w:right w:val="outset" w:sz="6" w:space="0" w:color="000000"/>
            </w:tcBorders>
            <w:hideMark/>
          </w:tcPr>
          <w:p w:rsidR="008207C4" w:rsidRPr="006837E1" w:rsidRDefault="008207C4" w:rsidP="00444695">
            <w:pPr>
              <w:spacing w:before="100" w:beforeAutospacing="1" w:after="119" w:line="240" w:lineRule="auto"/>
              <w:rPr>
                <w:rFonts w:ascii="Times New Roman" w:hAnsi="Times New Roman" w:cs="Times New Roman"/>
                <w:sz w:val="24"/>
                <w:szCs w:val="24"/>
              </w:rPr>
            </w:pPr>
            <w:r w:rsidRPr="006837E1">
              <w:rPr>
                <w:rFonts w:ascii="Times New Roman" w:hAnsi="Times New Roman" w:cs="Times New Roman"/>
                <w:b/>
                <w:i/>
                <w:iCs/>
                <w:sz w:val="24"/>
                <w:szCs w:val="24"/>
              </w:rPr>
              <w:t>Часы части, формируемой   участниками образовательного процесса(английский язык)</w:t>
            </w:r>
          </w:p>
        </w:tc>
      </w:tr>
      <w:tr w:rsidR="008207C4" w:rsidRPr="006837E1" w:rsidTr="003524D5">
        <w:trPr>
          <w:tblCellSpacing w:w="0" w:type="dxa"/>
        </w:trPr>
        <w:tc>
          <w:tcPr>
            <w:tcW w:w="1031" w:type="dxa"/>
            <w:tcBorders>
              <w:top w:val="outset" w:sz="6" w:space="0" w:color="000000"/>
              <w:left w:val="outset" w:sz="6" w:space="0" w:color="000000"/>
              <w:bottom w:val="outset" w:sz="6" w:space="0" w:color="000000"/>
              <w:right w:val="outset" w:sz="6" w:space="0" w:color="000000"/>
            </w:tcBorders>
            <w:hideMark/>
          </w:tcPr>
          <w:p w:rsidR="008207C4" w:rsidRPr="006837E1" w:rsidRDefault="008207C4" w:rsidP="00444695">
            <w:pPr>
              <w:spacing w:before="100" w:beforeAutospacing="1" w:after="119"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6837E1">
              <w:rPr>
                <w:rFonts w:ascii="Times New Roman" w:hAnsi="Times New Roman" w:cs="Times New Roman"/>
                <w:sz w:val="24"/>
                <w:szCs w:val="24"/>
              </w:rPr>
              <w:t>кл</w:t>
            </w:r>
          </w:p>
        </w:tc>
        <w:tc>
          <w:tcPr>
            <w:tcW w:w="1662" w:type="dxa"/>
            <w:tcBorders>
              <w:top w:val="outset" w:sz="6" w:space="0" w:color="000000"/>
              <w:left w:val="outset" w:sz="6" w:space="0" w:color="000000"/>
              <w:bottom w:val="outset" w:sz="6" w:space="0" w:color="000000"/>
              <w:right w:val="outset" w:sz="6" w:space="0" w:color="000000"/>
            </w:tcBorders>
            <w:hideMark/>
          </w:tcPr>
          <w:p w:rsidR="008207C4" w:rsidRPr="006837E1" w:rsidRDefault="008207C4" w:rsidP="00444695">
            <w:pPr>
              <w:spacing w:before="100" w:beforeAutospacing="1" w:after="119" w:line="240" w:lineRule="auto"/>
              <w:rPr>
                <w:rFonts w:ascii="Times New Roman" w:hAnsi="Times New Roman" w:cs="Times New Roman"/>
                <w:sz w:val="24"/>
                <w:szCs w:val="24"/>
              </w:rPr>
            </w:pPr>
            <w:r w:rsidRPr="006837E1">
              <w:rPr>
                <w:rFonts w:ascii="Times New Roman" w:hAnsi="Times New Roman" w:cs="Times New Roman"/>
                <w:sz w:val="24"/>
                <w:szCs w:val="24"/>
              </w:rPr>
              <w:t xml:space="preserve">        2+1</w:t>
            </w:r>
          </w:p>
        </w:tc>
        <w:tc>
          <w:tcPr>
            <w:tcW w:w="3454" w:type="dxa"/>
            <w:tcBorders>
              <w:top w:val="outset" w:sz="6" w:space="0" w:color="000000"/>
              <w:left w:val="outset" w:sz="6" w:space="0" w:color="000000"/>
              <w:bottom w:val="outset" w:sz="6" w:space="0" w:color="000000"/>
              <w:right w:val="outset" w:sz="6" w:space="0" w:color="000000"/>
            </w:tcBorders>
            <w:hideMark/>
          </w:tcPr>
          <w:p w:rsidR="008207C4" w:rsidRPr="006837E1" w:rsidRDefault="008207C4" w:rsidP="00444695">
            <w:pPr>
              <w:spacing w:before="100" w:beforeAutospacing="1" w:after="119" w:line="240" w:lineRule="auto"/>
              <w:rPr>
                <w:rFonts w:ascii="Times New Roman" w:hAnsi="Times New Roman" w:cs="Times New Roman"/>
                <w:sz w:val="24"/>
                <w:szCs w:val="24"/>
              </w:rPr>
            </w:pPr>
            <w:r w:rsidRPr="006837E1">
              <w:rPr>
                <w:rFonts w:ascii="Times New Roman" w:hAnsi="Times New Roman" w:cs="Times New Roman"/>
                <w:sz w:val="24"/>
                <w:szCs w:val="24"/>
              </w:rPr>
              <w:t>Ручной труд</w:t>
            </w:r>
          </w:p>
        </w:tc>
        <w:tc>
          <w:tcPr>
            <w:tcW w:w="4463" w:type="dxa"/>
            <w:tcBorders>
              <w:top w:val="outset" w:sz="6" w:space="0" w:color="000000"/>
              <w:left w:val="outset" w:sz="6" w:space="0" w:color="000000"/>
              <w:bottom w:val="outset" w:sz="6" w:space="0" w:color="000000"/>
              <w:right w:val="outset" w:sz="6" w:space="0" w:color="000000"/>
            </w:tcBorders>
            <w:hideMark/>
          </w:tcPr>
          <w:p w:rsidR="008207C4" w:rsidRPr="006837E1" w:rsidRDefault="008207C4" w:rsidP="00444695">
            <w:pPr>
              <w:spacing w:before="100" w:beforeAutospacing="1" w:after="119" w:line="240" w:lineRule="auto"/>
              <w:rPr>
                <w:rFonts w:ascii="Times New Roman" w:hAnsi="Times New Roman" w:cs="Times New Roman"/>
                <w:sz w:val="24"/>
                <w:szCs w:val="24"/>
              </w:rPr>
            </w:pPr>
            <w:r w:rsidRPr="006837E1">
              <w:rPr>
                <w:rFonts w:ascii="Times New Roman" w:hAnsi="Times New Roman" w:cs="Times New Roman"/>
                <w:b/>
                <w:i/>
                <w:iCs/>
                <w:sz w:val="24"/>
                <w:szCs w:val="24"/>
              </w:rPr>
              <w:t xml:space="preserve">Часы части, формируемой   участниками образовательного процесса(кубановедение, английский </w:t>
            </w:r>
            <w:r w:rsidRPr="006837E1">
              <w:rPr>
                <w:rFonts w:ascii="Times New Roman" w:hAnsi="Times New Roman" w:cs="Times New Roman"/>
                <w:b/>
                <w:i/>
                <w:iCs/>
                <w:sz w:val="24"/>
                <w:szCs w:val="24"/>
              </w:rPr>
              <w:lastRenderedPageBreak/>
              <w:t>язык)</w:t>
            </w:r>
          </w:p>
        </w:tc>
      </w:tr>
    </w:tbl>
    <w:p w:rsidR="008207C4" w:rsidRPr="006837E1" w:rsidRDefault="008207C4" w:rsidP="008207C4">
      <w:pPr>
        <w:spacing w:after="0" w:line="100" w:lineRule="atLeast"/>
        <w:rPr>
          <w:rFonts w:ascii="Times New Roman" w:hAnsi="Times New Roman" w:cs="Times New Roman"/>
          <w:b/>
          <w:i/>
          <w:iCs/>
          <w:sz w:val="24"/>
          <w:szCs w:val="24"/>
        </w:rPr>
      </w:pPr>
      <w:r w:rsidRPr="006837E1">
        <w:rPr>
          <w:rFonts w:ascii="Times New Roman" w:hAnsi="Times New Roman" w:cs="Times New Roman"/>
          <w:b/>
          <w:i/>
          <w:iCs/>
          <w:sz w:val="24"/>
          <w:szCs w:val="24"/>
        </w:rPr>
        <w:lastRenderedPageBreak/>
        <w:t>Часы части, формируемой   участниками образовательного процесса отданы на реализацию предметной  области  «Технология», «</w:t>
      </w:r>
      <w:r w:rsidRPr="006837E1">
        <w:rPr>
          <w:rFonts w:ascii="Times New Roman" w:hAnsi="Times New Roman" w:cs="Times New Roman"/>
          <w:b/>
          <w:i/>
          <w:sz w:val="24"/>
          <w:szCs w:val="24"/>
        </w:rPr>
        <w:t>Язык и речевая практика</w:t>
      </w:r>
      <w:r w:rsidRPr="006837E1">
        <w:rPr>
          <w:rFonts w:ascii="Times New Roman" w:hAnsi="Times New Roman" w:cs="Times New Roman"/>
          <w:b/>
          <w:i/>
          <w:iCs/>
          <w:sz w:val="24"/>
          <w:szCs w:val="24"/>
        </w:rPr>
        <w:t>».</w:t>
      </w:r>
    </w:p>
    <w:p w:rsidR="008207C4" w:rsidRDefault="008207C4" w:rsidP="008207C4">
      <w:pPr>
        <w:spacing w:after="0" w:line="100" w:lineRule="atLeast"/>
        <w:rPr>
          <w:rFonts w:ascii="Times New Roman" w:hAnsi="Times New Roman" w:cs="Times New Roman"/>
          <w:b/>
          <w:iCs/>
          <w:sz w:val="24"/>
          <w:szCs w:val="24"/>
        </w:rPr>
      </w:pPr>
      <w:r w:rsidRPr="006837E1">
        <w:rPr>
          <w:rFonts w:ascii="Times New Roman" w:hAnsi="Times New Roman" w:cs="Times New Roman"/>
          <w:b/>
          <w:iCs/>
          <w:sz w:val="24"/>
          <w:szCs w:val="24"/>
        </w:rPr>
        <w:t>Учебные занятия данного учебного плана реализуются в классах комплектах</w:t>
      </w:r>
      <w:r>
        <w:rPr>
          <w:rFonts w:ascii="Times New Roman" w:hAnsi="Times New Roman" w:cs="Times New Roman"/>
          <w:b/>
          <w:iCs/>
          <w:sz w:val="24"/>
          <w:szCs w:val="24"/>
        </w:rPr>
        <w:t>.</w:t>
      </w:r>
    </w:p>
    <w:p w:rsidR="008207C4" w:rsidRPr="006837E1" w:rsidRDefault="008207C4" w:rsidP="008207C4">
      <w:pPr>
        <w:spacing w:after="0" w:line="100" w:lineRule="atLeast"/>
        <w:rPr>
          <w:rFonts w:ascii="Times New Roman" w:hAnsi="Times New Roman" w:cs="Times New Roman"/>
          <w:b/>
          <w:i/>
          <w:iCs/>
          <w:sz w:val="24"/>
          <w:szCs w:val="24"/>
        </w:rPr>
      </w:pPr>
      <w:r w:rsidRPr="006837E1">
        <w:rPr>
          <w:rFonts w:ascii="Times New Roman" w:hAnsi="Times New Roman" w:cs="Times New Roman"/>
          <w:sz w:val="24"/>
          <w:szCs w:val="24"/>
        </w:rPr>
        <w:t xml:space="preserve"> </w:t>
      </w:r>
      <w:r w:rsidRPr="006837E1">
        <w:rPr>
          <w:rFonts w:ascii="Times New Roman" w:hAnsi="Times New Roman" w:cs="Times New Roman"/>
          <w:b/>
          <w:sz w:val="24"/>
          <w:szCs w:val="24"/>
        </w:rPr>
        <w:t>Учебные  пла</w:t>
      </w:r>
      <w:r>
        <w:rPr>
          <w:rFonts w:ascii="Times New Roman" w:hAnsi="Times New Roman" w:cs="Times New Roman"/>
          <w:b/>
          <w:sz w:val="24"/>
          <w:szCs w:val="24"/>
        </w:rPr>
        <w:t xml:space="preserve">ны для  </w:t>
      </w:r>
      <w:r w:rsidRPr="006837E1">
        <w:rPr>
          <w:rFonts w:ascii="Times New Roman" w:hAnsi="Times New Roman" w:cs="Times New Roman"/>
          <w:b/>
          <w:sz w:val="24"/>
          <w:szCs w:val="24"/>
        </w:rPr>
        <w:t xml:space="preserve"> 4 классов</w:t>
      </w:r>
    </w:p>
    <w:p w:rsidR="008207C4" w:rsidRPr="006837E1" w:rsidRDefault="008207C4" w:rsidP="008207C4">
      <w:pPr>
        <w:spacing w:after="0"/>
        <w:jc w:val="both"/>
        <w:rPr>
          <w:rFonts w:ascii="Times New Roman" w:hAnsi="Times New Roman" w:cs="Times New Roman"/>
          <w:sz w:val="24"/>
          <w:szCs w:val="24"/>
        </w:rPr>
      </w:pPr>
      <w:r w:rsidRPr="006837E1">
        <w:rPr>
          <w:rFonts w:ascii="Times New Roman" w:hAnsi="Times New Roman" w:cs="Times New Roman"/>
          <w:sz w:val="24"/>
          <w:szCs w:val="24"/>
        </w:rPr>
        <w:t xml:space="preserve">(Таблица-сетка учебного плана начального общего образования – приложение №1,2)   </w:t>
      </w:r>
    </w:p>
    <w:p w:rsidR="008207C4" w:rsidRPr="006837E1" w:rsidRDefault="008207C4" w:rsidP="008207C4">
      <w:pPr>
        <w:spacing w:after="0"/>
        <w:jc w:val="both"/>
        <w:rPr>
          <w:rFonts w:ascii="Times New Roman" w:hAnsi="Times New Roman" w:cs="Times New Roman"/>
          <w:sz w:val="24"/>
          <w:szCs w:val="24"/>
        </w:rPr>
      </w:pPr>
    </w:p>
    <w:p w:rsidR="008207C4" w:rsidRDefault="008207C4" w:rsidP="008207C4">
      <w:pPr>
        <w:jc w:val="both"/>
        <w:rPr>
          <w:rFonts w:ascii="Times New Roman" w:hAnsi="Times New Roman" w:cs="Times New Roman"/>
          <w:sz w:val="24"/>
          <w:szCs w:val="24"/>
        </w:rPr>
      </w:pPr>
    </w:p>
    <w:p w:rsidR="003524D5" w:rsidRDefault="008207C4" w:rsidP="008207C4">
      <w:pPr>
        <w:jc w:val="both"/>
        <w:rPr>
          <w:rFonts w:ascii="Times New Roman" w:hAnsi="Times New Roman" w:cs="Times New Roman"/>
          <w:sz w:val="24"/>
          <w:szCs w:val="24"/>
        </w:rPr>
      </w:pPr>
      <w:r>
        <w:rPr>
          <w:rFonts w:ascii="Times New Roman" w:hAnsi="Times New Roman" w:cs="Times New Roman"/>
          <w:sz w:val="24"/>
          <w:szCs w:val="24"/>
        </w:rPr>
        <w:t xml:space="preserve">                                                                                                                          </w:t>
      </w: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r>
        <w:rPr>
          <w:rFonts w:ascii="Times New Roman" w:hAnsi="Times New Roman" w:cs="Times New Roman"/>
          <w:sz w:val="24"/>
          <w:szCs w:val="24"/>
        </w:rPr>
        <w:t xml:space="preserve">                                                                                                  </w:t>
      </w: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3524D5" w:rsidRDefault="003524D5" w:rsidP="008207C4">
      <w:pPr>
        <w:jc w:val="both"/>
        <w:rPr>
          <w:rFonts w:ascii="Times New Roman" w:hAnsi="Times New Roman" w:cs="Times New Roman"/>
          <w:sz w:val="24"/>
          <w:szCs w:val="24"/>
        </w:rPr>
      </w:pPr>
    </w:p>
    <w:p w:rsidR="008207C4" w:rsidRPr="006837E1" w:rsidRDefault="003524D5" w:rsidP="008207C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07C4" w:rsidRPr="006837E1">
        <w:rPr>
          <w:rFonts w:ascii="Times New Roman" w:hAnsi="Times New Roman" w:cs="Times New Roman"/>
          <w:sz w:val="24"/>
          <w:szCs w:val="24"/>
        </w:rPr>
        <w:t xml:space="preserve">Приложение № </w:t>
      </w:r>
      <w:r w:rsidR="008207C4">
        <w:rPr>
          <w:rFonts w:ascii="Times New Roman" w:hAnsi="Times New Roman" w:cs="Times New Roman"/>
          <w:sz w:val="24"/>
          <w:szCs w:val="24"/>
        </w:rPr>
        <w:t>1</w:t>
      </w:r>
    </w:p>
    <w:p w:rsidR="003524D5" w:rsidRDefault="008207C4" w:rsidP="003524D5">
      <w:pPr>
        <w:spacing w:after="0"/>
        <w:jc w:val="both"/>
        <w:rPr>
          <w:rFonts w:ascii="Times New Roman" w:hAnsi="Times New Roman" w:cs="Times New Roman"/>
          <w:sz w:val="24"/>
          <w:szCs w:val="24"/>
        </w:rPr>
      </w:pPr>
      <w:r w:rsidRPr="006837E1">
        <w:rPr>
          <w:rFonts w:ascii="Times New Roman" w:hAnsi="Times New Roman" w:cs="Times New Roman"/>
          <w:sz w:val="24"/>
          <w:szCs w:val="24"/>
        </w:rPr>
        <w:t>Согласовано</w:t>
      </w:r>
      <w:r w:rsidR="003524D5" w:rsidRPr="003524D5">
        <w:rPr>
          <w:rFonts w:ascii="Times New Roman" w:hAnsi="Times New Roman" w:cs="Times New Roman"/>
          <w:sz w:val="24"/>
          <w:szCs w:val="24"/>
        </w:rPr>
        <w:t xml:space="preserve"> </w:t>
      </w:r>
      <w:r w:rsidR="003524D5" w:rsidRPr="006837E1">
        <w:rPr>
          <w:rFonts w:ascii="Times New Roman" w:hAnsi="Times New Roman" w:cs="Times New Roman"/>
          <w:sz w:val="24"/>
          <w:szCs w:val="24"/>
        </w:rPr>
        <w:t>с родителями</w:t>
      </w:r>
      <w:r w:rsidR="003524D5">
        <w:rPr>
          <w:rFonts w:ascii="Times New Roman" w:hAnsi="Times New Roman" w:cs="Times New Roman"/>
          <w:sz w:val="24"/>
          <w:szCs w:val="24"/>
        </w:rPr>
        <w:t xml:space="preserve">       </w:t>
      </w:r>
    </w:p>
    <w:p w:rsidR="008207C4" w:rsidRPr="006837E1" w:rsidRDefault="003524D5" w:rsidP="003524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07C4" w:rsidRPr="006837E1">
        <w:rPr>
          <w:rFonts w:ascii="Times New Roman" w:hAnsi="Times New Roman" w:cs="Times New Roman"/>
          <w:sz w:val="24"/>
          <w:szCs w:val="24"/>
        </w:rPr>
        <w:t xml:space="preserve">Копица Н.О.                                                                                                                                                            </w:t>
      </w:r>
    </w:p>
    <w:tbl>
      <w:tblPr>
        <w:tblW w:w="12130" w:type="dxa"/>
        <w:tblInd w:w="-1026" w:type="dxa"/>
        <w:tblLayout w:type="fixed"/>
        <w:tblLook w:val="0000"/>
      </w:tblPr>
      <w:tblGrid>
        <w:gridCol w:w="6804"/>
        <w:gridCol w:w="5326"/>
      </w:tblGrid>
      <w:tr w:rsidR="008207C4" w:rsidTr="00444695">
        <w:tc>
          <w:tcPr>
            <w:tcW w:w="6804" w:type="dxa"/>
          </w:tcPr>
          <w:p w:rsidR="008207C4" w:rsidRPr="00C97D11" w:rsidRDefault="008207C4" w:rsidP="00444695">
            <w:pPr>
              <w:adjustRightInd w:val="0"/>
              <w:snapToGrid w:val="0"/>
              <w:spacing w:line="240" w:lineRule="atLeast"/>
              <w:contextualSpacing/>
              <w:rPr>
                <w:rFonts w:ascii="Times New Roman" w:eastAsia="Courier New" w:hAnsi="Times New Roman" w:cs="Courier New"/>
                <w:b/>
                <w:bCs/>
                <w:sz w:val="24"/>
                <w:szCs w:val="24"/>
              </w:rPr>
            </w:pPr>
            <w:r w:rsidRPr="00C97D11">
              <w:rPr>
                <w:rFonts w:ascii="Times New Roman" w:eastAsia="Courier New" w:hAnsi="Times New Roman" w:cs="Courier New"/>
                <w:b/>
                <w:bCs/>
                <w:sz w:val="24"/>
                <w:szCs w:val="24"/>
              </w:rPr>
              <w:t xml:space="preserve">                </w:t>
            </w:r>
          </w:p>
          <w:p w:rsidR="008207C4" w:rsidRDefault="008207C4" w:rsidP="00444695">
            <w:pPr>
              <w:adjustRightInd w:val="0"/>
              <w:snapToGrid w:val="0"/>
              <w:spacing w:line="240" w:lineRule="atLeast"/>
              <w:contextualSpacing/>
              <w:rPr>
                <w:rFonts w:ascii="Times New Roman" w:eastAsia="Courier New CYR" w:hAnsi="Times New Roman" w:cs="Courier New CYR"/>
                <w:b/>
                <w:bCs/>
                <w:sz w:val="24"/>
                <w:szCs w:val="24"/>
              </w:rPr>
            </w:pPr>
            <w:r>
              <w:rPr>
                <w:rFonts w:ascii="Times New Roman" w:eastAsia="Courier New CYR" w:hAnsi="Times New Roman" w:cs="Courier New CYR"/>
                <w:b/>
                <w:bCs/>
                <w:sz w:val="24"/>
                <w:szCs w:val="24"/>
              </w:rPr>
              <w:t xml:space="preserve"> </w:t>
            </w:r>
          </w:p>
          <w:p w:rsidR="008207C4" w:rsidRPr="002B46BA" w:rsidRDefault="008207C4" w:rsidP="00444695">
            <w:pPr>
              <w:adjustRightInd w:val="0"/>
              <w:snapToGrid w:val="0"/>
              <w:spacing w:line="240" w:lineRule="atLeast"/>
              <w:contextualSpacing/>
              <w:rPr>
                <w:rFonts w:ascii="Times New Roman" w:eastAsia="Courier New CYR" w:hAnsi="Times New Roman" w:cs="Courier New CYR"/>
                <w:b/>
                <w:bCs/>
                <w:sz w:val="24"/>
                <w:szCs w:val="24"/>
              </w:rPr>
            </w:pPr>
            <w:r>
              <w:rPr>
                <w:rFonts w:ascii="Times New Roman" w:eastAsia="Courier New CYR" w:hAnsi="Times New Roman" w:cs="Courier New CYR"/>
                <w:b/>
                <w:bCs/>
                <w:sz w:val="24"/>
                <w:szCs w:val="24"/>
              </w:rPr>
              <w:t xml:space="preserve">                                                                      </w:t>
            </w:r>
          </w:p>
        </w:tc>
        <w:tc>
          <w:tcPr>
            <w:tcW w:w="5326" w:type="dxa"/>
          </w:tcPr>
          <w:p w:rsidR="008207C4" w:rsidRDefault="008207C4" w:rsidP="00444695">
            <w:pPr>
              <w:spacing w:after="0" w:line="240" w:lineRule="atLeast"/>
              <w:contextualSpacing/>
              <w:rPr>
                <w:rFonts w:ascii="Times New Roman" w:eastAsia="Courier New" w:hAnsi="Times New Roman" w:cs="Courier New"/>
                <w:bCs/>
                <w:iCs/>
                <w:sz w:val="24"/>
                <w:szCs w:val="24"/>
              </w:rPr>
            </w:pPr>
            <w:r w:rsidRPr="00D21918">
              <w:rPr>
                <w:rFonts w:ascii="Times New Roman" w:eastAsia="Courier New" w:hAnsi="Times New Roman" w:cs="Courier New"/>
                <w:bCs/>
                <w:iCs/>
                <w:sz w:val="24"/>
                <w:szCs w:val="24"/>
              </w:rPr>
              <w:t>Утверждено</w:t>
            </w:r>
          </w:p>
          <w:p w:rsidR="008207C4" w:rsidRPr="00D21918" w:rsidRDefault="008207C4" w:rsidP="00444695">
            <w:pPr>
              <w:spacing w:after="0" w:line="240" w:lineRule="atLeast"/>
              <w:contextualSpacing/>
              <w:rPr>
                <w:rFonts w:ascii="Times New Roman" w:eastAsia="Courier New" w:hAnsi="Times New Roman" w:cs="Courier New"/>
                <w:bCs/>
                <w:iCs/>
                <w:sz w:val="24"/>
                <w:szCs w:val="24"/>
              </w:rPr>
            </w:pPr>
            <w:r w:rsidRPr="00D21918">
              <w:rPr>
                <w:rFonts w:ascii="Times New Roman" w:eastAsia="Courier New" w:hAnsi="Times New Roman" w:cs="Courier New"/>
                <w:bCs/>
                <w:iCs/>
                <w:sz w:val="24"/>
                <w:szCs w:val="24"/>
              </w:rPr>
              <w:t xml:space="preserve"> решение педагогического совета № 1</w:t>
            </w:r>
          </w:p>
          <w:p w:rsidR="008207C4" w:rsidRDefault="008207C4" w:rsidP="00444695">
            <w:pPr>
              <w:spacing w:after="0" w:line="240" w:lineRule="atLeast"/>
              <w:contextualSpacing/>
              <w:rPr>
                <w:rFonts w:ascii="Times New Roman" w:eastAsia="Courier New" w:hAnsi="Times New Roman" w:cs="Courier New"/>
                <w:bCs/>
                <w:iCs/>
                <w:sz w:val="24"/>
                <w:szCs w:val="24"/>
              </w:rPr>
            </w:pPr>
            <w:r>
              <w:rPr>
                <w:rFonts w:ascii="Times New Roman" w:eastAsia="Courier New" w:hAnsi="Times New Roman" w:cs="Courier New"/>
                <w:bCs/>
                <w:iCs/>
                <w:sz w:val="24"/>
                <w:szCs w:val="24"/>
              </w:rPr>
              <w:t>от 28 августа 2020</w:t>
            </w:r>
            <w:r w:rsidRPr="00D21918">
              <w:rPr>
                <w:rFonts w:ascii="Times New Roman" w:eastAsia="Courier New" w:hAnsi="Times New Roman" w:cs="Courier New"/>
                <w:bCs/>
                <w:iCs/>
                <w:sz w:val="24"/>
                <w:szCs w:val="24"/>
              </w:rPr>
              <w:t xml:space="preserve"> года</w:t>
            </w:r>
          </w:p>
          <w:p w:rsidR="008207C4" w:rsidRPr="002A1E09" w:rsidRDefault="008207C4" w:rsidP="00444695">
            <w:pPr>
              <w:spacing w:after="0" w:line="240" w:lineRule="atLeast"/>
              <w:contextualSpacing/>
              <w:rPr>
                <w:rFonts w:ascii="Times New Roman" w:eastAsia="Courier New" w:hAnsi="Times New Roman" w:cs="Courier New"/>
                <w:bCs/>
                <w:iCs/>
                <w:sz w:val="24"/>
                <w:szCs w:val="24"/>
              </w:rPr>
            </w:pPr>
            <w:r w:rsidRPr="00D21918">
              <w:rPr>
                <w:rFonts w:ascii="Times New Roman" w:eastAsia="Courier New" w:hAnsi="Times New Roman" w:cs="Courier New"/>
                <w:bCs/>
                <w:iCs/>
                <w:sz w:val="24"/>
                <w:szCs w:val="24"/>
              </w:rPr>
              <w:t>Директор школы________Л.А.Ивлева</w:t>
            </w:r>
          </w:p>
        </w:tc>
      </w:tr>
    </w:tbl>
    <w:p w:rsidR="008207C4" w:rsidRPr="001E63FB" w:rsidRDefault="008207C4" w:rsidP="008207C4">
      <w:pPr>
        <w:pStyle w:val="2"/>
        <w:jc w:val="left"/>
      </w:pPr>
      <w:r w:rsidRPr="006310A5">
        <w:rPr>
          <w:rFonts w:cs="Calibri"/>
          <w:bCs w:val="0"/>
          <w:lang w:eastAsia="ar-SA"/>
        </w:rPr>
        <w:t xml:space="preserve">                                                        </w:t>
      </w:r>
      <w:r w:rsidRPr="001E63FB">
        <w:t xml:space="preserve">Таблица – сетка часов </w:t>
      </w:r>
    </w:p>
    <w:p w:rsidR="008207C4" w:rsidRPr="001E63FB" w:rsidRDefault="008207C4" w:rsidP="008207C4">
      <w:pPr>
        <w:pStyle w:val="2"/>
        <w:rPr>
          <w:b w:val="0"/>
          <w:bCs w:val="0"/>
        </w:rPr>
      </w:pPr>
      <w:r w:rsidRPr="001E63FB">
        <w:rPr>
          <w:b w:val="0"/>
        </w:rPr>
        <w:t xml:space="preserve">индивидуального учебного плана </w:t>
      </w:r>
      <w:r w:rsidRPr="001E63FB">
        <w:rPr>
          <w:b w:val="0"/>
          <w:bCs w:val="0"/>
        </w:rPr>
        <w:t>для обучения по АООП УО</w:t>
      </w:r>
    </w:p>
    <w:p w:rsidR="008207C4" w:rsidRPr="001E63FB" w:rsidRDefault="008207C4" w:rsidP="008207C4">
      <w:pPr>
        <w:pStyle w:val="2"/>
        <w:rPr>
          <w:b w:val="0"/>
          <w:bCs w:val="0"/>
        </w:rPr>
      </w:pPr>
      <w:r w:rsidRPr="001E63FB">
        <w:rPr>
          <w:b w:val="0"/>
          <w:bCs w:val="0"/>
        </w:rPr>
        <w:t>в 2020-2021 учебном году для Копица Киры, обучающейся 4 клас</w:t>
      </w:r>
      <w:r>
        <w:rPr>
          <w:b w:val="0"/>
          <w:bCs w:val="0"/>
        </w:rPr>
        <w:t xml:space="preserve">са             </w:t>
      </w:r>
      <w:r w:rsidRPr="001E63FB">
        <w:rPr>
          <w:b w:val="0"/>
          <w:bCs w:val="0"/>
        </w:rPr>
        <w:t>МОБУ ООШ № 29</w:t>
      </w:r>
      <w:r>
        <w:rPr>
          <w:b w:val="0"/>
          <w:bCs w:val="0"/>
        </w:rPr>
        <w:t xml:space="preserve">      </w:t>
      </w:r>
      <w:r w:rsidRPr="001E63FB">
        <w:rPr>
          <w:b w:val="0"/>
          <w:bCs w:val="0"/>
        </w:rPr>
        <w:t>им. Е.Д.Бершанской пос. Весёлый Лабинского района</w:t>
      </w:r>
    </w:p>
    <w:p w:rsidR="008207C4" w:rsidRPr="006837E1" w:rsidRDefault="008207C4" w:rsidP="008207C4">
      <w:pPr>
        <w:pStyle w:val="2"/>
        <w:rPr>
          <w:b w:val="0"/>
          <w:bCs w:val="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1"/>
        <w:gridCol w:w="2263"/>
        <w:gridCol w:w="3260"/>
        <w:gridCol w:w="1134"/>
        <w:gridCol w:w="1134"/>
      </w:tblGrid>
      <w:tr w:rsidR="008207C4" w:rsidRPr="006837E1" w:rsidTr="00444695">
        <w:tc>
          <w:tcPr>
            <w:tcW w:w="2841" w:type="dxa"/>
          </w:tcPr>
          <w:p w:rsidR="008207C4" w:rsidRPr="006837E1" w:rsidRDefault="008207C4" w:rsidP="00444695">
            <w:pPr>
              <w:rPr>
                <w:rFonts w:ascii="Times New Roman" w:hAnsi="Times New Roman" w:cs="Times New Roman"/>
                <w:b/>
                <w:sz w:val="24"/>
                <w:szCs w:val="24"/>
              </w:rPr>
            </w:pPr>
            <w:r w:rsidRPr="006837E1">
              <w:rPr>
                <w:rFonts w:ascii="Times New Roman" w:hAnsi="Times New Roman" w:cs="Times New Roman"/>
                <w:b/>
                <w:sz w:val="24"/>
                <w:szCs w:val="24"/>
              </w:rPr>
              <w:t>Предметные области</w:t>
            </w:r>
          </w:p>
        </w:tc>
        <w:tc>
          <w:tcPr>
            <w:tcW w:w="5523" w:type="dxa"/>
            <w:gridSpan w:val="2"/>
          </w:tcPr>
          <w:p w:rsidR="008207C4" w:rsidRPr="006837E1" w:rsidRDefault="008207C4" w:rsidP="00444695">
            <w:pPr>
              <w:rPr>
                <w:rFonts w:ascii="Times New Roman" w:hAnsi="Times New Roman" w:cs="Times New Roman"/>
                <w:b/>
                <w:sz w:val="24"/>
                <w:szCs w:val="24"/>
              </w:rPr>
            </w:pPr>
            <w:r w:rsidRPr="006837E1">
              <w:rPr>
                <w:rFonts w:ascii="Times New Roman" w:hAnsi="Times New Roman" w:cs="Times New Roman"/>
                <w:b/>
                <w:sz w:val="24"/>
                <w:szCs w:val="24"/>
              </w:rPr>
              <w:t>Учебные предметы</w:t>
            </w:r>
          </w:p>
        </w:tc>
        <w:tc>
          <w:tcPr>
            <w:tcW w:w="2268" w:type="dxa"/>
            <w:gridSpan w:val="2"/>
          </w:tcPr>
          <w:p w:rsidR="008207C4" w:rsidRPr="006837E1" w:rsidRDefault="008207C4" w:rsidP="00444695">
            <w:pPr>
              <w:rPr>
                <w:rFonts w:ascii="Times New Roman" w:hAnsi="Times New Roman" w:cs="Times New Roman"/>
                <w:b/>
                <w:sz w:val="24"/>
                <w:szCs w:val="24"/>
              </w:rPr>
            </w:pPr>
            <w:r>
              <w:rPr>
                <w:rFonts w:ascii="Times New Roman" w:hAnsi="Times New Roman" w:cs="Times New Roman"/>
                <w:b/>
                <w:sz w:val="24"/>
                <w:szCs w:val="24"/>
              </w:rPr>
              <w:t xml:space="preserve">           4</w:t>
            </w:r>
            <w:r w:rsidRPr="006837E1">
              <w:rPr>
                <w:rFonts w:ascii="Times New Roman" w:hAnsi="Times New Roman" w:cs="Times New Roman"/>
                <w:b/>
                <w:sz w:val="24"/>
                <w:szCs w:val="24"/>
              </w:rPr>
              <w:t xml:space="preserve">  класс</w:t>
            </w:r>
          </w:p>
        </w:tc>
      </w:tr>
      <w:tr w:rsidR="008207C4" w:rsidRPr="006837E1" w:rsidTr="00444695">
        <w:tc>
          <w:tcPr>
            <w:tcW w:w="2841" w:type="dxa"/>
          </w:tcPr>
          <w:p w:rsidR="008207C4" w:rsidRPr="006837E1" w:rsidRDefault="008207C4" w:rsidP="00444695">
            <w:pPr>
              <w:rPr>
                <w:rFonts w:ascii="Times New Roman" w:hAnsi="Times New Roman" w:cs="Times New Roman"/>
                <w:sz w:val="24"/>
                <w:szCs w:val="24"/>
              </w:rPr>
            </w:pPr>
          </w:p>
        </w:tc>
        <w:tc>
          <w:tcPr>
            <w:tcW w:w="2263"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ООП</w:t>
            </w:r>
          </w:p>
        </w:tc>
        <w:tc>
          <w:tcPr>
            <w:tcW w:w="3260"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АООП</w:t>
            </w:r>
          </w:p>
        </w:tc>
        <w:tc>
          <w:tcPr>
            <w:tcW w:w="1134" w:type="dxa"/>
          </w:tcPr>
          <w:p w:rsidR="008207C4" w:rsidRPr="006837E1" w:rsidRDefault="008207C4" w:rsidP="00444695">
            <w:pPr>
              <w:jc w:val="center"/>
              <w:rPr>
                <w:rFonts w:ascii="Times New Roman" w:hAnsi="Times New Roman" w:cs="Times New Roman"/>
                <w:b/>
                <w:sz w:val="24"/>
                <w:szCs w:val="24"/>
              </w:rPr>
            </w:pPr>
            <w:r w:rsidRPr="006837E1">
              <w:rPr>
                <w:rFonts w:ascii="Times New Roman" w:hAnsi="Times New Roman" w:cs="Times New Roman"/>
                <w:b/>
                <w:sz w:val="24"/>
                <w:szCs w:val="24"/>
              </w:rPr>
              <w:t>Кол-во часов по ООП</w:t>
            </w:r>
          </w:p>
        </w:tc>
        <w:tc>
          <w:tcPr>
            <w:tcW w:w="1134" w:type="dxa"/>
          </w:tcPr>
          <w:p w:rsidR="008207C4" w:rsidRPr="006837E1" w:rsidRDefault="008207C4" w:rsidP="00444695">
            <w:pPr>
              <w:jc w:val="center"/>
              <w:rPr>
                <w:rFonts w:ascii="Times New Roman" w:hAnsi="Times New Roman" w:cs="Times New Roman"/>
                <w:b/>
                <w:sz w:val="24"/>
                <w:szCs w:val="24"/>
              </w:rPr>
            </w:pPr>
            <w:r w:rsidRPr="006837E1">
              <w:rPr>
                <w:rFonts w:ascii="Times New Roman" w:hAnsi="Times New Roman" w:cs="Times New Roman"/>
                <w:b/>
                <w:sz w:val="24"/>
                <w:szCs w:val="24"/>
              </w:rPr>
              <w:t>Кол-во часов по АООП</w:t>
            </w:r>
          </w:p>
        </w:tc>
      </w:tr>
      <w:tr w:rsidR="008207C4" w:rsidRPr="006837E1" w:rsidTr="00444695">
        <w:tc>
          <w:tcPr>
            <w:tcW w:w="10632" w:type="dxa"/>
            <w:gridSpan w:val="5"/>
          </w:tcPr>
          <w:p w:rsidR="008207C4" w:rsidRPr="006837E1" w:rsidRDefault="008207C4" w:rsidP="00444695">
            <w:pPr>
              <w:jc w:val="center"/>
              <w:rPr>
                <w:rFonts w:ascii="Times New Roman" w:hAnsi="Times New Roman" w:cs="Times New Roman"/>
                <w:b/>
                <w:sz w:val="24"/>
                <w:szCs w:val="24"/>
              </w:rPr>
            </w:pPr>
            <w:r w:rsidRPr="006837E1">
              <w:rPr>
                <w:rFonts w:ascii="Times New Roman" w:hAnsi="Times New Roman" w:cs="Times New Roman"/>
                <w:b/>
                <w:sz w:val="24"/>
                <w:szCs w:val="24"/>
              </w:rPr>
              <w:t>Обязательная часть</w:t>
            </w:r>
          </w:p>
        </w:tc>
      </w:tr>
      <w:tr w:rsidR="008207C4" w:rsidRPr="006837E1" w:rsidTr="00444695">
        <w:tc>
          <w:tcPr>
            <w:tcW w:w="2841" w:type="dxa"/>
            <w:vMerge w:val="restart"/>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Язык и речевая практика</w:t>
            </w:r>
          </w:p>
        </w:tc>
        <w:tc>
          <w:tcPr>
            <w:tcW w:w="2263"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Русский язык</w:t>
            </w:r>
          </w:p>
        </w:tc>
        <w:tc>
          <w:tcPr>
            <w:tcW w:w="3260"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Письмо и развитие речи</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5</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3</w:t>
            </w:r>
          </w:p>
        </w:tc>
      </w:tr>
      <w:tr w:rsidR="008207C4" w:rsidRPr="006837E1" w:rsidTr="00444695">
        <w:tc>
          <w:tcPr>
            <w:tcW w:w="2841" w:type="dxa"/>
            <w:vMerge/>
          </w:tcPr>
          <w:p w:rsidR="008207C4" w:rsidRPr="006837E1" w:rsidRDefault="008207C4" w:rsidP="00444695">
            <w:pPr>
              <w:rPr>
                <w:rFonts w:ascii="Times New Roman" w:hAnsi="Times New Roman" w:cs="Times New Roman"/>
                <w:sz w:val="24"/>
                <w:szCs w:val="24"/>
              </w:rPr>
            </w:pPr>
          </w:p>
        </w:tc>
        <w:tc>
          <w:tcPr>
            <w:tcW w:w="2263"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Литературное чтение</w:t>
            </w:r>
          </w:p>
        </w:tc>
        <w:tc>
          <w:tcPr>
            <w:tcW w:w="3260"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Чтение и развитие речи</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4</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4</w:t>
            </w:r>
          </w:p>
        </w:tc>
      </w:tr>
      <w:tr w:rsidR="008207C4" w:rsidRPr="006837E1" w:rsidTr="00444695">
        <w:tc>
          <w:tcPr>
            <w:tcW w:w="2841" w:type="dxa"/>
            <w:vMerge/>
          </w:tcPr>
          <w:p w:rsidR="008207C4" w:rsidRPr="006837E1" w:rsidRDefault="008207C4" w:rsidP="00444695">
            <w:pPr>
              <w:rPr>
                <w:rFonts w:ascii="Times New Roman" w:hAnsi="Times New Roman" w:cs="Times New Roman"/>
                <w:sz w:val="24"/>
                <w:szCs w:val="24"/>
              </w:rPr>
            </w:pPr>
          </w:p>
        </w:tc>
        <w:tc>
          <w:tcPr>
            <w:tcW w:w="2263"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w:t>
            </w:r>
          </w:p>
        </w:tc>
        <w:tc>
          <w:tcPr>
            <w:tcW w:w="3260"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Речевая практика</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0</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2</w:t>
            </w:r>
          </w:p>
        </w:tc>
      </w:tr>
      <w:tr w:rsidR="008207C4" w:rsidRPr="006837E1" w:rsidTr="00444695">
        <w:tc>
          <w:tcPr>
            <w:tcW w:w="2841" w:type="dxa"/>
            <w:vMerge/>
          </w:tcPr>
          <w:p w:rsidR="008207C4" w:rsidRPr="006837E1" w:rsidRDefault="008207C4" w:rsidP="00444695">
            <w:pPr>
              <w:rPr>
                <w:rFonts w:ascii="Times New Roman" w:hAnsi="Times New Roman" w:cs="Times New Roman"/>
                <w:sz w:val="24"/>
                <w:szCs w:val="24"/>
              </w:rPr>
            </w:pPr>
          </w:p>
        </w:tc>
        <w:tc>
          <w:tcPr>
            <w:tcW w:w="2263"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Иностранный язык            (английский)</w:t>
            </w:r>
          </w:p>
        </w:tc>
        <w:tc>
          <w:tcPr>
            <w:tcW w:w="3260"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2</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w:t>
            </w:r>
          </w:p>
        </w:tc>
      </w:tr>
      <w:tr w:rsidR="008207C4" w:rsidRPr="006837E1" w:rsidTr="00444695">
        <w:tc>
          <w:tcPr>
            <w:tcW w:w="2841"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Математика и информатика</w:t>
            </w:r>
          </w:p>
        </w:tc>
        <w:tc>
          <w:tcPr>
            <w:tcW w:w="2263"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Математика</w:t>
            </w:r>
          </w:p>
        </w:tc>
        <w:tc>
          <w:tcPr>
            <w:tcW w:w="3260"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Математические представления и конструирование</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4</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4</w:t>
            </w:r>
          </w:p>
        </w:tc>
      </w:tr>
      <w:tr w:rsidR="008207C4" w:rsidRPr="006837E1" w:rsidTr="00444695">
        <w:tc>
          <w:tcPr>
            <w:tcW w:w="2841"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Естествознание</w:t>
            </w:r>
          </w:p>
        </w:tc>
        <w:tc>
          <w:tcPr>
            <w:tcW w:w="2263"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Ознакомление с окружающим миром</w:t>
            </w:r>
          </w:p>
        </w:tc>
        <w:tc>
          <w:tcPr>
            <w:tcW w:w="3260"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 xml:space="preserve">Мир природы и человека </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1</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1</w:t>
            </w:r>
          </w:p>
        </w:tc>
      </w:tr>
      <w:tr w:rsidR="008207C4" w:rsidRPr="006837E1" w:rsidTr="00444695">
        <w:tc>
          <w:tcPr>
            <w:tcW w:w="2841" w:type="dxa"/>
            <w:vMerge w:val="restart"/>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color w:val="000000"/>
                <w:sz w:val="24"/>
                <w:szCs w:val="24"/>
              </w:rPr>
              <w:t>Искусство</w:t>
            </w:r>
          </w:p>
        </w:tc>
        <w:tc>
          <w:tcPr>
            <w:tcW w:w="2263" w:type="dxa"/>
            <w:vAlign w:val="center"/>
          </w:tcPr>
          <w:p w:rsidR="008207C4" w:rsidRPr="006837E1" w:rsidRDefault="008207C4" w:rsidP="00444695">
            <w:pPr>
              <w:snapToGrid w:val="0"/>
              <w:rPr>
                <w:rFonts w:ascii="Times New Roman" w:hAnsi="Times New Roman" w:cs="Times New Roman"/>
                <w:sz w:val="24"/>
                <w:szCs w:val="24"/>
              </w:rPr>
            </w:pPr>
            <w:r w:rsidRPr="006837E1">
              <w:rPr>
                <w:rFonts w:ascii="Times New Roman" w:hAnsi="Times New Roman" w:cs="Times New Roman"/>
                <w:sz w:val="24"/>
                <w:szCs w:val="24"/>
              </w:rPr>
              <w:t>Музыка</w:t>
            </w:r>
          </w:p>
        </w:tc>
        <w:tc>
          <w:tcPr>
            <w:tcW w:w="3260" w:type="dxa"/>
            <w:vAlign w:val="center"/>
          </w:tcPr>
          <w:p w:rsidR="008207C4" w:rsidRPr="006837E1" w:rsidRDefault="008207C4" w:rsidP="00444695">
            <w:pPr>
              <w:snapToGrid w:val="0"/>
              <w:rPr>
                <w:rFonts w:ascii="Times New Roman" w:hAnsi="Times New Roman" w:cs="Times New Roman"/>
                <w:sz w:val="24"/>
                <w:szCs w:val="24"/>
              </w:rPr>
            </w:pPr>
            <w:r w:rsidRPr="006837E1">
              <w:rPr>
                <w:rFonts w:ascii="Times New Roman" w:hAnsi="Times New Roman" w:cs="Times New Roman"/>
                <w:sz w:val="24"/>
                <w:szCs w:val="24"/>
              </w:rPr>
              <w:t>Музыка</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1</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1</w:t>
            </w:r>
          </w:p>
        </w:tc>
      </w:tr>
      <w:tr w:rsidR="008207C4" w:rsidRPr="006837E1" w:rsidTr="003524D5">
        <w:trPr>
          <w:trHeight w:val="978"/>
        </w:trPr>
        <w:tc>
          <w:tcPr>
            <w:tcW w:w="2841" w:type="dxa"/>
            <w:vMerge/>
          </w:tcPr>
          <w:p w:rsidR="008207C4" w:rsidRPr="006837E1" w:rsidRDefault="008207C4" w:rsidP="00444695">
            <w:pPr>
              <w:rPr>
                <w:rFonts w:ascii="Times New Roman" w:hAnsi="Times New Roman" w:cs="Times New Roman"/>
                <w:color w:val="000000"/>
                <w:sz w:val="24"/>
                <w:szCs w:val="24"/>
              </w:rPr>
            </w:pPr>
          </w:p>
        </w:tc>
        <w:tc>
          <w:tcPr>
            <w:tcW w:w="2263" w:type="dxa"/>
            <w:vAlign w:val="center"/>
          </w:tcPr>
          <w:p w:rsidR="008207C4" w:rsidRPr="006837E1" w:rsidRDefault="008207C4" w:rsidP="00444695">
            <w:pPr>
              <w:snapToGrid w:val="0"/>
              <w:rPr>
                <w:rFonts w:ascii="Times New Roman" w:hAnsi="Times New Roman" w:cs="Times New Roman"/>
                <w:sz w:val="24"/>
                <w:szCs w:val="24"/>
              </w:rPr>
            </w:pPr>
            <w:r w:rsidRPr="006837E1">
              <w:rPr>
                <w:rFonts w:ascii="Times New Roman" w:hAnsi="Times New Roman" w:cs="Times New Roman"/>
                <w:sz w:val="24"/>
                <w:szCs w:val="24"/>
              </w:rPr>
              <w:t>Изобразительное искусство</w:t>
            </w:r>
          </w:p>
        </w:tc>
        <w:tc>
          <w:tcPr>
            <w:tcW w:w="3260" w:type="dxa"/>
            <w:vAlign w:val="center"/>
          </w:tcPr>
          <w:p w:rsidR="008207C4" w:rsidRPr="006837E1" w:rsidRDefault="008207C4" w:rsidP="00444695">
            <w:pPr>
              <w:snapToGrid w:val="0"/>
              <w:rPr>
                <w:rFonts w:ascii="Times New Roman" w:hAnsi="Times New Roman" w:cs="Times New Roman"/>
                <w:sz w:val="24"/>
                <w:szCs w:val="24"/>
              </w:rPr>
            </w:pPr>
            <w:r w:rsidRPr="006837E1">
              <w:rPr>
                <w:rFonts w:ascii="Times New Roman" w:hAnsi="Times New Roman" w:cs="Times New Roman"/>
                <w:sz w:val="24"/>
                <w:szCs w:val="24"/>
              </w:rPr>
              <w:t>Изобразительное искусство</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1</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1</w:t>
            </w:r>
          </w:p>
        </w:tc>
      </w:tr>
      <w:tr w:rsidR="008207C4" w:rsidRPr="006837E1" w:rsidTr="003524D5">
        <w:trPr>
          <w:trHeight w:val="849"/>
        </w:trPr>
        <w:tc>
          <w:tcPr>
            <w:tcW w:w="2841" w:type="dxa"/>
          </w:tcPr>
          <w:p w:rsidR="008207C4" w:rsidRPr="006837E1" w:rsidRDefault="008207C4" w:rsidP="00444695">
            <w:pPr>
              <w:rPr>
                <w:rFonts w:ascii="Times New Roman" w:hAnsi="Times New Roman" w:cs="Times New Roman"/>
                <w:color w:val="000000"/>
                <w:sz w:val="24"/>
                <w:szCs w:val="24"/>
              </w:rPr>
            </w:pPr>
            <w:r w:rsidRPr="006837E1">
              <w:rPr>
                <w:rFonts w:ascii="Times New Roman" w:hAnsi="Times New Roman" w:cs="Times New Roman"/>
                <w:color w:val="000000"/>
                <w:sz w:val="24"/>
                <w:szCs w:val="24"/>
              </w:rPr>
              <w:t>Физическая культура</w:t>
            </w:r>
          </w:p>
        </w:tc>
        <w:tc>
          <w:tcPr>
            <w:tcW w:w="2263"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color w:val="000000"/>
                <w:sz w:val="24"/>
                <w:szCs w:val="24"/>
              </w:rPr>
              <w:t>Физическая культура</w:t>
            </w:r>
          </w:p>
        </w:tc>
        <w:tc>
          <w:tcPr>
            <w:tcW w:w="3260"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color w:val="000000"/>
                <w:sz w:val="24"/>
                <w:szCs w:val="24"/>
              </w:rPr>
              <w:t>Физическая культура</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3</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3</w:t>
            </w:r>
          </w:p>
        </w:tc>
      </w:tr>
      <w:tr w:rsidR="008207C4" w:rsidRPr="006837E1" w:rsidTr="00444695">
        <w:tc>
          <w:tcPr>
            <w:tcW w:w="2841" w:type="dxa"/>
          </w:tcPr>
          <w:p w:rsidR="008207C4" w:rsidRPr="006837E1" w:rsidRDefault="008207C4" w:rsidP="00444695">
            <w:pPr>
              <w:rPr>
                <w:rFonts w:ascii="Times New Roman" w:hAnsi="Times New Roman" w:cs="Times New Roman"/>
                <w:color w:val="000000"/>
                <w:sz w:val="24"/>
                <w:szCs w:val="24"/>
              </w:rPr>
            </w:pPr>
            <w:r w:rsidRPr="006837E1">
              <w:rPr>
                <w:rFonts w:ascii="Times New Roman" w:hAnsi="Times New Roman" w:cs="Times New Roman"/>
                <w:color w:val="000000"/>
                <w:sz w:val="24"/>
                <w:szCs w:val="24"/>
              </w:rPr>
              <w:t>Технология</w:t>
            </w:r>
          </w:p>
        </w:tc>
        <w:tc>
          <w:tcPr>
            <w:tcW w:w="2263"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color w:val="000000"/>
                <w:sz w:val="24"/>
                <w:szCs w:val="24"/>
              </w:rPr>
              <w:t>Технология</w:t>
            </w:r>
          </w:p>
        </w:tc>
        <w:tc>
          <w:tcPr>
            <w:tcW w:w="3260"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Ручной труд</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1</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1</w:t>
            </w:r>
          </w:p>
        </w:tc>
      </w:tr>
      <w:tr w:rsidR="008207C4" w:rsidRPr="006837E1" w:rsidTr="00444695">
        <w:tc>
          <w:tcPr>
            <w:tcW w:w="2841" w:type="dxa"/>
          </w:tcPr>
          <w:p w:rsidR="008207C4" w:rsidRPr="006837E1" w:rsidRDefault="008207C4" w:rsidP="00444695">
            <w:pPr>
              <w:rPr>
                <w:rFonts w:ascii="Times New Roman" w:hAnsi="Times New Roman" w:cs="Times New Roman"/>
                <w:b/>
                <w:color w:val="000000"/>
                <w:sz w:val="24"/>
                <w:szCs w:val="24"/>
              </w:rPr>
            </w:pPr>
            <w:r w:rsidRPr="006837E1">
              <w:rPr>
                <w:rFonts w:ascii="Times New Roman" w:hAnsi="Times New Roman" w:cs="Times New Roman"/>
                <w:b/>
                <w:color w:val="000000"/>
                <w:sz w:val="24"/>
                <w:szCs w:val="24"/>
              </w:rPr>
              <w:lastRenderedPageBreak/>
              <w:t>Итого</w:t>
            </w:r>
          </w:p>
        </w:tc>
        <w:tc>
          <w:tcPr>
            <w:tcW w:w="2263" w:type="dxa"/>
          </w:tcPr>
          <w:p w:rsidR="008207C4" w:rsidRPr="006837E1" w:rsidRDefault="008207C4" w:rsidP="00444695">
            <w:pPr>
              <w:rPr>
                <w:rFonts w:ascii="Times New Roman" w:hAnsi="Times New Roman" w:cs="Times New Roman"/>
                <w:color w:val="000000"/>
                <w:sz w:val="24"/>
                <w:szCs w:val="24"/>
              </w:rPr>
            </w:pPr>
          </w:p>
        </w:tc>
        <w:tc>
          <w:tcPr>
            <w:tcW w:w="3260" w:type="dxa"/>
          </w:tcPr>
          <w:p w:rsidR="008207C4" w:rsidRPr="006837E1" w:rsidRDefault="008207C4" w:rsidP="00444695">
            <w:pPr>
              <w:rPr>
                <w:rFonts w:ascii="Times New Roman" w:hAnsi="Times New Roman" w:cs="Times New Roman"/>
                <w:sz w:val="24"/>
                <w:szCs w:val="24"/>
              </w:rPr>
            </w:pP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22</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20</w:t>
            </w:r>
          </w:p>
        </w:tc>
      </w:tr>
      <w:tr w:rsidR="008207C4" w:rsidRPr="006837E1" w:rsidTr="00444695">
        <w:tc>
          <w:tcPr>
            <w:tcW w:w="2841" w:type="dxa"/>
          </w:tcPr>
          <w:p w:rsidR="008207C4" w:rsidRPr="006837E1" w:rsidRDefault="008207C4" w:rsidP="00444695">
            <w:pPr>
              <w:snapToGrid w:val="0"/>
              <w:rPr>
                <w:rFonts w:ascii="Times New Roman" w:hAnsi="Times New Roman" w:cs="Times New Roman"/>
                <w:sz w:val="24"/>
                <w:szCs w:val="24"/>
              </w:rPr>
            </w:pPr>
          </w:p>
          <w:p w:rsidR="008207C4" w:rsidRPr="006837E1" w:rsidRDefault="008207C4" w:rsidP="00444695">
            <w:pPr>
              <w:snapToGrid w:val="0"/>
              <w:rPr>
                <w:rFonts w:ascii="Times New Roman" w:hAnsi="Times New Roman" w:cs="Times New Roman"/>
                <w:sz w:val="24"/>
                <w:szCs w:val="24"/>
              </w:rPr>
            </w:pPr>
            <w:r w:rsidRPr="006837E1">
              <w:rPr>
                <w:rFonts w:ascii="Times New Roman" w:hAnsi="Times New Roman" w:cs="Times New Roman"/>
                <w:sz w:val="24"/>
                <w:szCs w:val="24"/>
              </w:rPr>
              <w:t xml:space="preserve">        Итого при 5-ти дневной неделе</w:t>
            </w:r>
          </w:p>
        </w:tc>
        <w:tc>
          <w:tcPr>
            <w:tcW w:w="2263" w:type="dxa"/>
          </w:tcPr>
          <w:p w:rsidR="008207C4" w:rsidRPr="006837E1" w:rsidRDefault="008207C4" w:rsidP="00444695">
            <w:pPr>
              <w:rPr>
                <w:rFonts w:ascii="Times New Roman" w:hAnsi="Times New Roman" w:cs="Times New Roman"/>
                <w:color w:val="000000"/>
                <w:sz w:val="24"/>
                <w:szCs w:val="24"/>
              </w:rPr>
            </w:pPr>
          </w:p>
        </w:tc>
        <w:tc>
          <w:tcPr>
            <w:tcW w:w="3260" w:type="dxa"/>
          </w:tcPr>
          <w:p w:rsidR="008207C4" w:rsidRPr="006837E1" w:rsidRDefault="008207C4" w:rsidP="00444695">
            <w:pPr>
              <w:rPr>
                <w:rFonts w:ascii="Times New Roman" w:hAnsi="Times New Roman" w:cs="Times New Roman"/>
                <w:sz w:val="24"/>
                <w:szCs w:val="24"/>
              </w:rPr>
            </w:pP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22</w:t>
            </w:r>
          </w:p>
        </w:tc>
        <w:tc>
          <w:tcPr>
            <w:tcW w:w="1134" w:type="dxa"/>
          </w:tcPr>
          <w:p w:rsidR="008207C4" w:rsidRPr="006837E1" w:rsidRDefault="008207C4" w:rsidP="00444695">
            <w:pPr>
              <w:jc w:val="center"/>
              <w:rPr>
                <w:rFonts w:ascii="Times New Roman" w:hAnsi="Times New Roman" w:cs="Times New Roman"/>
                <w:b/>
                <w:sz w:val="24"/>
                <w:szCs w:val="24"/>
              </w:rPr>
            </w:pPr>
            <w:r w:rsidRPr="006837E1">
              <w:rPr>
                <w:rFonts w:ascii="Times New Roman" w:hAnsi="Times New Roman" w:cs="Times New Roman"/>
                <w:b/>
                <w:sz w:val="24"/>
                <w:szCs w:val="24"/>
              </w:rPr>
              <w:t>23</w:t>
            </w:r>
          </w:p>
        </w:tc>
      </w:tr>
      <w:tr w:rsidR="008207C4" w:rsidRPr="006837E1" w:rsidTr="00444695">
        <w:tc>
          <w:tcPr>
            <w:tcW w:w="2841" w:type="dxa"/>
          </w:tcPr>
          <w:p w:rsidR="008207C4" w:rsidRPr="006837E1" w:rsidRDefault="008207C4" w:rsidP="00444695">
            <w:pPr>
              <w:snapToGrid w:val="0"/>
              <w:rPr>
                <w:rFonts w:ascii="Times New Roman" w:hAnsi="Times New Roman" w:cs="Times New Roman"/>
                <w:b/>
                <w:i/>
                <w:iCs/>
                <w:sz w:val="24"/>
                <w:szCs w:val="24"/>
              </w:rPr>
            </w:pPr>
            <w:r w:rsidRPr="006837E1">
              <w:rPr>
                <w:rFonts w:ascii="Times New Roman" w:hAnsi="Times New Roman" w:cs="Times New Roman"/>
                <w:b/>
                <w:i/>
                <w:iCs/>
                <w:sz w:val="24"/>
                <w:szCs w:val="24"/>
              </w:rPr>
              <w:t>Часть, формируемая  участниками образовательного процесса.</w:t>
            </w:r>
          </w:p>
        </w:tc>
        <w:tc>
          <w:tcPr>
            <w:tcW w:w="2263" w:type="dxa"/>
          </w:tcPr>
          <w:p w:rsidR="008207C4" w:rsidRPr="006837E1" w:rsidRDefault="008207C4" w:rsidP="00444695">
            <w:pPr>
              <w:rPr>
                <w:rFonts w:ascii="Times New Roman" w:hAnsi="Times New Roman" w:cs="Times New Roman"/>
                <w:color w:val="000000"/>
                <w:sz w:val="24"/>
                <w:szCs w:val="24"/>
              </w:rPr>
            </w:pPr>
          </w:p>
        </w:tc>
        <w:tc>
          <w:tcPr>
            <w:tcW w:w="3260" w:type="dxa"/>
          </w:tcPr>
          <w:p w:rsidR="008207C4" w:rsidRPr="006837E1" w:rsidRDefault="008207C4" w:rsidP="00444695">
            <w:pPr>
              <w:rPr>
                <w:rFonts w:ascii="Times New Roman" w:hAnsi="Times New Roman" w:cs="Times New Roman"/>
                <w:sz w:val="24"/>
                <w:szCs w:val="24"/>
              </w:rPr>
            </w:pPr>
          </w:p>
        </w:tc>
        <w:tc>
          <w:tcPr>
            <w:tcW w:w="1134" w:type="dxa"/>
          </w:tcPr>
          <w:p w:rsidR="008207C4" w:rsidRPr="006837E1" w:rsidRDefault="008207C4" w:rsidP="00444695">
            <w:pPr>
              <w:jc w:val="center"/>
              <w:rPr>
                <w:rFonts w:ascii="Times New Roman" w:hAnsi="Times New Roman" w:cs="Times New Roman"/>
                <w:b/>
                <w:sz w:val="24"/>
                <w:szCs w:val="24"/>
              </w:rPr>
            </w:pPr>
            <w:r w:rsidRPr="006837E1">
              <w:rPr>
                <w:rFonts w:ascii="Times New Roman" w:hAnsi="Times New Roman" w:cs="Times New Roman"/>
                <w:b/>
                <w:sz w:val="24"/>
                <w:szCs w:val="24"/>
              </w:rPr>
              <w:t>1</w:t>
            </w:r>
          </w:p>
        </w:tc>
        <w:tc>
          <w:tcPr>
            <w:tcW w:w="1134" w:type="dxa"/>
          </w:tcPr>
          <w:p w:rsidR="008207C4" w:rsidRPr="006837E1" w:rsidRDefault="008207C4" w:rsidP="00444695">
            <w:pPr>
              <w:jc w:val="center"/>
              <w:rPr>
                <w:rFonts w:ascii="Times New Roman" w:hAnsi="Times New Roman" w:cs="Times New Roman"/>
                <w:b/>
                <w:sz w:val="24"/>
                <w:szCs w:val="24"/>
              </w:rPr>
            </w:pPr>
            <w:r w:rsidRPr="006837E1">
              <w:rPr>
                <w:rFonts w:ascii="Times New Roman" w:hAnsi="Times New Roman" w:cs="Times New Roman"/>
                <w:b/>
                <w:sz w:val="24"/>
                <w:szCs w:val="24"/>
              </w:rPr>
              <w:t>3</w:t>
            </w:r>
          </w:p>
        </w:tc>
      </w:tr>
      <w:tr w:rsidR="008207C4" w:rsidRPr="006837E1" w:rsidTr="00444695">
        <w:tc>
          <w:tcPr>
            <w:tcW w:w="2841" w:type="dxa"/>
          </w:tcPr>
          <w:p w:rsidR="008207C4" w:rsidRPr="006837E1" w:rsidRDefault="008207C4" w:rsidP="00444695">
            <w:pPr>
              <w:snapToGrid w:val="0"/>
              <w:rPr>
                <w:rFonts w:ascii="Times New Roman" w:hAnsi="Times New Roman" w:cs="Times New Roman"/>
                <w:i/>
                <w:iCs/>
                <w:sz w:val="24"/>
                <w:szCs w:val="24"/>
              </w:rPr>
            </w:pPr>
            <w:r w:rsidRPr="006837E1">
              <w:rPr>
                <w:rFonts w:ascii="Times New Roman" w:hAnsi="Times New Roman" w:cs="Times New Roman"/>
                <w:i/>
                <w:iCs/>
                <w:sz w:val="24"/>
                <w:szCs w:val="24"/>
              </w:rPr>
              <w:t xml:space="preserve">Кубановедение </w:t>
            </w:r>
          </w:p>
        </w:tc>
        <w:tc>
          <w:tcPr>
            <w:tcW w:w="2263" w:type="dxa"/>
          </w:tcPr>
          <w:p w:rsidR="008207C4" w:rsidRPr="006837E1" w:rsidRDefault="008207C4" w:rsidP="00444695">
            <w:pPr>
              <w:rPr>
                <w:rFonts w:ascii="Times New Roman" w:hAnsi="Times New Roman" w:cs="Times New Roman"/>
                <w:i/>
                <w:color w:val="000000"/>
                <w:sz w:val="24"/>
                <w:szCs w:val="24"/>
              </w:rPr>
            </w:pPr>
          </w:p>
        </w:tc>
        <w:tc>
          <w:tcPr>
            <w:tcW w:w="3260" w:type="dxa"/>
          </w:tcPr>
          <w:p w:rsidR="008207C4" w:rsidRPr="006837E1" w:rsidRDefault="008207C4" w:rsidP="00444695">
            <w:pPr>
              <w:rPr>
                <w:rFonts w:ascii="Times New Roman" w:hAnsi="Times New Roman" w:cs="Times New Roman"/>
                <w:i/>
                <w:sz w:val="24"/>
                <w:szCs w:val="24"/>
              </w:rPr>
            </w:pPr>
          </w:p>
        </w:tc>
        <w:tc>
          <w:tcPr>
            <w:tcW w:w="1134" w:type="dxa"/>
          </w:tcPr>
          <w:p w:rsidR="008207C4" w:rsidRPr="006837E1" w:rsidRDefault="008207C4" w:rsidP="00444695">
            <w:pPr>
              <w:jc w:val="center"/>
              <w:rPr>
                <w:rFonts w:ascii="Times New Roman" w:hAnsi="Times New Roman" w:cs="Times New Roman"/>
                <w:i/>
                <w:sz w:val="24"/>
                <w:szCs w:val="24"/>
              </w:rPr>
            </w:pPr>
            <w:r w:rsidRPr="006837E1">
              <w:rPr>
                <w:rFonts w:ascii="Times New Roman" w:hAnsi="Times New Roman" w:cs="Times New Roman"/>
                <w:i/>
                <w:sz w:val="24"/>
                <w:szCs w:val="24"/>
              </w:rPr>
              <w:t>1</w:t>
            </w:r>
          </w:p>
        </w:tc>
        <w:tc>
          <w:tcPr>
            <w:tcW w:w="1134" w:type="dxa"/>
          </w:tcPr>
          <w:p w:rsidR="008207C4" w:rsidRPr="006837E1" w:rsidRDefault="008207C4" w:rsidP="00444695">
            <w:pPr>
              <w:jc w:val="center"/>
              <w:rPr>
                <w:rFonts w:ascii="Times New Roman" w:hAnsi="Times New Roman" w:cs="Times New Roman"/>
                <w:i/>
                <w:sz w:val="24"/>
                <w:szCs w:val="24"/>
              </w:rPr>
            </w:pPr>
            <w:r w:rsidRPr="006837E1">
              <w:rPr>
                <w:rFonts w:ascii="Times New Roman" w:hAnsi="Times New Roman" w:cs="Times New Roman"/>
                <w:i/>
                <w:sz w:val="24"/>
                <w:szCs w:val="24"/>
              </w:rPr>
              <w:t>-</w:t>
            </w:r>
          </w:p>
        </w:tc>
      </w:tr>
      <w:tr w:rsidR="008207C4" w:rsidRPr="006837E1" w:rsidTr="00444695">
        <w:tc>
          <w:tcPr>
            <w:tcW w:w="2841" w:type="dxa"/>
          </w:tcPr>
          <w:p w:rsidR="008207C4" w:rsidRPr="006837E1" w:rsidRDefault="008207C4" w:rsidP="00444695">
            <w:pPr>
              <w:snapToGrid w:val="0"/>
              <w:rPr>
                <w:rFonts w:ascii="Times New Roman" w:hAnsi="Times New Roman" w:cs="Times New Roman"/>
                <w:i/>
                <w:iCs/>
                <w:sz w:val="24"/>
                <w:szCs w:val="24"/>
              </w:rPr>
            </w:pPr>
            <w:r w:rsidRPr="006837E1">
              <w:rPr>
                <w:rFonts w:ascii="Times New Roman" w:hAnsi="Times New Roman" w:cs="Times New Roman"/>
                <w:i/>
                <w:sz w:val="24"/>
                <w:szCs w:val="24"/>
              </w:rPr>
              <w:t>Письмо и развитие речи</w:t>
            </w:r>
          </w:p>
        </w:tc>
        <w:tc>
          <w:tcPr>
            <w:tcW w:w="2263" w:type="dxa"/>
          </w:tcPr>
          <w:p w:rsidR="008207C4" w:rsidRPr="006837E1" w:rsidRDefault="008207C4" w:rsidP="00444695">
            <w:pPr>
              <w:rPr>
                <w:rFonts w:ascii="Times New Roman" w:hAnsi="Times New Roman" w:cs="Times New Roman"/>
                <w:i/>
                <w:color w:val="000000"/>
                <w:sz w:val="24"/>
                <w:szCs w:val="24"/>
              </w:rPr>
            </w:pPr>
          </w:p>
        </w:tc>
        <w:tc>
          <w:tcPr>
            <w:tcW w:w="3260" w:type="dxa"/>
          </w:tcPr>
          <w:p w:rsidR="008207C4" w:rsidRPr="006837E1" w:rsidRDefault="008207C4" w:rsidP="00444695">
            <w:pPr>
              <w:rPr>
                <w:rFonts w:ascii="Times New Roman" w:hAnsi="Times New Roman" w:cs="Times New Roman"/>
                <w:i/>
                <w:sz w:val="24"/>
                <w:szCs w:val="24"/>
              </w:rPr>
            </w:pPr>
          </w:p>
        </w:tc>
        <w:tc>
          <w:tcPr>
            <w:tcW w:w="1134" w:type="dxa"/>
          </w:tcPr>
          <w:p w:rsidR="008207C4" w:rsidRPr="006837E1" w:rsidRDefault="008207C4" w:rsidP="00444695">
            <w:pPr>
              <w:jc w:val="center"/>
              <w:rPr>
                <w:rFonts w:ascii="Times New Roman" w:hAnsi="Times New Roman" w:cs="Times New Roman"/>
                <w:i/>
                <w:sz w:val="24"/>
                <w:szCs w:val="24"/>
              </w:rPr>
            </w:pPr>
          </w:p>
        </w:tc>
        <w:tc>
          <w:tcPr>
            <w:tcW w:w="1134" w:type="dxa"/>
          </w:tcPr>
          <w:p w:rsidR="008207C4" w:rsidRPr="006837E1" w:rsidRDefault="008207C4" w:rsidP="00444695">
            <w:pPr>
              <w:jc w:val="center"/>
              <w:rPr>
                <w:rFonts w:ascii="Times New Roman" w:hAnsi="Times New Roman" w:cs="Times New Roman"/>
                <w:i/>
                <w:sz w:val="24"/>
                <w:szCs w:val="24"/>
              </w:rPr>
            </w:pPr>
            <w:r w:rsidRPr="006837E1">
              <w:rPr>
                <w:rFonts w:ascii="Times New Roman" w:hAnsi="Times New Roman" w:cs="Times New Roman"/>
                <w:i/>
                <w:sz w:val="24"/>
                <w:szCs w:val="24"/>
              </w:rPr>
              <w:t xml:space="preserve">1 </w:t>
            </w:r>
          </w:p>
        </w:tc>
      </w:tr>
      <w:tr w:rsidR="008207C4" w:rsidRPr="006837E1" w:rsidTr="00444695">
        <w:tc>
          <w:tcPr>
            <w:tcW w:w="2841" w:type="dxa"/>
          </w:tcPr>
          <w:p w:rsidR="008207C4" w:rsidRPr="006837E1" w:rsidRDefault="008207C4" w:rsidP="00444695">
            <w:pPr>
              <w:snapToGrid w:val="0"/>
              <w:rPr>
                <w:rFonts w:ascii="Times New Roman" w:hAnsi="Times New Roman" w:cs="Times New Roman"/>
                <w:i/>
                <w:iCs/>
                <w:sz w:val="24"/>
                <w:szCs w:val="24"/>
              </w:rPr>
            </w:pPr>
            <w:r w:rsidRPr="006837E1">
              <w:rPr>
                <w:rFonts w:ascii="Times New Roman" w:hAnsi="Times New Roman" w:cs="Times New Roman"/>
                <w:i/>
                <w:sz w:val="24"/>
                <w:szCs w:val="24"/>
              </w:rPr>
              <w:t>Ручной труд</w:t>
            </w:r>
          </w:p>
        </w:tc>
        <w:tc>
          <w:tcPr>
            <w:tcW w:w="2263" w:type="dxa"/>
          </w:tcPr>
          <w:p w:rsidR="008207C4" w:rsidRPr="006837E1" w:rsidRDefault="008207C4" w:rsidP="00444695">
            <w:pPr>
              <w:rPr>
                <w:rFonts w:ascii="Times New Roman" w:hAnsi="Times New Roman" w:cs="Times New Roman"/>
                <w:i/>
                <w:color w:val="000000"/>
                <w:sz w:val="24"/>
                <w:szCs w:val="24"/>
              </w:rPr>
            </w:pPr>
          </w:p>
        </w:tc>
        <w:tc>
          <w:tcPr>
            <w:tcW w:w="3260" w:type="dxa"/>
          </w:tcPr>
          <w:p w:rsidR="008207C4" w:rsidRPr="006837E1" w:rsidRDefault="008207C4" w:rsidP="00444695">
            <w:pPr>
              <w:rPr>
                <w:rFonts w:ascii="Times New Roman" w:hAnsi="Times New Roman" w:cs="Times New Roman"/>
                <w:i/>
                <w:sz w:val="24"/>
                <w:szCs w:val="24"/>
              </w:rPr>
            </w:pPr>
          </w:p>
        </w:tc>
        <w:tc>
          <w:tcPr>
            <w:tcW w:w="1134" w:type="dxa"/>
          </w:tcPr>
          <w:p w:rsidR="008207C4" w:rsidRPr="006837E1" w:rsidRDefault="008207C4" w:rsidP="00444695">
            <w:pPr>
              <w:jc w:val="center"/>
              <w:rPr>
                <w:rFonts w:ascii="Times New Roman" w:hAnsi="Times New Roman" w:cs="Times New Roman"/>
                <w:i/>
                <w:sz w:val="24"/>
                <w:szCs w:val="24"/>
              </w:rPr>
            </w:pPr>
          </w:p>
        </w:tc>
        <w:tc>
          <w:tcPr>
            <w:tcW w:w="1134" w:type="dxa"/>
          </w:tcPr>
          <w:p w:rsidR="008207C4" w:rsidRPr="006837E1" w:rsidRDefault="008207C4" w:rsidP="00444695">
            <w:pPr>
              <w:jc w:val="center"/>
              <w:rPr>
                <w:rFonts w:ascii="Times New Roman" w:hAnsi="Times New Roman" w:cs="Times New Roman"/>
                <w:i/>
                <w:sz w:val="24"/>
                <w:szCs w:val="24"/>
              </w:rPr>
            </w:pPr>
            <w:r w:rsidRPr="006837E1">
              <w:rPr>
                <w:rFonts w:ascii="Times New Roman" w:hAnsi="Times New Roman" w:cs="Times New Roman"/>
                <w:i/>
                <w:sz w:val="24"/>
                <w:szCs w:val="24"/>
              </w:rPr>
              <w:t>2</w:t>
            </w:r>
          </w:p>
        </w:tc>
      </w:tr>
      <w:tr w:rsidR="008207C4" w:rsidRPr="006837E1" w:rsidTr="00444695">
        <w:tc>
          <w:tcPr>
            <w:tcW w:w="2841" w:type="dxa"/>
          </w:tcPr>
          <w:p w:rsidR="008207C4" w:rsidRPr="006837E1" w:rsidRDefault="008207C4" w:rsidP="00444695">
            <w:pPr>
              <w:snapToGrid w:val="0"/>
              <w:rPr>
                <w:rFonts w:ascii="Times New Roman" w:hAnsi="Times New Roman" w:cs="Times New Roman"/>
                <w:b/>
                <w:i/>
                <w:iCs/>
                <w:sz w:val="24"/>
                <w:szCs w:val="24"/>
              </w:rPr>
            </w:pPr>
            <w:r w:rsidRPr="006837E1">
              <w:rPr>
                <w:rFonts w:ascii="Times New Roman" w:hAnsi="Times New Roman" w:cs="Times New Roman"/>
                <w:b/>
                <w:i/>
                <w:iCs/>
                <w:sz w:val="24"/>
                <w:szCs w:val="24"/>
              </w:rPr>
              <w:t>Максимально допустимая недельная нагрузка (при 5дневной учебной неделе)</w:t>
            </w:r>
          </w:p>
        </w:tc>
        <w:tc>
          <w:tcPr>
            <w:tcW w:w="2263" w:type="dxa"/>
          </w:tcPr>
          <w:p w:rsidR="008207C4" w:rsidRPr="006837E1" w:rsidRDefault="008207C4" w:rsidP="00444695">
            <w:pPr>
              <w:rPr>
                <w:rFonts w:ascii="Times New Roman" w:hAnsi="Times New Roman" w:cs="Times New Roman"/>
                <w:color w:val="000000"/>
                <w:sz w:val="24"/>
                <w:szCs w:val="24"/>
              </w:rPr>
            </w:pPr>
          </w:p>
        </w:tc>
        <w:tc>
          <w:tcPr>
            <w:tcW w:w="3260" w:type="dxa"/>
          </w:tcPr>
          <w:p w:rsidR="008207C4" w:rsidRPr="006837E1" w:rsidRDefault="008207C4" w:rsidP="00444695">
            <w:pPr>
              <w:rPr>
                <w:rFonts w:ascii="Times New Roman" w:hAnsi="Times New Roman" w:cs="Times New Roman"/>
                <w:sz w:val="24"/>
                <w:szCs w:val="24"/>
              </w:rPr>
            </w:pPr>
          </w:p>
        </w:tc>
        <w:tc>
          <w:tcPr>
            <w:tcW w:w="1134" w:type="dxa"/>
          </w:tcPr>
          <w:p w:rsidR="008207C4" w:rsidRPr="006837E1" w:rsidRDefault="008207C4" w:rsidP="00444695">
            <w:pPr>
              <w:jc w:val="center"/>
              <w:rPr>
                <w:rFonts w:ascii="Times New Roman" w:hAnsi="Times New Roman" w:cs="Times New Roman"/>
                <w:b/>
                <w:sz w:val="24"/>
                <w:szCs w:val="24"/>
              </w:rPr>
            </w:pPr>
            <w:r w:rsidRPr="006837E1">
              <w:rPr>
                <w:rFonts w:ascii="Times New Roman" w:hAnsi="Times New Roman" w:cs="Times New Roman"/>
                <w:b/>
                <w:sz w:val="24"/>
                <w:szCs w:val="24"/>
              </w:rPr>
              <w:t>23</w:t>
            </w:r>
          </w:p>
        </w:tc>
        <w:tc>
          <w:tcPr>
            <w:tcW w:w="1134" w:type="dxa"/>
          </w:tcPr>
          <w:p w:rsidR="008207C4" w:rsidRPr="006837E1" w:rsidRDefault="008207C4" w:rsidP="00444695">
            <w:pPr>
              <w:jc w:val="center"/>
              <w:rPr>
                <w:rFonts w:ascii="Times New Roman" w:hAnsi="Times New Roman" w:cs="Times New Roman"/>
                <w:b/>
                <w:sz w:val="24"/>
                <w:szCs w:val="24"/>
              </w:rPr>
            </w:pPr>
            <w:r w:rsidRPr="006837E1">
              <w:rPr>
                <w:rFonts w:ascii="Times New Roman" w:hAnsi="Times New Roman" w:cs="Times New Roman"/>
                <w:b/>
                <w:sz w:val="24"/>
                <w:szCs w:val="24"/>
              </w:rPr>
              <w:t>23</w:t>
            </w:r>
          </w:p>
        </w:tc>
      </w:tr>
      <w:tr w:rsidR="008207C4" w:rsidRPr="006837E1" w:rsidTr="00444695">
        <w:tc>
          <w:tcPr>
            <w:tcW w:w="2841" w:type="dxa"/>
          </w:tcPr>
          <w:p w:rsidR="008207C4" w:rsidRPr="006837E1" w:rsidRDefault="008207C4" w:rsidP="00444695">
            <w:pPr>
              <w:snapToGrid w:val="0"/>
              <w:rPr>
                <w:rFonts w:ascii="Times New Roman" w:hAnsi="Times New Roman" w:cs="Times New Roman"/>
                <w:b/>
                <w:i/>
                <w:iCs/>
                <w:sz w:val="24"/>
                <w:szCs w:val="24"/>
              </w:rPr>
            </w:pPr>
            <w:r w:rsidRPr="006837E1">
              <w:rPr>
                <w:rFonts w:ascii="Times New Roman" w:hAnsi="Times New Roman" w:cs="Times New Roman"/>
                <w:b/>
                <w:i/>
                <w:iCs/>
                <w:sz w:val="24"/>
                <w:szCs w:val="24"/>
              </w:rPr>
              <w:t xml:space="preserve">Итого </w:t>
            </w:r>
          </w:p>
        </w:tc>
        <w:tc>
          <w:tcPr>
            <w:tcW w:w="2263" w:type="dxa"/>
          </w:tcPr>
          <w:p w:rsidR="008207C4" w:rsidRPr="006837E1" w:rsidRDefault="008207C4" w:rsidP="00444695">
            <w:pPr>
              <w:rPr>
                <w:rFonts w:ascii="Times New Roman" w:hAnsi="Times New Roman" w:cs="Times New Roman"/>
                <w:color w:val="000000"/>
                <w:sz w:val="24"/>
                <w:szCs w:val="24"/>
              </w:rPr>
            </w:pPr>
          </w:p>
        </w:tc>
        <w:tc>
          <w:tcPr>
            <w:tcW w:w="3260" w:type="dxa"/>
          </w:tcPr>
          <w:p w:rsidR="008207C4" w:rsidRPr="006837E1" w:rsidRDefault="008207C4" w:rsidP="00444695">
            <w:pPr>
              <w:rPr>
                <w:rFonts w:ascii="Times New Roman" w:hAnsi="Times New Roman" w:cs="Times New Roman"/>
                <w:sz w:val="24"/>
                <w:szCs w:val="24"/>
              </w:rPr>
            </w:pPr>
          </w:p>
        </w:tc>
        <w:tc>
          <w:tcPr>
            <w:tcW w:w="1134" w:type="dxa"/>
          </w:tcPr>
          <w:p w:rsidR="008207C4" w:rsidRPr="006837E1" w:rsidRDefault="008207C4" w:rsidP="00444695">
            <w:pPr>
              <w:jc w:val="center"/>
              <w:rPr>
                <w:rFonts w:ascii="Times New Roman" w:hAnsi="Times New Roman" w:cs="Times New Roman"/>
                <w:b/>
                <w:sz w:val="24"/>
                <w:szCs w:val="24"/>
              </w:rPr>
            </w:pPr>
          </w:p>
        </w:tc>
        <w:tc>
          <w:tcPr>
            <w:tcW w:w="1134" w:type="dxa"/>
          </w:tcPr>
          <w:p w:rsidR="008207C4" w:rsidRPr="006837E1" w:rsidRDefault="008207C4" w:rsidP="00444695">
            <w:pPr>
              <w:jc w:val="center"/>
              <w:rPr>
                <w:rFonts w:ascii="Times New Roman" w:hAnsi="Times New Roman" w:cs="Times New Roman"/>
                <w:b/>
                <w:sz w:val="24"/>
                <w:szCs w:val="24"/>
              </w:rPr>
            </w:pPr>
            <w:r w:rsidRPr="006837E1">
              <w:rPr>
                <w:rFonts w:ascii="Times New Roman" w:hAnsi="Times New Roman" w:cs="Times New Roman"/>
                <w:b/>
                <w:sz w:val="24"/>
                <w:szCs w:val="24"/>
              </w:rPr>
              <w:t>23</w:t>
            </w:r>
          </w:p>
        </w:tc>
      </w:tr>
      <w:tr w:rsidR="008207C4" w:rsidRPr="006837E1" w:rsidTr="00444695">
        <w:tc>
          <w:tcPr>
            <w:tcW w:w="2841" w:type="dxa"/>
          </w:tcPr>
          <w:p w:rsidR="008207C4" w:rsidRPr="006837E1" w:rsidRDefault="008207C4" w:rsidP="00444695">
            <w:pPr>
              <w:snapToGrid w:val="0"/>
              <w:rPr>
                <w:rFonts w:ascii="Times New Roman" w:hAnsi="Times New Roman" w:cs="Times New Roman"/>
                <w:b/>
                <w:i/>
                <w:iCs/>
                <w:sz w:val="24"/>
                <w:szCs w:val="24"/>
              </w:rPr>
            </w:pPr>
            <w:r w:rsidRPr="006837E1">
              <w:rPr>
                <w:rFonts w:ascii="Times New Roman" w:hAnsi="Times New Roman" w:cs="Times New Roman"/>
                <w:b/>
                <w:i/>
                <w:iCs/>
                <w:sz w:val="24"/>
                <w:szCs w:val="24"/>
              </w:rPr>
              <w:t>Внеурочная деятельность:</w:t>
            </w:r>
          </w:p>
        </w:tc>
        <w:tc>
          <w:tcPr>
            <w:tcW w:w="2263" w:type="dxa"/>
          </w:tcPr>
          <w:p w:rsidR="008207C4" w:rsidRPr="006837E1" w:rsidRDefault="008207C4" w:rsidP="00444695">
            <w:pPr>
              <w:rPr>
                <w:rFonts w:ascii="Times New Roman" w:hAnsi="Times New Roman" w:cs="Times New Roman"/>
                <w:color w:val="000000"/>
                <w:sz w:val="24"/>
                <w:szCs w:val="24"/>
              </w:rPr>
            </w:pPr>
          </w:p>
        </w:tc>
        <w:tc>
          <w:tcPr>
            <w:tcW w:w="3260" w:type="dxa"/>
          </w:tcPr>
          <w:p w:rsidR="008207C4" w:rsidRPr="006837E1" w:rsidRDefault="008207C4" w:rsidP="00444695">
            <w:pPr>
              <w:rPr>
                <w:rFonts w:ascii="Times New Roman" w:hAnsi="Times New Roman" w:cs="Times New Roman"/>
                <w:sz w:val="24"/>
                <w:szCs w:val="24"/>
              </w:rPr>
            </w:pPr>
          </w:p>
        </w:tc>
        <w:tc>
          <w:tcPr>
            <w:tcW w:w="1134" w:type="dxa"/>
          </w:tcPr>
          <w:p w:rsidR="008207C4" w:rsidRPr="006837E1" w:rsidRDefault="008207C4" w:rsidP="00444695">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rsidR="008207C4" w:rsidRPr="006837E1" w:rsidRDefault="008207C4" w:rsidP="00444695">
            <w:pPr>
              <w:jc w:val="center"/>
              <w:rPr>
                <w:rFonts w:ascii="Times New Roman" w:hAnsi="Times New Roman" w:cs="Times New Roman"/>
                <w:b/>
                <w:sz w:val="24"/>
                <w:szCs w:val="24"/>
              </w:rPr>
            </w:pPr>
            <w:r>
              <w:rPr>
                <w:rFonts w:ascii="Times New Roman" w:hAnsi="Times New Roman" w:cs="Times New Roman"/>
                <w:b/>
                <w:sz w:val="24"/>
                <w:szCs w:val="24"/>
              </w:rPr>
              <w:t>1</w:t>
            </w:r>
          </w:p>
        </w:tc>
      </w:tr>
      <w:tr w:rsidR="008207C4" w:rsidRPr="006837E1" w:rsidTr="00444695">
        <w:tc>
          <w:tcPr>
            <w:tcW w:w="2841" w:type="dxa"/>
          </w:tcPr>
          <w:p w:rsidR="008207C4" w:rsidRPr="008E07E6" w:rsidRDefault="008207C4" w:rsidP="00444695">
            <w:pPr>
              <w:snapToGrid w:val="0"/>
              <w:rPr>
                <w:rFonts w:ascii="Times New Roman" w:hAnsi="Times New Roman" w:cs="Times New Roman"/>
                <w:iCs/>
                <w:sz w:val="24"/>
                <w:szCs w:val="24"/>
              </w:rPr>
            </w:pPr>
            <w:r w:rsidRPr="008E07E6">
              <w:rPr>
                <w:rFonts w:ascii="Times New Roman" w:hAnsi="Times New Roman" w:cs="Times New Roman"/>
                <w:iCs/>
                <w:sz w:val="24"/>
                <w:szCs w:val="24"/>
              </w:rPr>
              <w:t>Кружок «</w:t>
            </w:r>
            <w:r>
              <w:rPr>
                <w:rFonts w:ascii="Times New Roman" w:hAnsi="Times New Roman" w:cs="Times New Roman"/>
                <w:iCs/>
                <w:sz w:val="24"/>
                <w:szCs w:val="24"/>
              </w:rPr>
              <w:t>Азбука вежливости</w:t>
            </w:r>
            <w:r w:rsidRPr="008E07E6">
              <w:rPr>
                <w:rFonts w:ascii="Times New Roman" w:hAnsi="Times New Roman" w:cs="Times New Roman"/>
                <w:iCs/>
                <w:sz w:val="24"/>
                <w:szCs w:val="24"/>
              </w:rPr>
              <w:t>», (</w:t>
            </w:r>
            <w:r>
              <w:rPr>
                <w:rFonts w:ascii="Times New Roman" w:hAnsi="Times New Roman" w:cs="Times New Roman"/>
                <w:iCs/>
                <w:sz w:val="24"/>
                <w:szCs w:val="24"/>
              </w:rPr>
              <w:t>адаптация в обществе</w:t>
            </w:r>
            <w:r w:rsidRPr="008E07E6">
              <w:rPr>
                <w:rFonts w:ascii="Times New Roman" w:hAnsi="Times New Roman" w:cs="Times New Roman"/>
                <w:iCs/>
                <w:sz w:val="24"/>
                <w:szCs w:val="24"/>
              </w:rPr>
              <w:t>).</w:t>
            </w:r>
          </w:p>
        </w:tc>
        <w:tc>
          <w:tcPr>
            <w:tcW w:w="2263" w:type="dxa"/>
          </w:tcPr>
          <w:p w:rsidR="008207C4" w:rsidRPr="006837E1" w:rsidRDefault="008207C4" w:rsidP="00444695">
            <w:pPr>
              <w:rPr>
                <w:rFonts w:ascii="Times New Roman" w:hAnsi="Times New Roman" w:cs="Times New Roman"/>
                <w:sz w:val="24"/>
                <w:szCs w:val="24"/>
              </w:rPr>
            </w:pPr>
          </w:p>
        </w:tc>
        <w:tc>
          <w:tcPr>
            <w:tcW w:w="3260" w:type="dxa"/>
          </w:tcPr>
          <w:p w:rsidR="008207C4" w:rsidRPr="006837E1" w:rsidRDefault="008207C4" w:rsidP="00444695">
            <w:pPr>
              <w:rPr>
                <w:rFonts w:ascii="Times New Roman" w:hAnsi="Times New Roman" w:cs="Times New Roman"/>
                <w:sz w:val="24"/>
                <w:szCs w:val="24"/>
              </w:rPr>
            </w:pP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1</w:t>
            </w: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1</w:t>
            </w:r>
          </w:p>
        </w:tc>
      </w:tr>
      <w:tr w:rsidR="008207C4" w:rsidRPr="006837E1" w:rsidTr="00444695">
        <w:tc>
          <w:tcPr>
            <w:tcW w:w="2841" w:type="dxa"/>
          </w:tcPr>
          <w:p w:rsidR="008207C4" w:rsidRPr="008E07E6" w:rsidRDefault="008207C4" w:rsidP="00444695">
            <w:pPr>
              <w:rPr>
                <w:rFonts w:ascii="Times New Roman" w:hAnsi="Times New Roman" w:cs="Times New Roman"/>
                <w:sz w:val="24"/>
                <w:szCs w:val="24"/>
              </w:rPr>
            </w:pPr>
            <w:r w:rsidRPr="008E07E6">
              <w:rPr>
                <w:rFonts w:ascii="Times New Roman" w:hAnsi="Times New Roman" w:cs="Times New Roman"/>
                <w:iCs/>
                <w:sz w:val="24"/>
                <w:szCs w:val="24"/>
              </w:rPr>
              <w:t>Кружок «</w:t>
            </w:r>
            <w:r>
              <w:rPr>
                <w:rFonts w:ascii="Times New Roman" w:hAnsi="Times New Roman" w:cs="Times New Roman"/>
                <w:iCs/>
                <w:sz w:val="24"/>
                <w:szCs w:val="24"/>
              </w:rPr>
              <w:t>Шахматы</w:t>
            </w:r>
            <w:r w:rsidRPr="008E07E6">
              <w:rPr>
                <w:rFonts w:ascii="Times New Roman" w:hAnsi="Times New Roman" w:cs="Times New Roman"/>
                <w:iCs/>
                <w:sz w:val="24"/>
                <w:szCs w:val="24"/>
              </w:rPr>
              <w:t>»</w:t>
            </w:r>
          </w:p>
        </w:tc>
        <w:tc>
          <w:tcPr>
            <w:tcW w:w="2263" w:type="dxa"/>
          </w:tcPr>
          <w:p w:rsidR="008207C4" w:rsidRPr="006837E1" w:rsidRDefault="008207C4" w:rsidP="00444695">
            <w:pPr>
              <w:rPr>
                <w:rFonts w:ascii="Times New Roman" w:hAnsi="Times New Roman" w:cs="Times New Roman"/>
                <w:sz w:val="24"/>
                <w:szCs w:val="24"/>
              </w:rPr>
            </w:pPr>
          </w:p>
        </w:tc>
        <w:tc>
          <w:tcPr>
            <w:tcW w:w="3260" w:type="dxa"/>
          </w:tcPr>
          <w:p w:rsidR="008207C4" w:rsidRPr="006837E1" w:rsidRDefault="008207C4" w:rsidP="00444695">
            <w:pPr>
              <w:rPr>
                <w:rFonts w:ascii="Times New Roman" w:hAnsi="Times New Roman" w:cs="Times New Roman"/>
                <w:sz w:val="24"/>
                <w:szCs w:val="24"/>
              </w:rPr>
            </w:pP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1</w:t>
            </w:r>
          </w:p>
        </w:tc>
        <w:tc>
          <w:tcPr>
            <w:tcW w:w="1134" w:type="dxa"/>
          </w:tcPr>
          <w:p w:rsidR="008207C4" w:rsidRPr="006837E1" w:rsidRDefault="008207C4" w:rsidP="00444695">
            <w:pPr>
              <w:jc w:val="center"/>
              <w:rPr>
                <w:rFonts w:ascii="Times New Roman" w:hAnsi="Times New Roman" w:cs="Times New Roman"/>
                <w:sz w:val="24"/>
                <w:szCs w:val="24"/>
              </w:rPr>
            </w:pPr>
            <w:r>
              <w:rPr>
                <w:rFonts w:ascii="Times New Roman" w:hAnsi="Times New Roman" w:cs="Times New Roman"/>
                <w:sz w:val="24"/>
                <w:szCs w:val="24"/>
              </w:rPr>
              <w:t>0</w:t>
            </w:r>
          </w:p>
        </w:tc>
      </w:tr>
      <w:tr w:rsidR="008207C4" w:rsidRPr="006837E1" w:rsidTr="00444695">
        <w:tc>
          <w:tcPr>
            <w:tcW w:w="2841" w:type="dxa"/>
          </w:tcPr>
          <w:p w:rsidR="008207C4" w:rsidRPr="006837E1" w:rsidRDefault="008207C4" w:rsidP="00444695">
            <w:pPr>
              <w:rPr>
                <w:rFonts w:ascii="Times New Roman" w:hAnsi="Times New Roman" w:cs="Times New Roman"/>
                <w:b/>
                <w:iCs/>
                <w:sz w:val="24"/>
                <w:szCs w:val="24"/>
              </w:rPr>
            </w:pPr>
            <w:r w:rsidRPr="006837E1">
              <w:rPr>
                <w:rFonts w:ascii="Times New Roman" w:hAnsi="Times New Roman" w:cs="Times New Roman"/>
                <w:b/>
                <w:iCs/>
                <w:sz w:val="24"/>
                <w:szCs w:val="24"/>
              </w:rPr>
              <w:t>Коррекционно-развивающая область:</w:t>
            </w:r>
          </w:p>
        </w:tc>
        <w:tc>
          <w:tcPr>
            <w:tcW w:w="2263" w:type="dxa"/>
          </w:tcPr>
          <w:p w:rsidR="008207C4" w:rsidRPr="006837E1" w:rsidRDefault="008207C4" w:rsidP="00444695">
            <w:pPr>
              <w:rPr>
                <w:rFonts w:ascii="Times New Roman" w:hAnsi="Times New Roman" w:cs="Times New Roman"/>
                <w:sz w:val="24"/>
                <w:szCs w:val="24"/>
              </w:rPr>
            </w:pPr>
          </w:p>
        </w:tc>
        <w:tc>
          <w:tcPr>
            <w:tcW w:w="3260" w:type="dxa"/>
          </w:tcPr>
          <w:p w:rsidR="008207C4" w:rsidRPr="006837E1" w:rsidRDefault="008207C4" w:rsidP="00444695">
            <w:pPr>
              <w:rPr>
                <w:rFonts w:ascii="Times New Roman" w:hAnsi="Times New Roman" w:cs="Times New Roman"/>
                <w:sz w:val="24"/>
                <w:szCs w:val="24"/>
              </w:rPr>
            </w:pP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w:t>
            </w:r>
          </w:p>
        </w:tc>
        <w:tc>
          <w:tcPr>
            <w:tcW w:w="1134" w:type="dxa"/>
          </w:tcPr>
          <w:p w:rsidR="008207C4" w:rsidRPr="006837E1" w:rsidRDefault="008207C4" w:rsidP="00444695">
            <w:pPr>
              <w:jc w:val="center"/>
              <w:rPr>
                <w:rFonts w:ascii="Times New Roman" w:hAnsi="Times New Roman" w:cs="Times New Roman"/>
                <w:b/>
                <w:sz w:val="24"/>
                <w:szCs w:val="24"/>
              </w:rPr>
            </w:pPr>
            <w:r w:rsidRPr="006837E1">
              <w:rPr>
                <w:rFonts w:ascii="Times New Roman" w:hAnsi="Times New Roman" w:cs="Times New Roman"/>
                <w:b/>
                <w:sz w:val="24"/>
                <w:szCs w:val="24"/>
              </w:rPr>
              <w:t>6</w:t>
            </w:r>
          </w:p>
        </w:tc>
      </w:tr>
      <w:tr w:rsidR="008207C4" w:rsidRPr="006837E1" w:rsidTr="00444695">
        <w:tc>
          <w:tcPr>
            <w:tcW w:w="2841" w:type="dxa"/>
          </w:tcPr>
          <w:p w:rsidR="008207C4" w:rsidRPr="006837E1" w:rsidRDefault="008207C4" w:rsidP="00444695">
            <w:pPr>
              <w:rPr>
                <w:rFonts w:ascii="Times New Roman" w:hAnsi="Times New Roman" w:cs="Times New Roman"/>
                <w:b/>
                <w:iCs/>
                <w:sz w:val="24"/>
                <w:szCs w:val="24"/>
              </w:rPr>
            </w:pPr>
            <w:r w:rsidRPr="006837E1">
              <w:rPr>
                <w:rFonts w:ascii="Times New Roman" w:hAnsi="Times New Roman" w:cs="Times New Roman"/>
                <w:sz w:val="24"/>
                <w:szCs w:val="24"/>
              </w:rPr>
              <w:t>Логопедические занятия</w:t>
            </w:r>
          </w:p>
        </w:tc>
        <w:tc>
          <w:tcPr>
            <w:tcW w:w="2263" w:type="dxa"/>
          </w:tcPr>
          <w:p w:rsidR="008207C4" w:rsidRPr="006837E1" w:rsidRDefault="008207C4" w:rsidP="00444695">
            <w:pPr>
              <w:rPr>
                <w:rFonts w:ascii="Times New Roman" w:hAnsi="Times New Roman" w:cs="Times New Roman"/>
                <w:sz w:val="24"/>
                <w:szCs w:val="24"/>
              </w:rPr>
            </w:pPr>
          </w:p>
        </w:tc>
        <w:tc>
          <w:tcPr>
            <w:tcW w:w="3260" w:type="dxa"/>
          </w:tcPr>
          <w:p w:rsidR="008207C4" w:rsidRPr="006837E1" w:rsidRDefault="008207C4" w:rsidP="00444695">
            <w:pPr>
              <w:rPr>
                <w:rFonts w:ascii="Times New Roman" w:hAnsi="Times New Roman" w:cs="Times New Roman"/>
                <w:sz w:val="24"/>
                <w:szCs w:val="24"/>
              </w:rPr>
            </w:pPr>
          </w:p>
        </w:tc>
        <w:tc>
          <w:tcPr>
            <w:tcW w:w="1134" w:type="dxa"/>
          </w:tcPr>
          <w:p w:rsidR="008207C4" w:rsidRPr="006837E1" w:rsidRDefault="008207C4" w:rsidP="00444695">
            <w:pPr>
              <w:jc w:val="center"/>
              <w:rPr>
                <w:rFonts w:ascii="Times New Roman" w:hAnsi="Times New Roman" w:cs="Times New Roman"/>
                <w:sz w:val="24"/>
                <w:szCs w:val="24"/>
              </w:rPr>
            </w:pP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2</w:t>
            </w:r>
          </w:p>
        </w:tc>
      </w:tr>
      <w:tr w:rsidR="008207C4" w:rsidRPr="006837E1" w:rsidTr="00444695">
        <w:tc>
          <w:tcPr>
            <w:tcW w:w="2841"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Психокоррекционные занятия</w:t>
            </w:r>
          </w:p>
        </w:tc>
        <w:tc>
          <w:tcPr>
            <w:tcW w:w="2263" w:type="dxa"/>
          </w:tcPr>
          <w:p w:rsidR="008207C4" w:rsidRPr="006837E1" w:rsidRDefault="008207C4" w:rsidP="00444695">
            <w:pPr>
              <w:rPr>
                <w:rFonts w:ascii="Times New Roman" w:hAnsi="Times New Roman" w:cs="Times New Roman"/>
                <w:sz w:val="24"/>
                <w:szCs w:val="24"/>
              </w:rPr>
            </w:pPr>
          </w:p>
        </w:tc>
        <w:tc>
          <w:tcPr>
            <w:tcW w:w="3260" w:type="dxa"/>
          </w:tcPr>
          <w:p w:rsidR="008207C4" w:rsidRPr="006837E1" w:rsidRDefault="008207C4" w:rsidP="00444695">
            <w:pPr>
              <w:rPr>
                <w:rFonts w:ascii="Times New Roman" w:hAnsi="Times New Roman" w:cs="Times New Roman"/>
                <w:sz w:val="24"/>
                <w:szCs w:val="24"/>
              </w:rPr>
            </w:pPr>
          </w:p>
        </w:tc>
        <w:tc>
          <w:tcPr>
            <w:tcW w:w="1134" w:type="dxa"/>
          </w:tcPr>
          <w:p w:rsidR="008207C4" w:rsidRPr="006837E1" w:rsidRDefault="008207C4" w:rsidP="00444695">
            <w:pPr>
              <w:jc w:val="center"/>
              <w:rPr>
                <w:rFonts w:ascii="Times New Roman" w:hAnsi="Times New Roman" w:cs="Times New Roman"/>
                <w:sz w:val="24"/>
                <w:szCs w:val="24"/>
              </w:rPr>
            </w:pP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2</w:t>
            </w:r>
          </w:p>
        </w:tc>
      </w:tr>
      <w:tr w:rsidR="008207C4" w:rsidRPr="006837E1" w:rsidTr="00444695">
        <w:tc>
          <w:tcPr>
            <w:tcW w:w="2841" w:type="dxa"/>
          </w:tcPr>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sz w:val="24"/>
                <w:szCs w:val="24"/>
              </w:rPr>
              <w:t>Ритмика</w:t>
            </w:r>
          </w:p>
        </w:tc>
        <w:tc>
          <w:tcPr>
            <w:tcW w:w="2263" w:type="dxa"/>
          </w:tcPr>
          <w:p w:rsidR="008207C4" w:rsidRPr="006837E1" w:rsidRDefault="008207C4" w:rsidP="00444695">
            <w:pPr>
              <w:rPr>
                <w:rFonts w:ascii="Times New Roman" w:hAnsi="Times New Roman" w:cs="Times New Roman"/>
                <w:sz w:val="24"/>
                <w:szCs w:val="24"/>
              </w:rPr>
            </w:pPr>
          </w:p>
        </w:tc>
        <w:tc>
          <w:tcPr>
            <w:tcW w:w="3260" w:type="dxa"/>
          </w:tcPr>
          <w:p w:rsidR="008207C4" w:rsidRPr="006837E1" w:rsidRDefault="008207C4" w:rsidP="00444695">
            <w:pPr>
              <w:rPr>
                <w:rFonts w:ascii="Times New Roman" w:hAnsi="Times New Roman" w:cs="Times New Roman"/>
                <w:sz w:val="24"/>
                <w:szCs w:val="24"/>
              </w:rPr>
            </w:pPr>
          </w:p>
        </w:tc>
        <w:tc>
          <w:tcPr>
            <w:tcW w:w="1134" w:type="dxa"/>
          </w:tcPr>
          <w:p w:rsidR="008207C4" w:rsidRPr="006837E1" w:rsidRDefault="008207C4" w:rsidP="00444695">
            <w:pPr>
              <w:jc w:val="center"/>
              <w:rPr>
                <w:rFonts w:ascii="Times New Roman" w:hAnsi="Times New Roman" w:cs="Times New Roman"/>
                <w:sz w:val="24"/>
                <w:szCs w:val="24"/>
              </w:rPr>
            </w:pPr>
          </w:p>
        </w:tc>
        <w:tc>
          <w:tcPr>
            <w:tcW w:w="1134" w:type="dxa"/>
          </w:tcPr>
          <w:p w:rsidR="008207C4" w:rsidRPr="006837E1" w:rsidRDefault="008207C4" w:rsidP="00444695">
            <w:pPr>
              <w:jc w:val="center"/>
              <w:rPr>
                <w:rFonts w:ascii="Times New Roman" w:hAnsi="Times New Roman" w:cs="Times New Roman"/>
                <w:sz w:val="24"/>
                <w:szCs w:val="24"/>
              </w:rPr>
            </w:pPr>
            <w:r w:rsidRPr="006837E1">
              <w:rPr>
                <w:rFonts w:ascii="Times New Roman" w:hAnsi="Times New Roman" w:cs="Times New Roman"/>
                <w:sz w:val="24"/>
                <w:szCs w:val="24"/>
              </w:rPr>
              <w:t>2</w:t>
            </w:r>
          </w:p>
        </w:tc>
      </w:tr>
      <w:tr w:rsidR="008207C4" w:rsidRPr="006837E1" w:rsidTr="00444695">
        <w:tc>
          <w:tcPr>
            <w:tcW w:w="2841" w:type="dxa"/>
          </w:tcPr>
          <w:p w:rsidR="008207C4" w:rsidRPr="006837E1" w:rsidRDefault="008207C4" w:rsidP="00444695">
            <w:pPr>
              <w:rPr>
                <w:rFonts w:ascii="Times New Roman" w:hAnsi="Times New Roman" w:cs="Times New Roman"/>
                <w:b/>
                <w:sz w:val="24"/>
                <w:szCs w:val="24"/>
              </w:rPr>
            </w:pPr>
            <w:r w:rsidRPr="006837E1">
              <w:rPr>
                <w:rFonts w:ascii="Times New Roman" w:hAnsi="Times New Roman" w:cs="Times New Roman"/>
                <w:b/>
                <w:sz w:val="24"/>
                <w:szCs w:val="24"/>
              </w:rPr>
              <w:t>Итого</w:t>
            </w:r>
          </w:p>
          <w:p w:rsidR="008207C4" w:rsidRPr="006837E1" w:rsidRDefault="008207C4" w:rsidP="00444695">
            <w:pPr>
              <w:rPr>
                <w:rFonts w:ascii="Times New Roman" w:hAnsi="Times New Roman" w:cs="Times New Roman"/>
                <w:b/>
                <w:sz w:val="24"/>
                <w:szCs w:val="24"/>
              </w:rPr>
            </w:pPr>
            <w:r w:rsidRPr="006837E1">
              <w:rPr>
                <w:rFonts w:ascii="Times New Roman" w:hAnsi="Times New Roman" w:cs="Times New Roman"/>
                <w:b/>
                <w:sz w:val="24"/>
                <w:szCs w:val="24"/>
              </w:rPr>
              <w:t xml:space="preserve"> недельных</w:t>
            </w:r>
          </w:p>
          <w:p w:rsidR="008207C4" w:rsidRPr="006837E1" w:rsidRDefault="008207C4" w:rsidP="00444695">
            <w:pPr>
              <w:rPr>
                <w:rFonts w:ascii="Times New Roman" w:hAnsi="Times New Roman" w:cs="Times New Roman"/>
                <w:sz w:val="24"/>
                <w:szCs w:val="24"/>
              </w:rPr>
            </w:pPr>
            <w:r w:rsidRPr="006837E1">
              <w:rPr>
                <w:rFonts w:ascii="Times New Roman" w:hAnsi="Times New Roman" w:cs="Times New Roman"/>
                <w:b/>
                <w:sz w:val="24"/>
                <w:szCs w:val="24"/>
              </w:rPr>
              <w:t xml:space="preserve"> часов</w:t>
            </w:r>
          </w:p>
        </w:tc>
        <w:tc>
          <w:tcPr>
            <w:tcW w:w="2263" w:type="dxa"/>
          </w:tcPr>
          <w:p w:rsidR="008207C4" w:rsidRPr="006837E1" w:rsidRDefault="008207C4" w:rsidP="00444695">
            <w:pPr>
              <w:jc w:val="center"/>
              <w:rPr>
                <w:rFonts w:ascii="Times New Roman" w:hAnsi="Times New Roman" w:cs="Times New Roman"/>
                <w:b/>
                <w:sz w:val="24"/>
                <w:szCs w:val="24"/>
              </w:rPr>
            </w:pPr>
          </w:p>
        </w:tc>
        <w:tc>
          <w:tcPr>
            <w:tcW w:w="3260" w:type="dxa"/>
          </w:tcPr>
          <w:p w:rsidR="008207C4" w:rsidRPr="006837E1" w:rsidRDefault="008207C4" w:rsidP="00444695">
            <w:pPr>
              <w:jc w:val="center"/>
              <w:rPr>
                <w:rFonts w:ascii="Times New Roman" w:hAnsi="Times New Roman" w:cs="Times New Roman"/>
                <w:b/>
                <w:sz w:val="24"/>
                <w:szCs w:val="24"/>
              </w:rPr>
            </w:pPr>
          </w:p>
        </w:tc>
        <w:tc>
          <w:tcPr>
            <w:tcW w:w="1134" w:type="dxa"/>
          </w:tcPr>
          <w:p w:rsidR="008207C4" w:rsidRPr="006837E1" w:rsidRDefault="008207C4" w:rsidP="00444695">
            <w:pPr>
              <w:jc w:val="center"/>
              <w:rPr>
                <w:rFonts w:ascii="Times New Roman" w:hAnsi="Times New Roman" w:cs="Times New Roman"/>
                <w:b/>
                <w:sz w:val="24"/>
                <w:szCs w:val="24"/>
              </w:rPr>
            </w:pPr>
            <w:r w:rsidRPr="006837E1">
              <w:rPr>
                <w:rFonts w:ascii="Times New Roman" w:hAnsi="Times New Roman" w:cs="Times New Roman"/>
                <w:b/>
                <w:sz w:val="24"/>
                <w:szCs w:val="24"/>
              </w:rPr>
              <w:t>26</w:t>
            </w:r>
          </w:p>
        </w:tc>
        <w:tc>
          <w:tcPr>
            <w:tcW w:w="1134" w:type="dxa"/>
          </w:tcPr>
          <w:p w:rsidR="008207C4" w:rsidRPr="006837E1" w:rsidRDefault="008207C4" w:rsidP="00444695">
            <w:pPr>
              <w:jc w:val="center"/>
              <w:rPr>
                <w:rFonts w:ascii="Times New Roman" w:hAnsi="Times New Roman" w:cs="Times New Roman"/>
                <w:b/>
                <w:sz w:val="24"/>
                <w:szCs w:val="24"/>
              </w:rPr>
            </w:pPr>
            <w:r>
              <w:rPr>
                <w:rFonts w:ascii="Times New Roman" w:hAnsi="Times New Roman" w:cs="Times New Roman"/>
                <w:b/>
                <w:sz w:val="24"/>
                <w:szCs w:val="24"/>
              </w:rPr>
              <w:t>30</w:t>
            </w:r>
          </w:p>
        </w:tc>
      </w:tr>
    </w:tbl>
    <w:p w:rsidR="008207C4" w:rsidRPr="006837E1" w:rsidRDefault="008207C4" w:rsidP="008207C4">
      <w:pPr>
        <w:snapToGrid w:val="0"/>
        <w:spacing w:line="240" w:lineRule="atLeast"/>
        <w:ind w:right="480"/>
        <w:contextualSpacing/>
        <w:rPr>
          <w:rFonts w:ascii="Times New Roman" w:hAnsi="Times New Roman" w:cs="Times New Roman"/>
          <w:sz w:val="24"/>
          <w:szCs w:val="24"/>
        </w:rPr>
      </w:pPr>
      <w:r w:rsidRPr="006837E1">
        <w:rPr>
          <w:rFonts w:ascii="Times New Roman" w:hAnsi="Times New Roman" w:cs="Times New Roman"/>
          <w:sz w:val="24"/>
          <w:szCs w:val="24"/>
        </w:rPr>
        <w:t xml:space="preserve">Ответственный за исполнение </w:t>
      </w:r>
    </w:p>
    <w:p w:rsidR="008207C4" w:rsidRPr="006837E1" w:rsidRDefault="008207C4" w:rsidP="003524D5">
      <w:pPr>
        <w:rPr>
          <w:rFonts w:ascii="Times New Roman" w:hAnsi="Times New Roman" w:cs="Times New Roman"/>
          <w:sz w:val="24"/>
          <w:szCs w:val="24"/>
        </w:rPr>
      </w:pPr>
      <w:r w:rsidRPr="006837E1">
        <w:rPr>
          <w:rFonts w:ascii="Times New Roman" w:hAnsi="Times New Roman" w:cs="Times New Roman"/>
          <w:sz w:val="24"/>
          <w:szCs w:val="24"/>
        </w:rPr>
        <w:t>заместитель директора по УР                                 Меличенко Е.И.</w:t>
      </w:r>
      <w:r w:rsidR="003524D5" w:rsidRPr="006837E1">
        <w:rPr>
          <w:rFonts w:ascii="Times New Roman" w:hAnsi="Times New Roman" w:cs="Times New Roman"/>
          <w:sz w:val="24"/>
          <w:szCs w:val="24"/>
        </w:rPr>
        <w:t xml:space="preserve">             7-51-85</w:t>
      </w:r>
    </w:p>
    <w:p w:rsidR="008207C4" w:rsidRPr="006837E1" w:rsidRDefault="008207C4" w:rsidP="008207C4">
      <w:pPr>
        <w:tabs>
          <w:tab w:val="left" w:pos="6460"/>
        </w:tabs>
        <w:jc w:val="right"/>
        <w:rPr>
          <w:rFonts w:ascii="Times New Roman" w:hAnsi="Times New Roman" w:cs="Times New Roman"/>
          <w:sz w:val="24"/>
          <w:szCs w:val="24"/>
        </w:rPr>
      </w:pPr>
      <w:r w:rsidRPr="006837E1">
        <w:rPr>
          <w:rFonts w:ascii="Times New Roman" w:hAnsi="Times New Roman" w:cs="Times New Roman"/>
          <w:sz w:val="24"/>
          <w:szCs w:val="24"/>
        </w:rPr>
        <w:lastRenderedPageBreak/>
        <w:t>Приложение 2</w:t>
      </w:r>
    </w:p>
    <w:p w:rsidR="008207C4" w:rsidRPr="006837E1" w:rsidRDefault="008207C4" w:rsidP="008207C4">
      <w:pPr>
        <w:adjustRightInd w:val="0"/>
        <w:snapToGrid w:val="0"/>
        <w:spacing w:line="240" w:lineRule="atLeast"/>
        <w:ind w:right="480"/>
        <w:contextualSpacing/>
        <w:jc w:val="center"/>
        <w:rPr>
          <w:rFonts w:ascii="Times New Roman" w:hAnsi="Times New Roman" w:cs="Times New Roman"/>
          <w:sz w:val="24"/>
          <w:szCs w:val="24"/>
        </w:rPr>
      </w:pPr>
      <w:r w:rsidRPr="006837E1">
        <w:rPr>
          <w:rFonts w:ascii="Times New Roman" w:hAnsi="Times New Roman" w:cs="Times New Roman"/>
          <w:sz w:val="24"/>
          <w:szCs w:val="24"/>
        </w:rPr>
        <w:t xml:space="preserve">                                                                          </w:t>
      </w:r>
      <w:r>
        <w:rPr>
          <w:rFonts w:ascii="Times New Roman" w:hAnsi="Times New Roman" w:cs="Times New Roman"/>
          <w:sz w:val="24"/>
          <w:szCs w:val="24"/>
        </w:rPr>
        <w:t xml:space="preserve">          к приказу №      от 28 августа 2020</w:t>
      </w:r>
      <w:r w:rsidRPr="006837E1">
        <w:rPr>
          <w:rFonts w:ascii="Times New Roman" w:hAnsi="Times New Roman" w:cs="Times New Roman"/>
          <w:sz w:val="24"/>
          <w:szCs w:val="24"/>
        </w:rPr>
        <w:t xml:space="preserve"> г.</w:t>
      </w:r>
    </w:p>
    <w:p w:rsidR="008207C4" w:rsidRPr="006837E1" w:rsidRDefault="008207C4" w:rsidP="008207C4">
      <w:pPr>
        <w:tabs>
          <w:tab w:val="left" w:pos="6460"/>
        </w:tabs>
        <w:ind w:firstLine="641"/>
        <w:jc w:val="center"/>
        <w:rPr>
          <w:rFonts w:ascii="Times New Roman" w:eastAsia="SimSun" w:hAnsi="Times New Roman" w:cs="Times New Roman"/>
          <w:b/>
          <w:sz w:val="24"/>
          <w:szCs w:val="24"/>
        </w:rPr>
      </w:pPr>
      <w:r w:rsidRPr="006837E1">
        <w:rPr>
          <w:rFonts w:ascii="Times New Roman" w:eastAsia="SimSun" w:hAnsi="Times New Roman" w:cs="Times New Roman"/>
          <w:b/>
          <w:sz w:val="24"/>
          <w:szCs w:val="24"/>
        </w:rPr>
        <w:t>План коррекционных занятий</w:t>
      </w:r>
    </w:p>
    <w:p w:rsidR="008207C4" w:rsidRPr="006837E1" w:rsidRDefault="008207C4" w:rsidP="008207C4">
      <w:pPr>
        <w:tabs>
          <w:tab w:val="left" w:pos="6460"/>
        </w:tabs>
        <w:ind w:firstLine="641"/>
        <w:jc w:val="center"/>
        <w:rPr>
          <w:rFonts w:ascii="Times New Roman" w:eastAsia="SimSun" w:hAnsi="Times New Roman" w:cs="Times New Roman"/>
          <w:b/>
          <w:sz w:val="24"/>
          <w:szCs w:val="24"/>
        </w:rPr>
      </w:pPr>
      <w:r>
        <w:rPr>
          <w:rFonts w:ascii="Times New Roman" w:hAnsi="Times New Roman" w:cs="Times New Roman"/>
          <w:b/>
          <w:sz w:val="24"/>
          <w:szCs w:val="24"/>
        </w:rPr>
        <w:t>для Копица Киры, ученицы 4</w:t>
      </w:r>
      <w:r w:rsidRPr="006837E1">
        <w:rPr>
          <w:rFonts w:ascii="Times New Roman" w:hAnsi="Times New Roman" w:cs="Times New Roman"/>
          <w:b/>
          <w:sz w:val="24"/>
          <w:szCs w:val="24"/>
        </w:rPr>
        <w:t xml:space="preserve"> класса</w:t>
      </w:r>
    </w:p>
    <w:p w:rsidR="008207C4" w:rsidRPr="006837E1" w:rsidRDefault="008207C4" w:rsidP="008207C4">
      <w:pPr>
        <w:ind w:left="360"/>
        <w:jc w:val="center"/>
        <w:rPr>
          <w:rFonts w:ascii="Times New Roman" w:hAnsi="Times New Roman" w:cs="Times New Roman"/>
          <w:b/>
          <w:sz w:val="24"/>
          <w:szCs w:val="24"/>
        </w:rPr>
      </w:pPr>
      <w:r>
        <w:rPr>
          <w:rFonts w:ascii="Times New Roman" w:hAnsi="Times New Roman" w:cs="Times New Roman"/>
          <w:b/>
          <w:sz w:val="24"/>
          <w:szCs w:val="24"/>
        </w:rPr>
        <w:t>на 2020-2021</w:t>
      </w:r>
      <w:r w:rsidRPr="006837E1">
        <w:rPr>
          <w:rFonts w:ascii="Times New Roman" w:hAnsi="Times New Roman" w:cs="Times New Roman"/>
          <w:b/>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210"/>
        <w:gridCol w:w="1888"/>
        <w:gridCol w:w="1956"/>
        <w:gridCol w:w="1956"/>
      </w:tblGrid>
      <w:tr w:rsidR="008207C4" w:rsidRPr="006837E1" w:rsidTr="00444695">
        <w:tc>
          <w:tcPr>
            <w:tcW w:w="568"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w:t>
            </w:r>
          </w:p>
        </w:tc>
        <w:tc>
          <w:tcPr>
            <w:tcW w:w="3295"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 xml:space="preserve">Специалист </w:t>
            </w:r>
          </w:p>
        </w:tc>
        <w:tc>
          <w:tcPr>
            <w:tcW w:w="1889"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День недели</w:t>
            </w:r>
          </w:p>
        </w:tc>
        <w:tc>
          <w:tcPr>
            <w:tcW w:w="1971"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 xml:space="preserve">Время </w:t>
            </w:r>
          </w:p>
        </w:tc>
        <w:tc>
          <w:tcPr>
            <w:tcW w:w="1971"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 xml:space="preserve">Количество </w:t>
            </w:r>
            <w:r w:rsidRPr="006837E1">
              <w:rPr>
                <w:rFonts w:ascii="Times New Roman" w:hAnsi="Times New Roman" w:cs="Times New Roman"/>
                <w:sz w:val="24"/>
                <w:szCs w:val="24"/>
              </w:rPr>
              <w:t>занятий</w:t>
            </w:r>
          </w:p>
        </w:tc>
      </w:tr>
      <w:tr w:rsidR="008207C4" w:rsidRPr="006837E1" w:rsidTr="00444695">
        <w:tc>
          <w:tcPr>
            <w:tcW w:w="568"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1</w:t>
            </w:r>
          </w:p>
        </w:tc>
        <w:tc>
          <w:tcPr>
            <w:tcW w:w="3295"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hAnsi="Times New Roman" w:cs="Times New Roman"/>
                <w:sz w:val="24"/>
                <w:szCs w:val="24"/>
              </w:rPr>
              <w:t>П</w:t>
            </w:r>
            <w:r w:rsidRPr="006837E1">
              <w:rPr>
                <w:rFonts w:ascii="Times New Roman" w:eastAsia="SimSun" w:hAnsi="Times New Roman" w:cs="Times New Roman"/>
                <w:sz w:val="24"/>
                <w:szCs w:val="24"/>
              </w:rPr>
              <w:t>едагог-психолог</w:t>
            </w:r>
          </w:p>
        </w:tc>
        <w:tc>
          <w:tcPr>
            <w:tcW w:w="1889"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По согласованию</w:t>
            </w:r>
          </w:p>
        </w:tc>
        <w:tc>
          <w:tcPr>
            <w:tcW w:w="1971"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По согласованию</w:t>
            </w:r>
          </w:p>
        </w:tc>
        <w:tc>
          <w:tcPr>
            <w:tcW w:w="1971"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По согласованию</w:t>
            </w:r>
          </w:p>
        </w:tc>
      </w:tr>
      <w:tr w:rsidR="008207C4" w:rsidRPr="006837E1" w:rsidTr="00444695">
        <w:tc>
          <w:tcPr>
            <w:tcW w:w="568"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2</w:t>
            </w:r>
          </w:p>
        </w:tc>
        <w:tc>
          <w:tcPr>
            <w:tcW w:w="3295"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 xml:space="preserve">Логопед </w:t>
            </w:r>
          </w:p>
        </w:tc>
        <w:tc>
          <w:tcPr>
            <w:tcW w:w="1889"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 xml:space="preserve">По согласованию </w:t>
            </w:r>
          </w:p>
        </w:tc>
        <w:tc>
          <w:tcPr>
            <w:tcW w:w="1971"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По согласованию</w:t>
            </w:r>
          </w:p>
        </w:tc>
        <w:tc>
          <w:tcPr>
            <w:tcW w:w="1971"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По согласованию</w:t>
            </w:r>
          </w:p>
        </w:tc>
      </w:tr>
      <w:tr w:rsidR="008207C4" w:rsidRPr="006837E1" w:rsidTr="00444695">
        <w:tc>
          <w:tcPr>
            <w:tcW w:w="568"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3</w:t>
            </w:r>
          </w:p>
        </w:tc>
        <w:tc>
          <w:tcPr>
            <w:tcW w:w="3295"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Социальный педагог</w:t>
            </w:r>
          </w:p>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Гончарова Н.Г.</w:t>
            </w:r>
          </w:p>
        </w:tc>
        <w:tc>
          <w:tcPr>
            <w:tcW w:w="1889"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Четверг(второй, четвёртый)</w:t>
            </w:r>
          </w:p>
        </w:tc>
        <w:tc>
          <w:tcPr>
            <w:tcW w:w="1971"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14.00-14.20</w:t>
            </w:r>
          </w:p>
        </w:tc>
        <w:tc>
          <w:tcPr>
            <w:tcW w:w="1971"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17</w:t>
            </w:r>
          </w:p>
        </w:tc>
      </w:tr>
      <w:tr w:rsidR="008207C4" w:rsidRPr="006837E1" w:rsidTr="00444695">
        <w:tc>
          <w:tcPr>
            <w:tcW w:w="568"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4</w:t>
            </w:r>
          </w:p>
        </w:tc>
        <w:tc>
          <w:tcPr>
            <w:tcW w:w="3295"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hAnsi="Times New Roman" w:cs="Times New Roman"/>
                <w:sz w:val="24"/>
                <w:szCs w:val="24"/>
              </w:rPr>
              <w:t>Письмо и развитие речи</w:t>
            </w:r>
            <w:r w:rsidRPr="006837E1">
              <w:rPr>
                <w:rFonts w:ascii="Times New Roman" w:eastAsia="SimSun" w:hAnsi="Times New Roman" w:cs="Times New Roman"/>
                <w:sz w:val="24"/>
                <w:szCs w:val="24"/>
              </w:rPr>
              <w:t xml:space="preserve"> </w:t>
            </w:r>
          </w:p>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Чаплыгина В.В.</w:t>
            </w:r>
          </w:p>
        </w:tc>
        <w:tc>
          <w:tcPr>
            <w:tcW w:w="1889" w:type="dxa"/>
            <w:shd w:val="clear" w:color="auto" w:fill="auto"/>
          </w:tcPr>
          <w:p w:rsidR="008207C4" w:rsidRPr="006837E1" w:rsidRDefault="008207C4" w:rsidP="00444695">
            <w:pPr>
              <w:jc w:val="center"/>
              <w:rPr>
                <w:rFonts w:ascii="Times New Roman" w:eastAsia="SimSun" w:hAnsi="Times New Roman" w:cs="Times New Roman"/>
                <w:sz w:val="24"/>
                <w:szCs w:val="24"/>
              </w:rPr>
            </w:pPr>
            <w:r>
              <w:rPr>
                <w:rFonts w:ascii="Times New Roman" w:eastAsia="SimSun" w:hAnsi="Times New Roman" w:cs="Times New Roman"/>
                <w:sz w:val="24"/>
                <w:szCs w:val="24"/>
              </w:rPr>
              <w:t>среда</w:t>
            </w:r>
          </w:p>
        </w:tc>
        <w:tc>
          <w:tcPr>
            <w:tcW w:w="1971" w:type="dxa"/>
            <w:shd w:val="clear" w:color="auto" w:fill="auto"/>
          </w:tcPr>
          <w:p w:rsidR="008207C4" w:rsidRPr="006837E1" w:rsidRDefault="008207C4" w:rsidP="00444695">
            <w:pPr>
              <w:jc w:val="center"/>
              <w:rPr>
                <w:rFonts w:ascii="Times New Roman" w:eastAsia="SimSun" w:hAnsi="Times New Roman" w:cs="Times New Roman"/>
                <w:sz w:val="24"/>
                <w:szCs w:val="24"/>
              </w:rPr>
            </w:pPr>
            <w:r>
              <w:rPr>
                <w:rFonts w:ascii="Times New Roman" w:eastAsia="SimSun" w:hAnsi="Times New Roman" w:cs="Times New Roman"/>
                <w:sz w:val="24"/>
                <w:szCs w:val="24"/>
              </w:rPr>
              <w:t>11.20-12.0</w:t>
            </w:r>
            <w:r w:rsidRPr="006837E1">
              <w:rPr>
                <w:rFonts w:ascii="Times New Roman" w:eastAsia="SimSun" w:hAnsi="Times New Roman" w:cs="Times New Roman"/>
                <w:sz w:val="24"/>
                <w:szCs w:val="24"/>
              </w:rPr>
              <w:t>0</w:t>
            </w:r>
          </w:p>
        </w:tc>
        <w:tc>
          <w:tcPr>
            <w:tcW w:w="1971"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34</w:t>
            </w:r>
          </w:p>
        </w:tc>
      </w:tr>
      <w:tr w:rsidR="008207C4" w:rsidRPr="006837E1" w:rsidTr="00444695">
        <w:tc>
          <w:tcPr>
            <w:tcW w:w="568"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5</w:t>
            </w:r>
          </w:p>
        </w:tc>
        <w:tc>
          <w:tcPr>
            <w:tcW w:w="3295"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hAnsi="Times New Roman" w:cs="Times New Roman"/>
                <w:sz w:val="24"/>
                <w:szCs w:val="24"/>
              </w:rPr>
              <w:t>Ручной труд</w:t>
            </w:r>
            <w:r w:rsidRPr="006837E1">
              <w:rPr>
                <w:rFonts w:ascii="Times New Roman" w:eastAsia="SimSun" w:hAnsi="Times New Roman" w:cs="Times New Roman"/>
                <w:sz w:val="24"/>
                <w:szCs w:val="24"/>
              </w:rPr>
              <w:t xml:space="preserve"> </w:t>
            </w:r>
          </w:p>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Чаплыгина В.В.</w:t>
            </w:r>
          </w:p>
          <w:p w:rsidR="008207C4" w:rsidRPr="006837E1" w:rsidRDefault="008207C4" w:rsidP="00444695">
            <w:pPr>
              <w:jc w:val="center"/>
              <w:rPr>
                <w:rFonts w:ascii="Times New Roman" w:eastAsia="SimSun" w:hAnsi="Times New Roman" w:cs="Times New Roman"/>
                <w:sz w:val="24"/>
                <w:szCs w:val="24"/>
              </w:rPr>
            </w:pPr>
          </w:p>
        </w:tc>
        <w:tc>
          <w:tcPr>
            <w:tcW w:w="1889"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 xml:space="preserve">вторник </w:t>
            </w:r>
          </w:p>
          <w:p w:rsidR="008207C4" w:rsidRPr="006837E1" w:rsidRDefault="008207C4" w:rsidP="00444695">
            <w:pPr>
              <w:jc w:val="center"/>
              <w:rPr>
                <w:rFonts w:ascii="Times New Roman" w:eastAsia="SimSun" w:hAnsi="Times New Roman" w:cs="Times New Roman"/>
                <w:sz w:val="24"/>
                <w:szCs w:val="24"/>
              </w:rPr>
            </w:pPr>
          </w:p>
        </w:tc>
        <w:tc>
          <w:tcPr>
            <w:tcW w:w="1971" w:type="dxa"/>
            <w:shd w:val="clear" w:color="auto" w:fill="auto"/>
          </w:tcPr>
          <w:p w:rsidR="008207C4" w:rsidRPr="006837E1" w:rsidRDefault="008207C4" w:rsidP="00444695">
            <w:pPr>
              <w:jc w:val="center"/>
              <w:rPr>
                <w:rFonts w:ascii="Times New Roman" w:eastAsia="SimSun" w:hAnsi="Times New Roman" w:cs="Times New Roman"/>
                <w:sz w:val="24"/>
                <w:szCs w:val="24"/>
              </w:rPr>
            </w:pPr>
            <w:r>
              <w:rPr>
                <w:rFonts w:ascii="Times New Roman" w:eastAsia="SimSun" w:hAnsi="Times New Roman" w:cs="Times New Roman"/>
                <w:sz w:val="24"/>
                <w:szCs w:val="24"/>
              </w:rPr>
              <w:t>12.10-12</w:t>
            </w:r>
            <w:r w:rsidRPr="006837E1">
              <w:rPr>
                <w:rFonts w:ascii="Times New Roman" w:eastAsia="SimSun" w:hAnsi="Times New Roman" w:cs="Times New Roman"/>
                <w:sz w:val="24"/>
                <w:szCs w:val="24"/>
              </w:rPr>
              <w:t>.50</w:t>
            </w:r>
          </w:p>
        </w:tc>
        <w:tc>
          <w:tcPr>
            <w:tcW w:w="1971"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34</w:t>
            </w:r>
          </w:p>
        </w:tc>
      </w:tr>
      <w:tr w:rsidR="008207C4" w:rsidRPr="006837E1" w:rsidTr="00444695">
        <w:tc>
          <w:tcPr>
            <w:tcW w:w="568"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6</w:t>
            </w:r>
          </w:p>
        </w:tc>
        <w:tc>
          <w:tcPr>
            <w:tcW w:w="3295"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hAnsi="Times New Roman" w:cs="Times New Roman"/>
                <w:sz w:val="24"/>
                <w:szCs w:val="24"/>
              </w:rPr>
              <w:t>Ручной труд</w:t>
            </w:r>
            <w:r w:rsidRPr="006837E1">
              <w:rPr>
                <w:rFonts w:ascii="Times New Roman" w:eastAsia="SimSun" w:hAnsi="Times New Roman" w:cs="Times New Roman"/>
                <w:sz w:val="24"/>
                <w:szCs w:val="24"/>
              </w:rPr>
              <w:t xml:space="preserve"> </w:t>
            </w:r>
          </w:p>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Чаплыгина В.В.</w:t>
            </w:r>
          </w:p>
        </w:tc>
        <w:tc>
          <w:tcPr>
            <w:tcW w:w="1889" w:type="dxa"/>
            <w:shd w:val="clear" w:color="auto" w:fill="auto"/>
          </w:tcPr>
          <w:p w:rsidR="008207C4" w:rsidRPr="006837E1" w:rsidRDefault="008207C4" w:rsidP="00444695">
            <w:pPr>
              <w:jc w:val="center"/>
              <w:rPr>
                <w:rFonts w:ascii="Times New Roman" w:eastAsia="SimSun" w:hAnsi="Times New Roman" w:cs="Times New Roman"/>
                <w:sz w:val="24"/>
                <w:szCs w:val="24"/>
              </w:rPr>
            </w:pPr>
            <w:r>
              <w:rPr>
                <w:rFonts w:ascii="Times New Roman" w:eastAsia="SimSun" w:hAnsi="Times New Roman" w:cs="Times New Roman"/>
                <w:sz w:val="24"/>
                <w:szCs w:val="24"/>
              </w:rPr>
              <w:t>пятница</w:t>
            </w:r>
          </w:p>
        </w:tc>
        <w:tc>
          <w:tcPr>
            <w:tcW w:w="1971" w:type="dxa"/>
            <w:shd w:val="clear" w:color="auto" w:fill="auto"/>
          </w:tcPr>
          <w:p w:rsidR="008207C4" w:rsidRPr="006837E1" w:rsidRDefault="008207C4" w:rsidP="00444695">
            <w:pPr>
              <w:jc w:val="center"/>
              <w:rPr>
                <w:rFonts w:ascii="Times New Roman" w:eastAsia="SimSun" w:hAnsi="Times New Roman" w:cs="Times New Roman"/>
                <w:sz w:val="24"/>
                <w:szCs w:val="24"/>
              </w:rPr>
            </w:pPr>
            <w:r>
              <w:rPr>
                <w:rFonts w:ascii="Times New Roman" w:eastAsia="SimSun" w:hAnsi="Times New Roman" w:cs="Times New Roman"/>
                <w:sz w:val="24"/>
                <w:szCs w:val="24"/>
              </w:rPr>
              <w:t>10.20-11.0</w:t>
            </w:r>
            <w:r w:rsidRPr="006837E1">
              <w:rPr>
                <w:rFonts w:ascii="Times New Roman" w:eastAsia="SimSun" w:hAnsi="Times New Roman" w:cs="Times New Roman"/>
                <w:sz w:val="24"/>
                <w:szCs w:val="24"/>
              </w:rPr>
              <w:t>0</w:t>
            </w:r>
          </w:p>
        </w:tc>
        <w:tc>
          <w:tcPr>
            <w:tcW w:w="1971" w:type="dxa"/>
            <w:shd w:val="clear" w:color="auto" w:fill="auto"/>
          </w:tcPr>
          <w:p w:rsidR="008207C4" w:rsidRPr="006837E1" w:rsidRDefault="008207C4" w:rsidP="00444695">
            <w:pPr>
              <w:jc w:val="center"/>
              <w:rPr>
                <w:rFonts w:ascii="Times New Roman" w:eastAsia="SimSun" w:hAnsi="Times New Roman" w:cs="Times New Roman"/>
                <w:sz w:val="24"/>
                <w:szCs w:val="24"/>
              </w:rPr>
            </w:pPr>
            <w:r w:rsidRPr="006837E1">
              <w:rPr>
                <w:rFonts w:ascii="Times New Roman" w:eastAsia="SimSun" w:hAnsi="Times New Roman" w:cs="Times New Roman"/>
                <w:sz w:val="24"/>
                <w:szCs w:val="24"/>
              </w:rPr>
              <w:t>34</w:t>
            </w:r>
          </w:p>
        </w:tc>
      </w:tr>
    </w:tbl>
    <w:p w:rsidR="008207C4" w:rsidRPr="006837E1" w:rsidRDefault="008207C4" w:rsidP="008207C4">
      <w:pPr>
        <w:tabs>
          <w:tab w:val="left" w:pos="6460"/>
        </w:tabs>
        <w:rPr>
          <w:rFonts w:ascii="Times New Roman" w:hAnsi="Times New Roman" w:cs="Times New Roman"/>
          <w:sz w:val="24"/>
          <w:szCs w:val="24"/>
        </w:rPr>
      </w:pPr>
      <w:r w:rsidRPr="006837E1">
        <w:rPr>
          <w:rFonts w:ascii="Times New Roman" w:hAnsi="Times New Roman" w:cs="Times New Roman"/>
          <w:sz w:val="24"/>
          <w:szCs w:val="24"/>
        </w:rPr>
        <w:t>Согласовано.</w:t>
      </w:r>
    </w:p>
    <w:p w:rsidR="008207C4" w:rsidRPr="006837E1" w:rsidRDefault="008207C4" w:rsidP="008207C4">
      <w:pPr>
        <w:tabs>
          <w:tab w:val="left" w:pos="6460"/>
        </w:tabs>
        <w:rPr>
          <w:rFonts w:ascii="Times New Roman" w:hAnsi="Times New Roman" w:cs="Times New Roman"/>
          <w:sz w:val="24"/>
          <w:szCs w:val="24"/>
        </w:rPr>
      </w:pPr>
      <w:r w:rsidRPr="006837E1">
        <w:rPr>
          <w:rFonts w:ascii="Times New Roman" w:hAnsi="Times New Roman" w:cs="Times New Roman"/>
          <w:sz w:val="24"/>
          <w:szCs w:val="24"/>
        </w:rPr>
        <w:t>-------------------Копица Н.О</w:t>
      </w:r>
    </w:p>
    <w:p w:rsidR="008207C4" w:rsidRPr="006837E1" w:rsidRDefault="008207C4" w:rsidP="008207C4">
      <w:pPr>
        <w:tabs>
          <w:tab w:val="left" w:pos="6460"/>
        </w:tabs>
        <w:rPr>
          <w:rFonts w:ascii="Times New Roman" w:hAnsi="Times New Roman" w:cs="Times New Roman"/>
          <w:sz w:val="24"/>
          <w:szCs w:val="24"/>
        </w:rPr>
      </w:pPr>
    </w:p>
    <w:p w:rsidR="008207C4" w:rsidRPr="006837E1" w:rsidRDefault="008207C4" w:rsidP="008207C4">
      <w:pPr>
        <w:tabs>
          <w:tab w:val="left" w:pos="6460"/>
        </w:tabs>
        <w:rPr>
          <w:rFonts w:ascii="Times New Roman" w:hAnsi="Times New Roman" w:cs="Times New Roman"/>
          <w:sz w:val="24"/>
          <w:szCs w:val="24"/>
        </w:rPr>
      </w:pPr>
    </w:p>
    <w:p w:rsidR="008207C4" w:rsidRPr="006837E1" w:rsidRDefault="008207C4" w:rsidP="008207C4">
      <w:pPr>
        <w:tabs>
          <w:tab w:val="left" w:pos="6460"/>
        </w:tabs>
        <w:jc w:val="right"/>
        <w:rPr>
          <w:rFonts w:ascii="Times New Roman" w:hAnsi="Times New Roman" w:cs="Times New Roman"/>
          <w:sz w:val="24"/>
          <w:szCs w:val="24"/>
        </w:rPr>
      </w:pPr>
    </w:p>
    <w:p w:rsidR="008207C4" w:rsidRPr="006837E1" w:rsidRDefault="008207C4" w:rsidP="008207C4">
      <w:pPr>
        <w:tabs>
          <w:tab w:val="left" w:pos="6460"/>
        </w:tabs>
        <w:jc w:val="right"/>
        <w:rPr>
          <w:rFonts w:ascii="Times New Roman" w:hAnsi="Times New Roman" w:cs="Times New Roman"/>
          <w:sz w:val="24"/>
          <w:szCs w:val="24"/>
        </w:rPr>
      </w:pPr>
    </w:p>
    <w:p w:rsidR="008207C4" w:rsidRPr="006837E1" w:rsidRDefault="008207C4" w:rsidP="008207C4">
      <w:pPr>
        <w:tabs>
          <w:tab w:val="left" w:pos="6460"/>
        </w:tabs>
        <w:jc w:val="right"/>
        <w:rPr>
          <w:rFonts w:ascii="Times New Roman" w:hAnsi="Times New Roman" w:cs="Times New Roman"/>
          <w:sz w:val="24"/>
          <w:szCs w:val="24"/>
        </w:rPr>
      </w:pPr>
    </w:p>
    <w:p w:rsidR="008207C4" w:rsidRPr="006837E1" w:rsidRDefault="008207C4" w:rsidP="008207C4">
      <w:pPr>
        <w:tabs>
          <w:tab w:val="left" w:pos="6460"/>
        </w:tabs>
        <w:jc w:val="right"/>
        <w:rPr>
          <w:rFonts w:ascii="Times New Roman" w:hAnsi="Times New Roman" w:cs="Times New Roman"/>
          <w:sz w:val="24"/>
          <w:szCs w:val="24"/>
        </w:rPr>
      </w:pPr>
    </w:p>
    <w:p w:rsidR="008207C4" w:rsidRPr="006837E1" w:rsidRDefault="008207C4" w:rsidP="008207C4">
      <w:pPr>
        <w:spacing w:after="0"/>
        <w:rPr>
          <w:rFonts w:ascii="Times New Roman" w:hAnsi="Times New Roman" w:cs="Times New Roman"/>
          <w:b/>
          <w:sz w:val="24"/>
          <w:szCs w:val="24"/>
        </w:rPr>
      </w:pPr>
    </w:p>
    <w:p w:rsidR="008207C4" w:rsidRPr="006837E1" w:rsidRDefault="008207C4" w:rsidP="008207C4">
      <w:pPr>
        <w:spacing w:after="0"/>
        <w:rPr>
          <w:rFonts w:ascii="Times New Roman" w:hAnsi="Times New Roman" w:cs="Times New Roman"/>
          <w:b/>
          <w:sz w:val="24"/>
          <w:szCs w:val="24"/>
        </w:rPr>
      </w:pPr>
    </w:p>
    <w:p w:rsidR="008207C4" w:rsidRDefault="008207C4" w:rsidP="003524D5">
      <w:pPr>
        <w:spacing w:after="0"/>
        <w:jc w:val="both"/>
        <w:rPr>
          <w:rFonts w:ascii="Times New Roman" w:hAnsi="Times New Roman" w:cs="Times New Roman"/>
          <w:sz w:val="24"/>
          <w:szCs w:val="24"/>
        </w:rPr>
      </w:pPr>
    </w:p>
    <w:p w:rsidR="008207C4" w:rsidRPr="006837E1" w:rsidRDefault="008207C4" w:rsidP="008207C4">
      <w:pPr>
        <w:spacing w:after="0"/>
        <w:rPr>
          <w:rFonts w:ascii="Times New Roman" w:hAnsi="Times New Roman" w:cs="Times New Roman"/>
          <w:sz w:val="24"/>
          <w:szCs w:val="24"/>
        </w:rPr>
      </w:pPr>
      <w:r w:rsidRPr="006837E1">
        <w:rPr>
          <w:rFonts w:ascii="Times New Roman" w:hAnsi="Times New Roman" w:cs="Times New Roman"/>
          <w:sz w:val="24"/>
          <w:szCs w:val="24"/>
        </w:rPr>
        <w:t>Индивидуальные занятия проходят для детей с ОВЗ УО в то время, когда дети, обучающиеся по ООП НОО занимаются с учителем предметником на уроках английского языка и кубановедения.</w:t>
      </w:r>
    </w:p>
    <w:p w:rsidR="008207C4" w:rsidRPr="006837E1" w:rsidRDefault="008207C4" w:rsidP="008207C4">
      <w:pPr>
        <w:spacing w:after="0"/>
        <w:jc w:val="both"/>
        <w:rPr>
          <w:rFonts w:ascii="Times New Roman" w:hAnsi="Times New Roman" w:cs="Times New Roman"/>
          <w:sz w:val="24"/>
          <w:szCs w:val="24"/>
        </w:rPr>
      </w:pPr>
    </w:p>
    <w:p w:rsidR="008207C4" w:rsidRPr="006837E1" w:rsidRDefault="008207C4" w:rsidP="008207C4">
      <w:pPr>
        <w:spacing w:after="0"/>
        <w:jc w:val="center"/>
        <w:rPr>
          <w:rFonts w:ascii="Times New Roman" w:hAnsi="Times New Roman" w:cs="Times New Roman"/>
          <w:b/>
          <w:sz w:val="24"/>
          <w:szCs w:val="24"/>
        </w:rPr>
      </w:pPr>
      <w:r w:rsidRPr="006837E1">
        <w:rPr>
          <w:rFonts w:ascii="Times New Roman" w:hAnsi="Times New Roman" w:cs="Times New Roman"/>
          <w:b/>
          <w:sz w:val="24"/>
          <w:szCs w:val="24"/>
        </w:rPr>
        <w:t>Формы промежуточной аттестации обучающихся.</w:t>
      </w:r>
    </w:p>
    <w:p w:rsidR="008207C4" w:rsidRPr="006837E1" w:rsidRDefault="008207C4" w:rsidP="008207C4">
      <w:pPr>
        <w:spacing w:line="100" w:lineRule="atLeast"/>
        <w:jc w:val="both"/>
        <w:rPr>
          <w:rFonts w:ascii="Times New Roman" w:hAnsi="Times New Roman" w:cs="Times New Roman"/>
          <w:sz w:val="24"/>
          <w:szCs w:val="24"/>
        </w:rPr>
      </w:pPr>
      <w:r w:rsidRPr="006837E1">
        <w:rPr>
          <w:rFonts w:ascii="Times New Roman" w:hAnsi="Times New Roman" w:cs="Times New Roman"/>
          <w:sz w:val="24"/>
          <w:szCs w:val="24"/>
        </w:rPr>
        <w:t xml:space="preserve">Текущий контроль успеваемости и промежуточная аттестация обучающихся с ОВЗ осуществляется в соответствии с требованиями действующего законодательства и  в соответствии с «Положением о формах, сроках проведения промежуточной аттестации обучающихся МОБУ ООШ № 29 посёлка Весёлый Лабинского района», утвержденным решением педагогического совета № 1 от 29.08.2018 г. </w:t>
      </w:r>
    </w:p>
    <w:p w:rsidR="008207C4" w:rsidRPr="006837E1" w:rsidRDefault="008207C4" w:rsidP="008207C4">
      <w:pPr>
        <w:shd w:val="clear" w:color="auto" w:fill="FFFFFF"/>
        <w:autoSpaceDE w:val="0"/>
        <w:rPr>
          <w:rFonts w:ascii="Times New Roman" w:hAnsi="Times New Roman" w:cs="Times New Roman"/>
          <w:b/>
          <w:color w:val="000000"/>
          <w:sz w:val="24"/>
          <w:szCs w:val="24"/>
        </w:rPr>
      </w:pPr>
      <w:r w:rsidRPr="006837E1">
        <w:rPr>
          <w:rFonts w:ascii="Times New Roman" w:hAnsi="Times New Roman" w:cs="Times New Roman"/>
          <w:b/>
          <w:color w:val="000000"/>
          <w:sz w:val="24"/>
          <w:szCs w:val="24"/>
        </w:rPr>
        <w:t>Промежуточная аттестация по четвертям.</w:t>
      </w:r>
      <w:r w:rsidRPr="006837E1">
        <w:rPr>
          <w:rFonts w:ascii="Times New Roman" w:eastAsia="SimSun" w:hAnsi="Times New Roman" w:cs="Times New Roman"/>
          <w:b/>
          <w:color w:val="000000"/>
          <w:sz w:val="24"/>
          <w:szCs w:val="24"/>
          <w:lang w:eastAsia="zh-CN"/>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8"/>
        <w:gridCol w:w="2141"/>
        <w:gridCol w:w="2146"/>
        <w:gridCol w:w="4243"/>
      </w:tblGrid>
      <w:tr w:rsidR="008207C4" w:rsidRPr="006837E1" w:rsidTr="00444695">
        <w:tc>
          <w:tcPr>
            <w:tcW w:w="1358" w:type="dxa"/>
          </w:tcPr>
          <w:p w:rsidR="008207C4" w:rsidRPr="006837E1" w:rsidRDefault="008207C4" w:rsidP="00444695">
            <w:pPr>
              <w:autoSpaceDE w:val="0"/>
              <w:autoSpaceDN w:val="0"/>
              <w:adjustRightInd w:val="0"/>
              <w:rPr>
                <w:rFonts w:ascii="Times New Roman" w:hAnsi="Times New Roman" w:cs="Times New Roman"/>
                <w:b/>
                <w:color w:val="000000"/>
                <w:sz w:val="24"/>
                <w:szCs w:val="24"/>
              </w:rPr>
            </w:pPr>
            <w:r w:rsidRPr="006837E1">
              <w:rPr>
                <w:rFonts w:ascii="Times New Roman" w:hAnsi="Times New Roman" w:cs="Times New Roman"/>
                <w:b/>
                <w:color w:val="000000"/>
                <w:sz w:val="24"/>
                <w:szCs w:val="24"/>
              </w:rPr>
              <w:t xml:space="preserve">Классы </w:t>
            </w:r>
          </w:p>
        </w:tc>
        <w:tc>
          <w:tcPr>
            <w:tcW w:w="2141" w:type="dxa"/>
          </w:tcPr>
          <w:p w:rsidR="008207C4" w:rsidRPr="006837E1" w:rsidRDefault="008207C4" w:rsidP="00444695">
            <w:pPr>
              <w:autoSpaceDE w:val="0"/>
              <w:autoSpaceDN w:val="0"/>
              <w:adjustRightInd w:val="0"/>
              <w:rPr>
                <w:rFonts w:ascii="Times New Roman" w:hAnsi="Times New Roman" w:cs="Times New Roman"/>
                <w:b/>
                <w:color w:val="000000"/>
                <w:sz w:val="24"/>
                <w:szCs w:val="24"/>
              </w:rPr>
            </w:pPr>
            <w:r w:rsidRPr="006837E1">
              <w:rPr>
                <w:rFonts w:ascii="Times New Roman" w:hAnsi="Times New Roman" w:cs="Times New Roman"/>
                <w:b/>
                <w:color w:val="000000"/>
                <w:sz w:val="24"/>
                <w:szCs w:val="24"/>
              </w:rPr>
              <w:t>Период аттестации</w:t>
            </w:r>
          </w:p>
        </w:tc>
        <w:tc>
          <w:tcPr>
            <w:tcW w:w="2146" w:type="dxa"/>
          </w:tcPr>
          <w:p w:rsidR="008207C4" w:rsidRPr="006837E1" w:rsidRDefault="008207C4" w:rsidP="00444695">
            <w:pPr>
              <w:autoSpaceDE w:val="0"/>
              <w:autoSpaceDN w:val="0"/>
              <w:adjustRightInd w:val="0"/>
              <w:rPr>
                <w:rFonts w:ascii="Times New Roman" w:hAnsi="Times New Roman" w:cs="Times New Roman"/>
                <w:b/>
                <w:color w:val="000000"/>
                <w:sz w:val="24"/>
                <w:szCs w:val="24"/>
              </w:rPr>
            </w:pPr>
            <w:r w:rsidRPr="006837E1">
              <w:rPr>
                <w:rFonts w:ascii="Times New Roman" w:hAnsi="Times New Roman" w:cs="Times New Roman"/>
                <w:b/>
                <w:color w:val="000000"/>
                <w:sz w:val="24"/>
                <w:szCs w:val="24"/>
              </w:rPr>
              <w:t>Сроки проведения</w:t>
            </w:r>
          </w:p>
        </w:tc>
        <w:tc>
          <w:tcPr>
            <w:tcW w:w="4243" w:type="dxa"/>
          </w:tcPr>
          <w:p w:rsidR="008207C4" w:rsidRPr="006837E1" w:rsidRDefault="008207C4" w:rsidP="00444695">
            <w:pPr>
              <w:pStyle w:val="a9"/>
              <w:rPr>
                <w:rFonts w:ascii="Times New Roman" w:hAnsi="Times New Roman" w:cs="Times New Roman"/>
                <w:b/>
                <w:sz w:val="24"/>
                <w:szCs w:val="24"/>
              </w:rPr>
            </w:pPr>
            <w:r w:rsidRPr="006837E1">
              <w:rPr>
                <w:rFonts w:ascii="Times New Roman" w:hAnsi="Times New Roman" w:cs="Times New Roman"/>
                <w:b/>
                <w:sz w:val="24"/>
                <w:szCs w:val="24"/>
              </w:rPr>
              <w:t>Форма</w:t>
            </w:r>
          </w:p>
        </w:tc>
      </w:tr>
      <w:tr w:rsidR="008207C4" w:rsidRPr="006837E1" w:rsidTr="00444695">
        <w:tc>
          <w:tcPr>
            <w:tcW w:w="1358" w:type="dxa"/>
            <w:vMerge w:val="restart"/>
          </w:tcPr>
          <w:p w:rsidR="008207C4" w:rsidRPr="006837E1" w:rsidRDefault="008207C4" w:rsidP="00444695">
            <w:pPr>
              <w:pStyle w:val="a9"/>
              <w:rPr>
                <w:rFonts w:ascii="Times New Roman" w:hAnsi="Times New Roman" w:cs="Times New Roman"/>
                <w:sz w:val="24"/>
                <w:szCs w:val="24"/>
              </w:rPr>
            </w:pPr>
            <w:r>
              <w:rPr>
                <w:rFonts w:ascii="Times New Roman" w:hAnsi="Times New Roman" w:cs="Times New Roman"/>
                <w:b/>
                <w:color w:val="000000"/>
                <w:sz w:val="24"/>
                <w:szCs w:val="24"/>
              </w:rPr>
              <w:t>4</w:t>
            </w:r>
          </w:p>
        </w:tc>
        <w:tc>
          <w:tcPr>
            <w:tcW w:w="2141" w:type="dxa"/>
          </w:tcPr>
          <w:p w:rsidR="008207C4" w:rsidRPr="006837E1" w:rsidRDefault="008207C4" w:rsidP="00444695">
            <w:pPr>
              <w:pStyle w:val="a9"/>
              <w:rPr>
                <w:rFonts w:ascii="Times New Roman" w:hAnsi="Times New Roman" w:cs="Times New Roman"/>
                <w:sz w:val="24"/>
                <w:szCs w:val="24"/>
              </w:rPr>
            </w:pPr>
            <w:r w:rsidRPr="006837E1">
              <w:rPr>
                <w:rFonts w:ascii="Times New Roman" w:hAnsi="Times New Roman" w:cs="Times New Roman"/>
                <w:color w:val="000000"/>
                <w:sz w:val="24"/>
                <w:szCs w:val="24"/>
              </w:rPr>
              <w:t>за 1 четверть</w:t>
            </w:r>
          </w:p>
        </w:tc>
        <w:tc>
          <w:tcPr>
            <w:tcW w:w="2146" w:type="dxa"/>
          </w:tcPr>
          <w:p w:rsidR="008207C4" w:rsidRPr="006837E1" w:rsidRDefault="008207C4" w:rsidP="00444695">
            <w:pPr>
              <w:pStyle w:val="a9"/>
              <w:rPr>
                <w:rFonts w:ascii="Times New Roman" w:hAnsi="Times New Roman" w:cs="Times New Roman"/>
                <w:sz w:val="24"/>
                <w:szCs w:val="24"/>
              </w:rPr>
            </w:pPr>
            <w:r>
              <w:rPr>
                <w:rFonts w:ascii="Times New Roman" w:hAnsi="Times New Roman" w:cs="Times New Roman"/>
                <w:sz w:val="24"/>
                <w:szCs w:val="24"/>
              </w:rPr>
              <w:t>15.10-26.10.2020</w:t>
            </w:r>
            <w:r w:rsidRPr="006837E1">
              <w:rPr>
                <w:rFonts w:ascii="Times New Roman" w:hAnsi="Times New Roman" w:cs="Times New Roman"/>
                <w:sz w:val="24"/>
                <w:szCs w:val="24"/>
              </w:rPr>
              <w:t xml:space="preserve"> г.</w:t>
            </w:r>
          </w:p>
        </w:tc>
        <w:tc>
          <w:tcPr>
            <w:tcW w:w="4243" w:type="dxa"/>
          </w:tcPr>
          <w:p w:rsidR="008207C4" w:rsidRPr="006837E1" w:rsidRDefault="008207C4" w:rsidP="00444695">
            <w:pPr>
              <w:pStyle w:val="a9"/>
              <w:rPr>
                <w:rFonts w:ascii="Times New Roman" w:hAnsi="Times New Roman" w:cs="Times New Roman"/>
                <w:sz w:val="24"/>
                <w:szCs w:val="24"/>
              </w:rPr>
            </w:pPr>
            <w:r w:rsidRPr="006837E1">
              <w:rPr>
                <w:rFonts w:ascii="Times New Roman" w:hAnsi="Times New Roman" w:cs="Times New Roman"/>
                <w:color w:val="000000"/>
                <w:sz w:val="24"/>
                <w:szCs w:val="24"/>
              </w:rPr>
              <w:t>Комплексная оценка</w:t>
            </w:r>
          </w:p>
        </w:tc>
      </w:tr>
      <w:tr w:rsidR="008207C4" w:rsidRPr="006837E1" w:rsidTr="00444695">
        <w:tc>
          <w:tcPr>
            <w:tcW w:w="1358" w:type="dxa"/>
            <w:vMerge/>
          </w:tcPr>
          <w:p w:rsidR="008207C4" w:rsidRPr="006837E1" w:rsidRDefault="008207C4" w:rsidP="00444695">
            <w:pPr>
              <w:pStyle w:val="a9"/>
              <w:rPr>
                <w:rFonts w:ascii="Times New Roman" w:hAnsi="Times New Roman" w:cs="Times New Roman"/>
                <w:sz w:val="24"/>
                <w:szCs w:val="24"/>
              </w:rPr>
            </w:pPr>
          </w:p>
        </w:tc>
        <w:tc>
          <w:tcPr>
            <w:tcW w:w="2141" w:type="dxa"/>
          </w:tcPr>
          <w:p w:rsidR="008207C4" w:rsidRPr="006837E1" w:rsidRDefault="008207C4" w:rsidP="00444695">
            <w:pPr>
              <w:pStyle w:val="a9"/>
              <w:rPr>
                <w:rFonts w:ascii="Times New Roman" w:hAnsi="Times New Roman" w:cs="Times New Roman"/>
                <w:sz w:val="24"/>
                <w:szCs w:val="24"/>
              </w:rPr>
            </w:pPr>
            <w:r w:rsidRPr="006837E1">
              <w:rPr>
                <w:rFonts w:ascii="Times New Roman" w:hAnsi="Times New Roman" w:cs="Times New Roman"/>
                <w:color w:val="000000"/>
                <w:sz w:val="24"/>
                <w:szCs w:val="24"/>
              </w:rPr>
              <w:t>за 2 четверть</w:t>
            </w:r>
          </w:p>
        </w:tc>
        <w:tc>
          <w:tcPr>
            <w:tcW w:w="2146" w:type="dxa"/>
          </w:tcPr>
          <w:p w:rsidR="008207C4" w:rsidRPr="006837E1" w:rsidRDefault="008207C4" w:rsidP="00444695">
            <w:pPr>
              <w:pStyle w:val="a9"/>
              <w:rPr>
                <w:rFonts w:ascii="Times New Roman" w:hAnsi="Times New Roman" w:cs="Times New Roman"/>
                <w:sz w:val="24"/>
                <w:szCs w:val="24"/>
              </w:rPr>
            </w:pPr>
            <w:r>
              <w:rPr>
                <w:rFonts w:ascii="Times New Roman" w:hAnsi="Times New Roman" w:cs="Times New Roman"/>
                <w:sz w:val="24"/>
                <w:szCs w:val="24"/>
              </w:rPr>
              <w:t>10.12-21.12.2020</w:t>
            </w:r>
            <w:r w:rsidRPr="006837E1">
              <w:rPr>
                <w:rFonts w:ascii="Times New Roman" w:hAnsi="Times New Roman" w:cs="Times New Roman"/>
                <w:sz w:val="24"/>
                <w:szCs w:val="24"/>
              </w:rPr>
              <w:t xml:space="preserve"> г</w:t>
            </w:r>
          </w:p>
        </w:tc>
        <w:tc>
          <w:tcPr>
            <w:tcW w:w="4243" w:type="dxa"/>
          </w:tcPr>
          <w:p w:rsidR="008207C4" w:rsidRPr="006837E1" w:rsidRDefault="008207C4" w:rsidP="00444695">
            <w:pPr>
              <w:pStyle w:val="a9"/>
              <w:rPr>
                <w:rFonts w:ascii="Times New Roman" w:hAnsi="Times New Roman" w:cs="Times New Roman"/>
                <w:sz w:val="24"/>
                <w:szCs w:val="24"/>
              </w:rPr>
            </w:pPr>
            <w:r w:rsidRPr="006837E1">
              <w:rPr>
                <w:rFonts w:ascii="Times New Roman" w:hAnsi="Times New Roman" w:cs="Times New Roman"/>
                <w:color w:val="000000"/>
                <w:sz w:val="24"/>
                <w:szCs w:val="24"/>
              </w:rPr>
              <w:t>Комплексная оценка</w:t>
            </w:r>
          </w:p>
        </w:tc>
      </w:tr>
      <w:tr w:rsidR="008207C4" w:rsidRPr="006837E1" w:rsidTr="00444695">
        <w:tc>
          <w:tcPr>
            <w:tcW w:w="1358" w:type="dxa"/>
            <w:vMerge/>
          </w:tcPr>
          <w:p w:rsidR="008207C4" w:rsidRPr="006837E1" w:rsidRDefault="008207C4" w:rsidP="00444695">
            <w:pPr>
              <w:pStyle w:val="a9"/>
              <w:rPr>
                <w:rFonts w:ascii="Times New Roman" w:hAnsi="Times New Roman" w:cs="Times New Roman"/>
                <w:sz w:val="24"/>
                <w:szCs w:val="24"/>
              </w:rPr>
            </w:pPr>
          </w:p>
        </w:tc>
        <w:tc>
          <w:tcPr>
            <w:tcW w:w="2141" w:type="dxa"/>
          </w:tcPr>
          <w:p w:rsidR="008207C4" w:rsidRPr="006837E1" w:rsidRDefault="008207C4" w:rsidP="00444695">
            <w:pPr>
              <w:pStyle w:val="a9"/>
              <w:rPr>
                <w:rFonts w:ascii="Times New Roman" w:hAnsi="Times New Roman" w:cs="Times New Roman"/>
                <w:sz w:val="24"/>
                <w:szCs w:val="24"/>
              </w:rPr>
            </w:pPr>
            <w:r w:rsidRPr="006837E1">
              <w:rPr>
                <w:rFonts w:ascii="Times New Roman" w:hAnsi="Times New Roman" w:cs="Times New Roman"/>
                <w:color w:val="000000"/>
                <w:sz w:val="24"/>
                <w:szCs w:val="24"/>
              </w:rPr>
              <w:t>за 3 четверть</w:t>
            </w:r>
          </w:p>
        </w:tc>
        <w:tc>
          <w:tcPr>
            <w:tcW w:w="2146" w:type="dxa"/>
          </w:tcPr>
          <w:p w:rsidR="008207C4" w:rsidRPr="006837E1" w:rsidRDefault="008207C4" w:rsidP="00444695">
            <w:pPr>
              <w:pStyle w:val="a9"/>
              <w:rPr>
                <w:rFonts w:ascii="Times New Roman" w:hAnsi="Times New Roman" w:cs="Times New Roman"/>
                <w:sz w:val="24"/>
                <w:szCs w:val="24"/>
              </w:rPr>
            </w:pPr>
            <w:r w:rsidRPr="006837E1">
              <w:rPr>
                <w:rFonts w:ascii="Times New Roman" w:hAnsi="Times New Roman" w:cs="Times New Roman"/>
                <w:sz w:val="24"/>
                <w:szCs w:val="24"/>
              </w:rPr>
              <w:t>04.03-15.0</w:t>
            </w:r>
            <w:r>
              <w:rPr>
                <w:rFonts w:ascii="Times New Roman" w:hAnsi="Times New Roman" w:cs="Times New Roman"/>
                <w:sz w:val="24"/>
                <w:szCs w:val="24"/>
              </w:rPr>
              <w:t>3.2021</w:t>
            </w:r>
            <w:r w:rsidRPr="006837E1">
              <w:rPr>
                <w:rFonts w:ascii="Times New Roman" w:hAnsi="Times New Roman" w:cs="Times New Roman"/>
                <w:sz w:val="24"/>
                <w:szCs w:val="24"/>
              </w:rPr>
              <w:t xml:space="preserve"> г.</w:t>
            </w:r>
          </w:p>
        </w:tc>
        <w:tc>
          <w:tcPr>
            <w:tcW w:w="4243" w:type="dxa"/>
          </w:tcPr>
          <w:p w:rsidR="008207C4" w:rsidRPr="006837E1" w:rsidRDefault="008207C4" w:rsidP="00444695">
            <w:pPr>
              <w:pStyle w:val="a9"/>
              <w:rPr>
                <w:rFonts w:ascii="Times New Roman" w:hAnsi="Times New Roman" w:cs="Times New Roman"/>
                <w:sz w:val="24"/>
                <w:szCs w:val="24"/>
              </w:rPr>
            </w:pPr>
            <w:r w:rsidRPr="006837E1">
              <w:rPr>
                <w:rFonts w:ascii="Times New Roman" w:hAnsi="Times New Roman" w:cs="Times New Roman"/>
                <w:color w:val="000000"/>
                <w:sz w:val="24"/>
                <w:szCs w:val="24"/>
              </w:rPr>
              <w:t>Комплексная оценка</w:t>
            </w:r>
          </w:p>
        </w:tc>
      </w:tr>
    </w:tbl>
    <w:p w:rsidR="008207C4" w:rsidRPr="006837E1" w:rsidRDefault="008207C4" w:rsidP="008207C4">
      <w:pPr>
        <w:shd w:val="clear" w:color="auto" w:fill="FFFFFF"/>
        <w:autoSpaceDE w:val="0"/>
        <w:autoSpaceDN w:val="0"/>
        <w:adjustRightInd w:val="0"/>
        <w:rPr>
          <w:rFonts w:ascii="Times New Roman" w:hAnsi="Times New Roman" w:cs="Times New Roman"/>
          <w:b/>
          <w:color w:val="000000"/>
          <w:sz w:val="24"/>
          <w:szCs w:val="24"/>
        </w:rPr>
      </w:pPr>
      <w:r w:rsidRPr="006837E1">
        <w:rPr>
          <w:rFonts w:ascii="Times New Roman" w:hAnsi="Times New Roman" w:cs="Times New Roman"/>
          <w:b/>
          <w:color w:val="000000"/>
          <w:sz w:val="24"/>
          <w:szCs w:val="24"/>
        </w:rPr>
        <w:t>Промежуточная аттестация по итогам года</w:t>
      </w:r>
    </w:p>
    <w:tbl>
      <w:tblPr>
        <w:tblW w:w="10035"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2126"/>
        <w:gridCol w:w="2835"/>
        <w:gridCol w:w="3939"/>
      </w:tblGrid>
      <w:tr w:rsidR="008207C4" w:rsidRPr="006837E1" w:rsidTr="00444695">
        <w:tc>
          <w:tcPr>
            <w:tcW w:w="1135" w:type="dxa"/>
          </w:tcPr>
          <w:p w:rsidR="008207C4" w:rsidRPr="006837E1" w:rsidRDefault="008207C4" w:rsidP="00444695">
            <w:pPr>
              <w:autoSpaceDE w:val="0"/>
              <w:autoSpaceDN w:val="0"/>
              <w:adjustRightInd w:val="0"/>
              <w:rPr>
                <w:rFonts w:ascii="Times New Roman" w:hAnsi="Times New Roman" w:cs="Times New Roman"/>
                <w:b/>
                <w:color w:val="000000"/>
                <w:sz w:val="24"/>
                <w:szCs w:val="24"/>
              </w:rPr>
            </w:pPr>
            <w:r w:rsidRPr="006837E1">
              <w:rPr>
                <w:rFonts w:ascii="Times New Roman" w:hAnsi="Times New Roman" w:cs="Times New Roman"/>
                <w:b/>
                <w:color w:val="000000"/>
                <w:sz w:val="24"/>
                <w:szCs w:val="24"/>
              </w:rPr>
              <w:t xml:space="preserve">Классы </w:t>
            </w:r>
          </w:p>
        </w:tc>
        <w:tc>
          <w:tcPr>
            <w:tcW w:w="2126" w:type="dxa"/>
          </w:tcPr>
          <w:p w:rsidR="008207C4" w:rsidRPr="006837E1" w:rsidRDefault="008207C4" w:rsidP="00444695">
            <w:pPr>
              <w:autoSpaceDE w:val="0"/>
              <w:autoSpaceDN w:val="0"/>
              <w:adjustRightInd w:val="0"/>
              <w:rPr>
                <w:rFonts w:ascii="Times New Roman" w:hAnsi="Times New Roman" w:cs="Times New Roman"/>
                <w:b/>
                <w:color w:val="000000"/>
                <w:sz w:val="24"/>
                <w:szCs w:val="24"/>
              </w:rPr>
            </w:pPr>
            <w:r w:rsidRPr="006837E1">
              <w:rPr>
                <w:rFonts w:ascii="Times New Roman" w:hAnsi="Times New Roman" w:cs="Times New Roman"/>
                <w:b/>
                <w:color w:val="000000"/>
                <w:sz w:val="24"/>
                <w:szCs w:val="24"/>
              </w:rPr>
              <w:t>Сроки проведения</w:t>
            </w:r>
          </w:p>
        </w:tc>
        <w:tc>
          <w:tcPr>
            <w:tcW w:w="2835" w:type="dxa"/>
          </w:tcPr>
          <w:p w:rsidR="008207C4" w:rsidRPr="006837E1" w:rsidRDefault="008207C4" w:rsidP="00444695">
            <w:pPr>
              <w:autoSpaceDE w:val="0"/>
              <w:autoSpaceDN w:val="0"/>
              <w:adjustRightInd w:val="0"/>
              <w:rPr>
                <w:rFonts w:ascii="Times New Roman" w:hAnsi="Times New Roman" w:cs="Times New Roman"/>
                <w:b/>
                <w:color w:val="000000"/>
                <w:sz w:val="24"/>
                <w:szCs w:val="24"/>
              </w:rPr>
            </w:pPr>
            <w:r w:rsidRPr="006837E1">
              <w:rPr>
                <w:rFonts w:ascii="Times New Roman" w:hAnsi="Times New Roman" w:cs="Times New Roman"/>
                <w:b/>
                <w:color w:val="000000"/>
                <w:sz w:val="24"/>
                <w:szCs w:val="24"/>
              </w:rPr>
              <w:t xml:space="preserve">Предметы </w:t>
            </w:r>
          </w:p>
        </w:tc>
        <w:tc>
          <w:tcPr>
            <w:tcW w:w="3939" w:type="dxa"/>
          </w:tcPr>
          <w:p w:rsidR="008207C4" w:rsidRPr="006837E1" w:rsidRDefault="008207C4" w:rsidP="00444695">
            <w:pPr>
              <w:autoSpaceDE w:val="0"/>
              <w:autoSpaceDN w:val="0"/>
              <w:adjustRightInd w:val="0"/>
              <w:rPr>
                <w:rFonts w:ascii="Times New Roman" w:hAnsi="Times New Roman" w:cs="Times New Roman"/>
                <w:b/>
                <w:color w:val="000000"/>
                <w:sz w:val="24"/>
                <w:szCs w:val="24"/>
              </w:rPr>
            </w:pPr>
            <w:r w:rsidRPr="006837E1">
              <w:rPr>
                <w:rFonts w:ascii="Times New Roman" w:hAnsi="Times New Roman" w:cs="Times New Roman"/>
                <w:b/>
                <w:color w:val="000000"/>
                <w:sz w:val="24"/>
                <w:szCs w:val="24"/>
              </w:rPr>
              <w:t xml:space="preserve">Выставление годовых оценок </w:t>
            </w:r>
          </w:p>
        </w:tc>
      </w:tr>
      <w:tr w:rsidR="008207C4" w:rsidRPr="006837E1" w:rsidTr="00444695">
        <w:trPr>
          <w:trHeight w:val="742"/>
        </w:trPr>
        <w:tc>
          <w:tcPr>
            <w:tcW w:w="1135" w:type="dxa"/>
          </w:tcPr>
          <w:p w:rsidR="008207C4" w:rsidRPr="006837E1" w:rsidRDefault="008207C4" w:rsidP="00444695">
            <w:pPr>
              <w:autoSpaceDE w:val="0"/>
              <w:autoSpaceDN w:val="0"/>
              <w:adjustRightInd w:val="0"/>
              <w:jc w:val="center"/>
              <w:rPr>
                <w:rFonts w:ascii="Times New Roman" w:hAnsi="Times New Roman" w:cs="Times New Roman"/>
                <w:color w:val="000000"/>
                <w:sz w:val="24"/>
                <w:szCs w:val="24"/>
              </w:rPr>
            </w:pPr>
            <w:r w:rsidRPr="006837E1">
              <w:rPr>
                <w:rFonts w:ascii="Times New Roman" w:hAnsi="Times New Roman" w:cs="Times New Roman"/>
                <w:color w:val="000000"/>
                <w:sz w:val="24"/>
                <w:szCs w:val="24"/>
              </w:rPr>
              <w:t>3</w:t>
            </w:r>
          </w:p>
        </w:tc>
        <w:tc>
          <w:tcPr>
            <w:tcW w:w="2126" w:type="dxa"/>
          </w:tcPr>
          <w:p w:rsidR="008207C4" w:rsidRPr="006837E1" w:rsidRDefault="008207C4" w:rsidP="0044469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13.05.-20</w:t>
            </w:r>
            <w:r w:rsidRPr="006837E1">
              <w:rPr>
                <w:rFonts w:ascii="Times New Roman" w:hAnsi="Times New Roman" w:cs="Times New Roman"/>
                <w:color w:val="000000"/>
                <w:sz w:val="24"/>
                <w:szCs w:val="24"/>
              </w:rPr>
              <w:t>.05.202</w:t>
            </w:r>
            <w:r>
              <w:rPr>
                <w:rFonts w:ascii="Times New Roman" w:hAnsi="Times New Roman" w:cs="Times New Roman"/>
                <w:color w:val="000000"/>
                <w:sz w:val="24"/>
                <w:szCs w:val="24"/>
              </w:rPr>
              <w:t>1</w:t>
            </w:r>
          </w:p>
        </w:tc>
        <w:tc>
          <w:tcPr>
            <w:tcW w:w="2835" w:type="dxa"/>
          </w:tcPr>
          <w:p w:rsidR="008207C4" w:rsidRPr="006837E1" w:rsidRDefault="008207C4" w:rsidP="00444695">
            <w:pPr>
              <w:autoSpaceDE w:val="0"/>
              <w:autoSpaceDN w:val="0"/>
              <w:adjustRightInd w:val="0"/>
              <w:rPr>
                <w:rFonts w:ascii="Times New Roman" w:hAnsi="Times New Roman" w:cs="Times New Roman"/>
                <w:color w:val="000000"/>
                <w:sz w:val="24"/>
                <w:szCs w:val="24"/>
              </w:rPr>
            </w:pPr>
            <w:r w:rsidRPr="006837E1">
              <w:rPr>
                <w:rFonts w:ascii="Times New Roman" w:hAnsi="Times New Roman" w:cs="Times New Roman"/>
                <w:color w:val="000000"/>
                <w:sz w:val="24"/>
                <w:szCs w:val="24"/>
              </w:rPr>
              <w:t>Все предметы обязательной части учебного плана</w:t>
            </w:r>
          </w:p>
        </w:tc>
        <w:tc>
          <w:tcPr>
            <w:tcW w:w="3939" w:type="dxa"/>
          </w:tcPr>
          <w:p w:rsidR="008207C4" w:rsidRPr="006837E1" w:rsidRDefault="008207C4" w:rsidP="00444695">
            <w:pPr>
              <w:autoSpaceDE w:val="0"/>
              <w:autoSpaceDN w:val="0"/>
              <w:adjustRightInd w:val="0"/>
              <w:rPr>
                <w:rFonts w:ascii="Times New Roman" w:hAnsi="Times New Roman" w:cs="Times New Roman"/>
                <w:color w:val="000000"/>
                <w:sz w:val="24"/>
                <w:szCs w:val="24"/>
              </w:rPr>
            </w:pPr>
            <w:r w:rsidRPr="006837E1">
              <w:rPr>
                <w:rFonts w:ascii="Times New Roman" w:hAnsi="Times New Roman" w:cs="Times New Roman"/>
                <w:b/>
                <w:color w:val="000000"/>
                <w:sz w:val="24"/>
                <w:szCs w:val="24"/>
              </w:rPr>
              <w:t>Среднее арифметическое четвертных отметок</w:t>
            </w:r>
          </w:p>
        </w:tc>
      </w:tr>
    </w:tbl>
    <w:p w:rsidR="008207C4" w:rsidRPr="006837E1" w:rsidRDefault="008207C4" w:rsidP="008207C4">
      <w:pPr>
        <w:spacing w:line="240" w:lineRule="auto"/>
        <w:rPr>
          <w:rFonts w:ascii="Times New Roman" w:hAnsi="Times New Roman" w:cs="Times New Roman"/>
          <w:b/>
          <w:sz w:val="24"/>
          <w:szCs w:val="24"/>
        </w:rPr>
      </w:pPr>
    </w:p>
    <w:p w:rsidR="008207C4" w:rsidRPr="006837E1" w:rsidRDefault="008207C4" w:rsidP="008207C4">
      <w:pPr>
        <w:shd w:val="clear" w:color="auto" w:fill="FFFFFF"/>
        <w:autoSpaceDE w:val="0"/>
        <w:ind w:left="-540"/>
        <w:rPr>
          <w:rFonts w:ascii="Times New Roman" w:hAnsi="Times New Roman" w:cs="Times New Roman"/>
          <w:sz w:val="24"/>
          <w:szCs w:val="24"/>
        </w:rPr>
      </w:pPr>
      <w:r w:rsidRPr="006837E1">
        <w:rPr>
          <w:rFonts w:ascii="Times New Roman" w:hAnsi="Times New Roman" w:cs="Times New Roman"/>
          <w:color w:val="000000"/>
          <w:sz w:val="24"/>
          <w:szCs w:val="24"/>
          <w:shd w:val="clear" w:color="auto" w:fill="FFFFFF"/>
        </w:rPr>
        <w:t xml:space="preserve">            </w:t>
      </w:r>
      <w:r w:rsidRPr="006837E1">
        <w:rPr>
          <w:rFonts w:ascii="Times New Roman" w:hAnsi="Times New Roman" w:cs="Times New Roman"/>
          <w:sz w:val="24"/>
          <w:szCs w:val="24"/>
        </w:rPr>
        <w:t xml:space="preserve">Кадровое и методическое </w:t>
      </w:r>
      <w:r w:rsidRPr="006837E1">
        <w:rPr>
          <w:rFonts w:ascii="Times New Roman" w:hAnsi="Times New Roman" w:cs="Times New Roman"/>
          <w:color w:val="000000"/>
          <w:sz w:val="24"/>
          <w:szCs w:val="24"/>
        </w:rPr>
        <w:t>обеспечение: нет специалистов, имеющих специальное образование для работы с детьми с ОВЗ, но 2 учителя начальной школы Гончарова Н.Г., Чаплыгина В.В.  прошли куры повышения квалификации для обучения детей с ОВЗ. Иных специалистов в штатном расписании не имеется (учителя-логопеда, дефектолога. психолога).</w:t>
      </w:r>
    </w:p>
    <w:p w:rsidR="008207C4" w:rsidRDefault="008207C4" w:rsidP="008207C4">
      <w:pPr>
        <w:shd w:val="clear" w:color="auto" w:fill="FFFFFF"/>
        <w:autoSpaceDE w:val="0"/>
        <w:ind w:left="-540"/>
        <w:rPr>
          <w:rFonts w:ascii="Times New Roman" w:hAnsi="Times New Roman" w:cs="Times New Roman"/>
          <w:sz w:val="24"/>
          <w:szCs w:val="24"/>
        </w:rPr>
      </w:pPr>
      <w:r w:rsidRPr="006837E1">
        <w:rPr>
          <w:rFonts w:ascii="Times New Roman" w:hAnsi="Times New Roman" w:cs="Times New Roman"/>
          <w:sz w:val="24"/>
          <w:szCs w:val="24"/>
        </w:rPr>
        <w:t xml:space="preserve">         </w:t>
      </w:r>
      <w:r w:rsidRPr="006837E1">
        <w:rPr>
          <w:rFonts w:ascii="Times New Roman" w:hAnsi="Times New Roman" w:cs="Times New Roman"/>
          <w:color w:val="000000"/>
          <w:sz w:val="24"/>
          <w:szCs w:val="24"/>
        </w:rPr>
        <w:t>Уровень знаний учителей повышается за счет самообразования, организации и проведения семинаров, мастер - классов, консультаций со специалистами, работающими в этой области.</w:t>
      </w:r>
      <w:r w:rsidRPr="006837E1">
        <w:rPr>
          <w:rFonts w:ascii="Times New Roman" w:hAnsi="Times New Roman" w:cs="Times New Roman"/>
          <w:sz w:val="24"/>
          <w:szCs w:val="24"/>
        </w:rPr>
        <w:t xml:space="preserve">        </w:t>
      </w:r>
    </w:p>
    <w:p w:rsidR="008207C4" w:rsidRPr="006837E1" w:rsidRDefault="008207C4" w:rsidP="008207C4">
      <w:pPr>
        <w:shd w:val="clear" w:color="auto" w:fill="FFFFFF"/>
        <w:autoSpaceDE w:val="0"/>
        <w:ind w:left="-540"/>
        <w:rPr>
          <w:rFonts w:ascii="Times New Roman" w:hAnsi="Times New Roman" w:cs="Times New Roman"/>
          <w:sz w:val="24"/>
          <w:szCs w:val="24"/>
        </w:rPr>
      </w:pPr>
      <w:r w:rsidRPr="006837E1">
        <w:rPr>
          <w:rFonts w:ascii="Times New Roman" w:hAnsi="Times New Roman" w:cs="Times New Roman"/>
          <w:sz w:val="24"/>
          <w:szCs w:val="24"/>
        </w:rPr>
        <w:t xml:space="preserve">Директор школы                                                                            Л.А.Ивлева </w:t>
      </w:r>
    </w:p>
    <w:p w:rsidR="003524D5" w:rsidRDefault="00AE639B" w:rsidP="008207C4">
      <w:pPr>
        <w:shd w:val="clear" w:color="auto" w:fill="FFFFFF"/>
        <w:autoSpaceDE w:val="0"/>
        <w:rPr>
          <w:rFonts w:ascii="Times New Roman" w:hAnsi="Times New Roman" w:cs="Times New Roman"/>
          <w:sz w:val="28"/>
          <w:szCs w:val="28"/>
        </w:rPr>
      </w:pPr>
      <w:r w:rsidRPr="00B40399">
        <w:rPr>
          <w:rFonts w:ascii="Times New Roman" w:hAnsi="Times New Roman" w:cs="Times New Roman"/>
          <w:sz w:val="28"/>
          <w:szCs w:val="28"/>
        </w:rPr>
        <w:t xml:space="preserve"> </w:t>
      </w:r>
    </w:p>
    <w:p w:rsidR="003524D5" w:rsidRDefault="003524D5" w:rsidP="008207C4">
      <w:pPr>
        <w:shd w:val="clear" w:color="auto" w:fill="FFFFFF"/>
        <w:autoSpaceDE w:val="0"/>
        <w:rPr>
          <w:rFonts w:ascii="Times New Roman" w:hAnsi="Times New Roman" w:cs="Times New Roman"/>
          <w:sz w:val="28"/>
          <w:szCs w:val="28"/>
        </w:rPr>
      </w:pPr>
    </w:p>
    <w:p w:rsidR="003524D5" w:rsidRDefault="003524D5" w:rsidP="008207C4">
      <w:pPr>
        <w:shd w:val="clear" w:color="auto" w:fill="FFFFFF"/>
        <w:autoSpaceDE w:val="0"/>
        <w:rPr>
          <w:rFonts w:ascii="Times New Roman" w:hAnsi="Times New Roman" w:cs="Times New Roman"/>
          <w:sz w:val="28"/>
          <w:szCs w:val="28"/>
        </w:rPr>
      </w:pPr>
    </w:p>
    <w:p w:rsidR="003524D5" w:rsidRDefault="003524D5" w:rsidP="008207C4">
      <w:pPr>
        <w:shd w:val="clear" w:color="auto" w:fill="FFFFFF"/>
        <w:autoSpaceDE w:val="0"/>
        <w:rPr>
          <w:rFonts w:ascii="Times New Roman" w:hAnsi="Times New Roman" w:cs="Times New Roman"/>
          <w:sz w:val="28"/>
          <w:szCs w:val="28"/>
        </w:rPr>
      </w:pPr>
    </w:p>
    <w:p w:rsidR="0014430E" w:rsidRPr="008207C4" w:rsidRDefault="00AE639B" w:rsidP="008207C4">
      <w:pPr>
        <w:shd w:val="clear" w:color="auto" w:fill="FFFFFF"/>
        <w:autoSpaceDE w:val="0"/>
      </w:pPr>
      <w:r w:rsidRPr="00B40399">
        <w:rPr>
          <w:rFonts w:ascii="Times New Roman" w:hAnsi="Times New Roman" w:cs="Times New Roman"/>
          <w:sz w:val="28"/>
          <w:szCs w:val="28"/>
        </w:rPr>
        <w:t xml:space="preserve"> </w:t>
      </w:r>
      <w:r w:rsidR="0014430E" w:rsidRPr="00B40399">
        <w:rPr>
          <w:rFonts w:ascii="Times New Roman" w:hAnsi="Times New Roman" w:cs="Times New Roman"/>
          <w:b/>
          <w:sz w:val="28"/>
          <w:szCs w:val="28"/>
        </w:rPr>
        <w:t>3.2. Система условий реализации основной образовательной программы</w:t>
      </w:r>
    </w:p>
    <w:p w:rsidR="00431464" w:rsidRPr="00B40399" w:rsidRDefault="00431464" w:rsidP="004365A3">
      <w:pPr>
        <w:autoSpaceDE w:val="0"/>
        <w:autoSpaceDN w:val="0"/>
        <w:adjustRightInd w:val="0"/>
        <w:spacing w:after="0" w:line="240" w:lineRule="auto"/>
        <w:rPr>
          <w:rFonts w:ascii="Times New Roman" w:hAnsi="Times New Roman" w:cs="Times New Roman"/>
          <w:b/>
          <w:bCs/>
          <w:color w:val="000000"/>
          <w:sz w:val="28"/>
          <w:szCs w:val="28"/>
        </w:rPr>
      </w:pPr>
    </w:p>
    <w:p w:rsidR="00FF59A7" w:rsidRPr="00B40399" w:rsidRDefault="00924EDD" w:rsidP="00431464">
      <w:pPr>
        <w:autoSpaceDE w:val="0"/>
        <w:autoSpaceDN w:val="0"/>
        <w:adjustRightInd w:val="0"/>
        <w:spacing w:after="0" w:line="240" w:lineRule="auto"/>
        <w:jc w:val="center"/>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3.2</w:t>
      </w:r>
      <w:r w:rsidR="00FF59A7" w:rsidRPr="00B40399">
        <w:rPr>
          <w:rFonts w:ascii="Times New Roman" w:hAnsi="Times New Roman" w:cs="Times New Roman"/>
          <w:b/>
          <w:bCs/>
          <w:color w:val="000000"/>
          <w:sz w:val="28"/>
          <w:szCs w:val="28"/>
        </w:rPr>
        <w:t>.</w:t>
      </w:r>
      <w:r w:rsidR="0014430E" w:rsidRPr="00B40399">
        <w:rPr>
          <w:rFonts w:ascii="Times New Roman" w:hAnsi="Times New Roman" w:cs="Times New Roman"/>
          <w:b/>
          <w:bCs/>
          <w:color w:val="000000"/>
          <w:sz w:val="28"/>
          <w:szCs w:val="28"/>
        </w:rPr>
        <w:t>1.</w:t>
      </w:r>
      <w:r w:rsidR="00FF59A7" w:rsidRPr="00B40399">
        <w:rPr>
          <w:rFonts w:ascii="Times New Roman" w:hAnsi="Times New Roman" w:cs="Times New Roman"/>
          <w:b/>
          <w:bCs/>
          <w:color w:val="000000"/>
          <w:sz w:val="28"/>
          <w:szCs w:val="28"/>
        </w:rPr>
        <w:t xml:space="preserve"> Кадровое обеспечение.</w:t>
      </w:r>
    </w:p>
    <w:p w:rsidR="00924EDD"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В школе на 1</w:t>
      </w:r>
      <w:r w:rsidR="008207C4">
        <w:rPr>
          <w:rFonts w:ascii="Times New Roman" w:hAnsi="Times New Roman" w:cs="Times New Roman"/>
          <w:color w:val="000000"/>
          <w:sz w:val="28"/>
          <w:szCs w:val="28"/>
        </w:rPr>
        <w:t xml:space="preserve"> сентября 2020</w:t>
      </w:r>
      <w:r w:rsidR="00924EDD" w:rsidRPr="00B40399">
        <w:rPr>
          <w:rFonts w:ascii="Times New Roman" w:hAnsi="Times New Roman" w:cs="Times New Roman"/>
          <w:color w:val="000000"/>
          <w:sz w:val="28"/>
          <w:szCs w:val="28"/>
        </w:rPr>
        <w:t xml:space="preserve"> года преподают 2</w:t>
      </w:r>
      <w:r w:rsidRPr="00B40399">
        <w:rPr>
          <w:rFonts w:ascii="Times New Roman" w:hAnsi="Times New Roman" w:cs="Times New Roman"/>
          <w:color w:val="000000"/>
          <w:sz w:val="28"/>
          <w:szCs w:val="28"/>
        </w:rPr>
        <w:t xml:space="preserve"> человек</w:t>
      </w:r>
      <w:r w:rsidR="00924EDD" w:rsidRPr="00B40399">
        <w:rPr>
          <w:rFonts w:ascii="Times New Roman" w:hAnsi="Times New Roman" w:cs="Times New Roman"/>
          <w:color w:val="000000"/>
          <w:sz w:val="28"/>
          <w:szCs w:val="28"/>
        </w:rPr>
        <w:t>а</w:t>
      </w:r>
      <w:r w:rsidRPr="00B40399">
        <w:rPr>
          <w:rFonts w:ascii="Times New Roman" w:hAnsi="Times New Roman" w:cs="Times New Roman"/>
          <w:color w:val="000000"/>
          <w:sz w:val="28"/>
          <w:szCs w:val="28"/>
        </w:rPr>
        <w:t>, работающие с данной категорией</w:t>
      </w:r>
      <w:r w:rsidR="00431464"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детей.</w:t>
      </w:r>
    </w:p>
    <w:p w:rsidR="00FF59A7"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Качественный состав по уровню образования:</w:t>
      </w:r>
    </w:p>
    <w:p w:rsidR="00FF59A7" w:rsidRPr="00B40399" w:rsidRDefault="00924EDD"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Высшее образование – 1 (50</w:t>
      </w:r>
      <w:r w:rsidR="00FF59A7" w:rsidRPr="00B40399">
        <w:rPr>
          <w:rFonts w:ascii="Times New Roman" w:hAnsi="Times New Roman" w:cs="Times New Roman"/>
          <w:color w:val="000000"/>
          <w:sz w:val="28"/>
          <w:szCs w:val="28"/>
        </w:rPr>
        <w:t>%)</w:t>
      </w:r>
    </w:p>
    <w:p w:rsidR="00FF59A7" w:rsidRPr="00B40399" w:rsidRDefault="00924EDD"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100</w:t>
      </w:r>
      <w:r w:rsidR="00FF59A7" w:rsidRPr="00B40399">
        <w:rPr>
          <w:rFonts w:ascii="Times New Roman" w:hAnsi="Times New Roman" w:cs="Times New Roman"/>
          <w:color w:val="000000"/>
          <w:sz w:val="28"/>
          <w:szCs w:val="28"/>
        </w:rPr>
        <w:t xml:space="preserve"> % педагогов имеют стаж работы более 20 лет.</w:t>
      </w:r>
    </w:p>
    <w:p w:rsidR="00FF59A7" w:rsidRPr="00B40399" w:rsidRDefault="00924EDD"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100</w:t>
      </w:r>
      <w:r w:rsidR="00431464" w:rsidRPr="00B40399">
        <w:rPr>
          <w:rFonts w:ascii="Times New Roman" w:hAnsi="Times New Roman" w:cs="Times New Roman"/>
          <w:color w:val="000000"/>
          <w:sz w:val="28"/>
          <w:szCs w:val="28"/>
        </w:rPr>
        <w:t>% педагогов имеют первую</w:t>
      </w:r>
      <w:r w:rsidR="00FF59A7" w:rsidRPr="00B40399">
        <w:rPr>
          <w:rFonts w:ascii="Times New Roman" w:hAnsi="Times New Roman" w:cs="Times New Roman"/>
          <w:color w:val="000000"/>
          <w:sz w:val="28"/>
          <w:szCs w:val="28"/>
        </w:rPr>
        <w:t xml:space="preserve"> квалификационную категорию</w:t>
      </w:r>
      <w:r w:rsidRPr="00B40399">
        <w:rPr>
          <w:rFonts w:ascii="Times New Roman" w:hAnsi="Times New Roman" w:cs="Times New Roman"/>
          <w:color w:val="000000"/>
          <w:sz w:val="28"/>
          <w:szCs w:val="28"/>
        </w:rPr>
        <w:t>.</w:t>
      </w:r>
    </w:p>
    <w:p w:rsidR="00424E58"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Среди них нет специалистов, имеющих специальное образо</w:t>
      </w:r>
      <w:r w:rsidR="00924EDD" w:rsidRPr="00B40399">
        <w:rPr>
          <w:rFonts w:ascii="Times New Roman" w:hAnsi="Times New Roman" w:cs="Times New Roman"/>
          <w:color w:val="000000"/>
          <w:sz w:val="28"/>
          <w:szCs w:val="28"/>
        </w:rPr>
        <w:t>вание для работы с детьми с ОВЗ, но 2016 году</w:t>
      </w:r>
      <w:r w:rsidR="00424E58" w:rsidRPr="00B40399">
        <w:rPr>
          <w:rFonts w:ascii="Times New Roman" w:hAnsi="Times New Roman" w:cs="Times New Roman"/>
          <w:color w:val="000000"/>
          <w:sz w:val="28"/>
          <w:szCs w:val="28"/>
        </w:rPr>
        <w:t xml:space="preserve"> Гончарова Н.Г., Чаплыгина В.В.  </w:t>
      </w:r>
      <w:r w:rsidR="00924EDD" w:rsidRPr="00B40399">
        <w:rPr>
          <w:rFonts w:ascii="Times New Roman" w:hAnsi="Times New Roman" w:cs="Times New Roman"/>
          <w:color w:val="000000"/>
          <w:sz w:val="28"/>
          <w:szCs w:val="28"/>
        </w:rPr>
        <w:t xml:space="preserve"> прошли курсы повышения квалификации направленные на организацию учебного и воспитательного процесса детей с ОВЗ</w:t>
      </w:r>
      <w:r w:rsidR="00431464" w:rsidRPr="00B40399">
        <w:rPr>
          <w:rFonts w:ascii="Times New Roman" w:hAnsi="Times New Roman" w:cs="Times New Roman"/>
          <w:color w:val="000000"/>
          <w:sz w:val="28"/>
          <w:szCs w:val="28"/>
        </w:rPr>
        <w:t xml:space="preserve">. </w:t>
      </w:r>
    </w:p>
    <w:p w:rsidR="00FF59A7" w:rsidRPr="00B40399" w:rsidRDefault="00424E58"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       </w:t>
      </w:r>
      <w:r w:rsidR="00FF59A7" w:rsidRPr="00B40399">
        <w:rPr>
          <w:rFonts w:ascii="Times New Roman" w:hAnsi="Times New Roman" w:cs="Times New Roman"/>
          <w:color w:val="000000"/>
          <w:sz w:val="28"/>
          <w:szCs w:val="28"/>
        </w:rPr>
        <w:t xml:space="preserve">Иных специалистов в штатном расписании не имеется (учителя-логопеда, </w:t>
      </w:r>
      <w:r w:rsidR="00431464" w:rsidRPr="00B40399">
        <w:rPr>
          <w:rFonts w:ascii="Times New Roman" w:hAnsi="Times New Roman" w:cs="Times New Roman"/>
          <w:color w:val="000000"/>
          <w:sz w:val="28"/>
          <w:szCs w:val="28"/>
        </w:rPr>
        <w:t>дефектолога</w:t>
      </w:r>
      <w:r w:rsidR="00CB7730" w:rsidRPr="00B40399">
        <w:rPr>
          <w:rFonts w:ascii="Times New Roman" w:hAnsi="Times New Roman" w:cs="Times New Roman"/>
          <w:color w:val="000000"/>
          <w:sz w:val="28"/>
          <w:szCs w:val="28"/>
        </w:rPr>
        <w:t>, психолога</w:t>
      </w:r>
      <w:r w:rsidR="00FF59A7" w:rsidRPr="00B40399">
        <w:rPr>
          <w:rFonts w:ascii="Times New Roman" w:hAnsi="Times New Roman" w:cs="Times New Roman"/>
          <w:color w:val="000000"/>
          <w:sz w:val="28"/>
          <w:szCs w:val="28"/>
        </w:rPr>
        <w:t>).</w:t>
      </w:r>
    </w:p>
    <w:p w:rsidR="00FF59A7" w:rsidRPr="00B40399" w:rsidRDefault="00FF59A7" w:rsidP="0043146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Уровень знаний учителей повышается за счет самообразования, организации и</w:t>
      </w:r>
      <w:r w:rsidR="00431464" w:rsidRPr="00B40399">
        <w:rPr>
          <w:rFonts w:ascii="Times New Roman" w:hAnsi="Times New Roman" w:cs="Times New Roman"/>
          <w:color w:val="000000"/>
          <w:sz w:val="28"/>
          <w:szCs w:val="28"/>
        </w:rPr>
        <w:t xml:space="preserve"> проведения</w:t>
      </w:r>
      <w:r w:rsidRPr="00B40399">
        <w:rPr>
          <w:rFonts w:ascii="Times New Roman" w:hAnsi="Times New Roman" w:cs="Times New Roman"/>
          <w:color w:val="000000"/>
          <w:sz w:val="28"/>
          <w:szCs w:val="28"/>
        </w:rPr>
        <w:t xml:space="preserve"> семинаров, мастер - классов, консульта</w:t>
      </w:r>
      <w:r w:rsidR="00431464" w:rsidRPr="00B40399">
        <w:rPr>
          <w:rFonts w:ascii="Times New Roman" w:hAnsi="Times New Roman" w:cs="Times New Roman"/>
          <w:color w:val="000000"/>
          <w:sz w:val="28"/>
          <w:szCs w:val="28"/>
        </w:rPr>
        <w:t>ций со специалистами, работающими</w:t>
      </w:r>
      <w:r w:rsidRPr="00B40399">
        <w:rPr>
          <w:rFonts w:ascii="Times New Roman" w:hAnsi="Times New Roman" w:cs="Times New Roman"/>
          <w:color w:val="000000"/>
          <w:sz w:val="28"/>
          <w:szCs w:val="28"/>
        </w:rPr>
        <w:t xml:space="preserve"> в</w:t>
      </w:r>
      <w:r w:rsidR="00431464"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этой области.</w:t>
      </w:r>
    </w:p>
    <w:p w:rsidR="00CB7730" w:rsidRDefault="00CB7730" w:rsidP="00B40399">
      <w:pPr>
        <w:autoSpaceDE w:val="0"/>
        <w:autoSpaceDN w:val="0"/>
        <w:adjustRightInd w:val="0"/>
        <w:spacing w:after="0" w:line="240" w:lineRule="auto"/>
        <w:rPr>
          <w:rFonts w:ascii="Times New Roman" w:hAnsi="Times New Roman" w:cs="Times New Roman"/>
          <w:b/>
          <w:bCs/>
          <w:color w:val="000000"/>
          <w:sz w:val="28"/>
          <w:szCs w:val="28"/>
        </w:rPr>
      </w:pPr>
    </w:p>
    <w:p w:rsidR="00B40399" w:rsidRDefault="00B40399" w:rsidP="00B40399">
      <w:pPr>
        <w:autoSpaceDE w:val="0"/>
        <w:autoSpaceDN w:val="0"/>
        <w:adjustRightInd w:val="0"/>
        <w:spacing w:after="0" w:line="240" w:lineRule="auto"/>
        <w:rPr>
          <w:rFonts w:ascii="Times New Roman" w:hAnsi="Times New Roman" w:cs="Times New Roman"/>
          <w:b/>
          <w:bCs/>
          <w:color w:val="000000"/>
          <w:sz w:val="28"/>
          <w:szCs w:val="28"/>
        </w:rPr>
      </w:pPr>
    </w:p>
    <w:p w:rsidR="00C96299" w:rsidRDefault="00C96299" w:rsidP="00B40399">
      <w:pPr>
        <w:autoSpaceDE w:val="0"/>
        <w:autoSpaceDN w:val="0"/>
        <w:adjustRightInd w:val="0"/>
        <w:spacing w:after="0" w:line="240" w:lineRule="auto"/>
        <w:rPr>
          <w:rFonts w:ascii="Times New Roman" w:hAnsi="Times New Roman" w:cs="Times New Roman"/>
          <w:b/>
          <w:bCs/>
          <w:color w:val="000000"/>
          <w:sz w:val="28"/>
          <w:szCs w:val="28"/>
        </w:rPr>
      </w:pPr>
    </w:p>
    <w:p w:rsidR="00C96299" w:rsidRDefault="00C96299" w:rsidP="00B40399">
      <w:pPr>
        <w:autoSpaceDE w:val="0"/>
        <w:autoSpaceDN w:val="0"/>
        <w:adjustRightInd w:val="0"/>
        <w:spacing w:after="0" w:line="240" w:lineRule="auto"/>
        <w:rPr>
          <w:rFonts w:ascii="Times New Roman" w:hAnsi="Times New Roman" w:cs="Times New Roman"/>
          <w:b/>
          <w:bCs/>
          <w:color w:val="000000"/>
          <w:sz w:val="28"/>
          <w:szCs w:val="28"/>
        </w:rPr>
      </w:pPr>
    </w:p>
    <w:p w:rsidR="00C96299" w:rsidRDefault="00C96299" w:rsidP="00B40399">
      <w:pPr>
        <w:autoSpaceDE w:val="0"/>
        <w:autoSpaceDN w:val="0"/>
        <w:adjustRightInd w:val="0"/>
        <w:spacing w:after="0" w:line="240" w:lineRule="auto"/>
        <w:rPr>
          <w:rFonts w:ascii="Times New Roman" w:hAnsi="Times New Roman" w:cs="Times New Roman"/>
          <w:b/>
          <w:bCs/>
          <w:color w:val="000000"/>
          <w:sz w:val="28"/>
          <w:szCs w:val="28"/>
        </w:rPr>
      </w:pPr>
    </w:p>
    <w:p w:rsidR="00C96299" w:rsidRDefault="00C96299" w:rsidP="00B40399">
      <w:pPr>
        <w:autoSpaceDE w:val="0"/>
        <w:autoSpaceDN w:val="0"/>
        <w:adjustRightInd w:val="0"/>
        <w:spacing w:after="0" w:line="240" w:lineRule="auto"/>
        <w:rPr>
          <w:rFonts w:ascii="Times New Roman" w:hAnsi="Times New Roman" w:cs="Times New Roman"/>
          <w:b/>
          <w:bCs/>
          <w:color w:val="000000"/>
          <w:sz w:val="28"/>
          <w:szCs w:val="28"/>
        </w:rPr>
      </w:pPr>
    </w:p>
    <w:p w:rsidR="00C96299" w:rsidRDefault="00C96299" w:rsidP="00B40399">
      <w:pPr>
        <w:autoSpaceDE w:val="0"/>
        <w:autoSpaceDN w:val="0"/>
        <w:adjustRightInd w:val="0"/>
        <w:spacing w:after="0" w:line="240" w:lineRule="auto"/>
        <w:rPr>
          <w:rFonts w:ascii="Times New Roman" w:hAnsi="Times New Roman" w:cs="Times New Roman"/>
          <w:b/>
          <w:bCs/>
          <w:color w:val="000000"/>
          <w:sz w:val="28"/>
          <w:szCs w:val="28"/>
        </w:rPr>
      </w:pPr>
    </w:p>
    <w:p w:rsidR="00C96299" w:rsidRDefault="00C96299"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AA124A" w:rsidRPr="00B40399" w:rsidRDefault="00AA124A" w:rsidP="00B40399">
      <w:pPr>
        <w:autoSpaceDE w:val="0"/>
        <w:autoSpaceDN w:val="0"/>
        <w:adjustRightInd w:val="0"/>
        <w:spacing w:after="0" w:line="240" w:lineRule="auto"/>
        <w:rPr>
          <w:rFonts w:ascii="Times New Roman" w:hAnsi="Times New Roman" w:cs="Times New Roman"/>
          <w:b/>
          <w:bCs/>
          <w:color w:val="000000"/>
          <w:sz w:val="28"/>
          <w:szCs w:val="28"/>
        </w:rPr>
      </w:pPr>
    </w:p>
    <w:p w:rsidR="00FF59A7" w:rsidRPr="00B40399" w:rsidRDefault="0014430E" w:rsidP="00431464">
      <w:pPr>
        <w:autoSpaceDE w:val="0"/>
        <w:autoSpaceDN w:val="0"/>
        <w:adjustRightInd w:val="0"/>
        <w:spacing w:after="0" w:line="240" w:lineRule="auto"/>
        <w:jc w:val="center"/>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lastRenderedPageBreak/>
        <w:t>3.2</w:t>
      </w:r>
      <w:r w:rsidR="00FF59A7" w:rsidRPr="00B40399">
        <w:rPr>
          <w:rFonts w:ascii="Times New Roman" w:hAnsi="Times New Roman" w:cs="Times New Roman"/>
          <w:b/>
          <w:bCs/>
          <w:color w:val="000000"/>
          <w:sz w:val="28"/>
          <w:szCs w:val="28"/>
        </w:rPr>
        <w:t>.</w:t>
      </w:r>
      <w:r w:rsidRPr="00B40399">
        <w:rPr>
          <w:rFonts w:ascii="Times New Roman" w:hAnsi="Times New Roman" w:cs="Times New Roman"/>
          <w:b/>
          <w:bCs/>
          <w:color w:val="000000"/>
          <w:sz w:val="28"/>
          <w:szCs w:val="28"/>
        </w:rPr>
        <w:t>2.</w:t>
      </w:r>
      <w:r w:rsidR="00FF59A7" w:rsidRPr="00B40399">
        <w:rPr>
          <w:rFonts w:ascii="Times New Roman" w:hAnsi="Times New Roman" w:cs="Times New Roman"/>
          <w:b/>
          <w:bCs/>
          <w:color w:val="000000"/>
          <w:sz w:val="28"/>
          <w:szCs w:val="28"/>
        </w:rPr>
        <w:t>Учебно - методическое обеспечение</w:t>
      </w:r>
    </w:p>
    <w:p w:rsidR="00FF59A7"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Учебно-методическое обеспеч</w:t>
      </w:r>
      <w:r w:rsidR="00431464" w:rsidRPr="00B40399">
        <w:rPr>
          <w:rFonts w:ascii="Times New Roman" w:hAnsi="Times New Roman" w:cs="Times New Roman"/>
          <w:color w:val="000000"/>
          <w:sz w:val="28"/>
          <w:szCs w:val="28"/>
        </w:rPr>
        <w:t>ение образовательного процесса.</w:t>
      </w:r>
    </w:p>
    <w:tbl>
      <w:tblPr>
        <w:tblStyle w:val="a3"/>
        <w:tblW w:w="10030" w:type="dxa"/>
        <w:tblInd w:w="-459" w:type="dxa"/>
        <w:tblLook w:val="04A0"/>
      </w:tblPr>
      <w:tblGrid>
        <w:gridCol w:w="2724"/>
        <w:gridCol w:w="965"/>
        <w:gridCol w:w="2401"/>
        <w:gridCol w:w="3940"/>
      </w:tblGrid>
      <w:tr w:rsidR="00E06D90" w:rsidRPr="00B40399" w:rsidTr="00B40399">
        <w:tc>
          <w:tcPr>
            <w:tcW w:w="2724" w:type="dxa"/>
          </w:tcPr>
          <w:p w:rsidR="00E06D90" w:rsidRPr="00B40399" w:rsidRDefault="00E06D90" w:rsidP="00431464">
            <w:pPr>
              <w:autoSpaceDE w:val="0"/>
              <w:autoSpaceDN w:val="0"/>
              <w:adjustRightInd w:val="0"/>
              <w:jc w:val="both"/>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Учебный</w:t>
            </w:r>
          </w:p>
          <w:p w:rsidR="00E06D90" w:rsidRPr="00B40399" w:rsidRDefault="00E06D90" w:rsidP="00431464">
            <w:pPr>
              <w:autoSpaceDE w:val="0"/>
              <w:autoSpaceDN w:val="0"/>
              <w:adjustRightInd w:val="0"/>
              <w:jc w:val="both"/>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курс</w:t>
            </w:r>
          </w:p>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c>
          <w:tcPr>
            <w:tcW w:w="965"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b/>
                <w:bCs/>
                <w:color w:val="000000"/>
                <w:sz w:val="28"/>
                <w:szCs w:val="28"/>
              </w:rPr>
              <w:t>Класс</w:t>
            </w:r>
          </w:p>
        </w:tc>
        <w:tc>
          <w:tcPr>
            <w:tcW w:w="2401"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b/>
                <w:bCs/>
                <w:color w:val="000000"/>
                <w:sz w:val="28"/>
                <w:szCs w:val="28"/>
              </w:rPr>
              <w:t>Примерная программа</w:t>
            </w:r>
          </w:p>
        </w:tc>
        <w:tc>
          <w:tcPr>
            <w:tcW w:w="3940" w:type="dxa"/>
          </w:tcPr>
          <w:p w:rsidR="00E06D90" w:rsidRPr="00B40399" w:rsidRDefault="00E06D90" w:rsidP="00431464">
            <w:pPr>
              <w:autoSpaceDE w:val="0"/>
              <w:autoSpaceDN w:val="0"/>
              <w:adjustRightInd w:val="0"/>
              <w:jc w:val="both"/>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Учебник</w:t>
            </w:r>
          </w:p>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r>
      <w:tr w:rsidR="00E06D90" w:rsidRPr="00B40399" w:rsidTr="00B40399">
        <w:tc>
          <w:tcPr>
            <w:tcW w:w="2724" w:type="dxa"/>
          </w:tcPr>
          <w:p w:rsidR="00E06D90" w:rsidRPr="00B40399" w:rsidRDefault="00E06D90" w:rsidP="00431464">
            <w:pPr>
              <w:autoSpaceDE w:val="0"/>
              <w:autoSpaceDN w:val="0"/>
              <w:adjustRightInd w:val="0"/>
              <w:jc w:val="both"/>
              <w:rPr>
                <w:rFonts w:ascii="Times New Roman" w:hAnsi="Times New Roman" w:cs="Times New Roman"/>
                <w:b/>
                <w:bCs/>
                <w:color w:val="000000"/>
                <w:sz w:val="28"/>
                <w:szCs w:val="28"/>
              </w:rPr>
            </w:pPr>
          </w:p>
        </w:tc>
        <w:tc>
          <w:tcPr>
            <w:tcW w:w="965" w:type="dxa"/>
          </w:tcPr>
          <w:p w:rsidR="00E06D90" w:rsidRPr="008207C4" w:rsidRDefault="008207C4" w:rsidP="00C311B0">
            <w:pPr>
              <w:autoSpaceDE w:val="0"/>
              <w:autoSpaceDN w:val="0"/>
              <w:adjustRightInd w:val="0"/>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p>
        </w:tc>
        <w:tc>
          <w:tcPr>
            <w:tcW w:w="2401" w:type="dxa"/>
          </w:tcPr>
          <w:p w:rsidR="00E06D90" w:rsidRPr="00B40399" w:rsidRDefault="00E06D90" w:rsidP="00FF59A7">
            <w:pPr>
              <w:autoSpaceDE w:val="0"/>
              <w:autoSpaceDN w:val="0"/>
              <w:adjustRightInd w:val="0"/>
              <w:jc w:val="both"/>
              <w:rPr>
                <w:rFonts w:ascii="Times New Roman" w:hAnsi="Times New Roman" w:cs="Times New Roman"/>
                <w:b/>
                <w:bCs/>
                <w:color w:val="000000"/>
                <w:sz w:val="28"/>
                <w:szCs w:val="28"/>
              </w:rPr>
            </w:pPr>
          </w:p>
        </w:tc>
        <w:tc>
          <w:tcPr>
            <w:tcW w:w="3940" w:type="dxa"/>
          </w:tcPr>
          <w:p w:rsidR="00E06D90" w:rsidRPr="00B40399" w:rsidRDefault="00E06D90" w:rsidP="00431464">
            <w:pPr>
              <w:autoSpaceDE w:val="0"/>
              <w:autoSpaceDN w:val="0"/>
              <w:adjustRightInd w:val="0"/>
              <w:jc w:val="both"/>
              <w:rPr>
                <w:rFonts w:ascii="Times New Roman" w:hAnsi="Times New Roman" w:cs="Times New Roman"/>
                <w:b/>
                <w:bCs/>
                <w:color w:val="000000"/>
                <w:sz w:val="28"/>
                <w:szCs w:val="28"/>
              </w:rPr>
            </w:pPr>
          </w:p>
        </w:tc>
      </w:tr>
      <w:tr w:rsidR="00E06D90" w:rsidRPr="00B40399" w:rsidTr="00B40399">
        <w:tc>
          <w:tcPr>
            <w:tcW w:w="2724"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Письмо и развитие речи</w:t>
            </w:r>
          </w:p>
        </w:tc>
        <w:tc>
          <w:tcPr>
            <w:tcW w:w="965"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c>
          <w:tcPr>
            <w:tcW w:w="2401" w:type="dxa"/>
            <w:vMerge w:val="restart"/>
          </w:tcPr>
          <w:p w:rsidR="00E06D90" w:rsidRPr="00B40399" w:rsidRDefault="00E06D90" w:rsidP="00F15683">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Программы специальных</w:t>
            </w:r>
          </w:p>
          <w:p w:rsidR="00E06D90" w:rsidRPr="00B40399" w:rsidRDefault="00E06D90" w:rsidP="00F15683">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(коррекционных) образовательных</w:t>
            </w:r>
          </w:p>
          <w:p w:rsidR="00E06D90" w:rsidRPr="00B40399" w:rsidRDefault="00E06D90" w:rsidP="00F15683">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учреждений VIII вида, 1-4 классы, под редакцией В.В. Воронковой –</w:t>
            </w:r>
          </w:p>
          <w:p w:rsidR="00E06D90" w:rsidRPr="00B40399" w:rsidRDefault="00E06D90" w:rsidP="00F15683">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М. Гуманитарный центр ВЛАДОС, 2011г.</w:t>
            </w:r>
          </w:p>
        </w:tc>
        <w:tc>
          <w:tcPr>
            <w:tcW w:w="3940" w:type="dxa"/>
          </w:tcPr>
          <w:p w:rsidR="00E06D90" w:rsidRPr="00B40399" w:rsidRDefault="00E06D90" w:rsidP="00F87CAE">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Русский язык. Учебник для специальных (коррекционных) образовательных учреждений (VIII вид),</w:t>
            </w:r>
            <w:r w:rsidRPr="00B40399">
              <w:rPr>
                <w:rFonts w:ascii="Times New Roman" w:eastAsia="Times New Roman" w:hAnsi="Times New Roman" w:cs="Times New Roman"/>
                <w:color w:val="000000"/>
                <w:sz w:val="28"/>
                <w:szCs w:val="28"/>
              </w:rPr>
              <w:t xml:space="preserve"> Якубовская Э.В., Павлова Н.В.,</w:t>
            </w:r>
            <w:r w:rsidRPr="00B40399">
              <w:rPr>
                <w:rFonts w:ascii="Times New Roman" w:hAnsi="Times New Roman" w:cs="Times New Roman"/>
                <w:color w:val="000000"/>
                <w:sz w:val="28"/>
                <w:szCs w:val="28"/>
              </w:rPr>
              <w:t xml:space="preserve"> М.: Просвещение</w:t>
            </w:r>
            <w:r w:rsidR="00CA522D" w:rsidRPr="00B40399">
              <w:rPr>
                <w:rFonts w:ascii="Times New Roman" w:hAnsi="Times New Roman" w:cs="Times New Roman"/>
                <w:color w:val="000000"/>
                <w:sz w:val="28"/>
                <w:szCs w:val="28"/>
              </w:rPr>
              <w:t>.</w:t>
            </w:r>
            <w:r w:rsidR="00CA522D" w:rsidRPr="00B40399">
              <w:rPr>
                <w:rFonts w:ascii="Times New Roman" w:hAnsi="Times New Roman" w:cs="Times New Roman"/>
                <w:sz w:val="28"/>
                <w:szCs w:val="28"/>
              </w:rPr>
              <w:t xml:space="preserve"> </w:t>
            </w:r>
            <w:r w:rsidR="00CA522D" w:rsidRPr="00B40399">
              <w:rPr>
                <w:rFonts w:ascii="Times New Roman" w:hAnsi="Times New Roman" w:cs="Times New Roman"/>
                <w:color w:val="000000"/>
                <w:sz w:val="28"/>
                <w:szCs w:val="28"/>
              </w:rPr>
              <w:t>Устная речь. Учебник для специальных (коррекционных) образовательных учреждений (VIII вид),</w:t>
            </w:r>
            <w:r w:rsidR="00CA522D" w:rsidRPr="00B40399">
              <w:rPr>
                <w:rFonts w:ascii="Times New Roman" w:eastAsia="Times New Roman" w:hAnsi="Times New Roman" w:cs="Times New Roman"/>
                <w:color w:val="000000"/>
                <w:sz w:val="28"/>
                <w:szCs w:val="28"/>
              </w:rPr>
              <w:t xml:space="preserve"> Комарова С.В.</w:t>
            </w:r>
          </w:p>
        </w:tc>
      </w:tr>
      <w:tr w:rsidR="00E06D90" w:rsidRPr="00B40399" w:rsidTr="00B40399">
        <w:tc>
          <w:tcPr>
            <w:tcW w:w="2724"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Чтение и развитие речи</w:t>
            </w:r>
          </w:p>
        </w:tc>
        <w:tc>
          <w:tcPr>
            <w:tcW w:w="965"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c>
          <w:tcPr>
            <w:tcW w:w="2401" w:type="dxa"/>
            <w:vMerge/>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c>
          <w:tcPr>
            <w:tcW w:w="3940" w:type="dxa"/>
            <w:vAlign w:val="center"/>
          </w:tcPr>
          <w:p w:rsidR="00E06D90" w:rsidRPr="00B40399" w:rsidRDefault="00E06D90" w:rsidP="00E125A1">
            <w:pPr>
              <w:rPr>
                <w:rFonts w:ascii="Times New Roman" w:eastAsia="Times New Roman" w:hAnsi="Times New Roman" w:cs="Times New Roman"/>
                <w:color w:val="000000"/>
                <w:sz w:val="28"/>
                <w:szCs w:val="28"/>
              </w:rPr>
            </w:pPr>
            <w:r w:rsidRPr="00B40399">
              <w:rPr>
                <w:rFonts w:ascii="Times New Roman" w:eastAsia="Times New Roman" w:hAnsi="Times New Roman" w:cs="Times New Roman"/>
                <w:color w:val="000000"/>
                <w:sz w:val="28"/>
                <w:szCs w:val="28"/>
              </w:rPr>
              <w:t>Ильина С.Ю., Аксенова А.К., Головкина Т.М. и др.</w:t>
            </w:r>
            <w:r w:rsidRPr="00B40399">
              <w:rPr>
                <w:rFonts w:ascii="Times New Roman" w:hAnsi="Times New Roman" w:cs="Times New Roman"/>
                <w:sz w:val="28"/>
                <w:szCs w:val="28"/>
              </w:rPr>
              <w:t xml:space="preserve"> </w:t>
            </w:r>
            <w:r w:rsidRPr="00B40399">
              <w:rPr>
                <w:rFonts w:ascii="Times New Roman" w:eastAsia="Times New Roman" w:hAnsi="Times New Roman" w:cs="Times New Roman"/>
                <w:color w:val="000000"/>
                <w:sz w:val="28"/>
                <w:szCs w:val="28"/>
              </w:rPr>
              <w:t>Чтение. Учебник для специальных (коррекционных) образовательных учреждений VIII вида(в 2 частях)</w:t>
            </w:r>
          </w:p>
        </w:tc>
      </w:tr>
      <w:tr w:rsidR="00E06D90" w:rsidRPr="00B40399" w:rsidTr="00B40399">
        <w:tc>
          <w:tcPr>
            <w:tcW w:w="2724"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Математика</w:t>
            </w:r>
          </w:p>
        </w:tc>
        <w:tc>
          <w:tcPr>
            <w:tcW w:w="965"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c>
          <w:tcPr>
            <w:tcW w:w="2401" w:type="dxa"/>
            <w:vMerge/>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c>
          <w:tcPr>
            <w:tcW w:w="3940" w:type="dxa"/>
          </w:tcPr>
          <w:p w:rsidR="00E06D90" w:rsidRPr="00B40399" w:rsidRDefault="00E06D90" w:rsidP="00F87CAE">
            <w:pPr>
              <w:autoSpaceDE w:val="0"/>
              <w:autoSpaceDN w:val="0"/>
              <w:adjustRightInd w:val="0"/>
              <w:jc w:val="both"/>
              <w:rPr>
                <w:rFonts w:ascii="Times New Roman" w:hAnsi="Times New Roman" w:cs="Times New Roman"/>
                <w:color w:val="000000"/>
                <w:sz w:val="28"/>
                <w:szCs w:val="28"/>
              </w:rPr>
            </w:pPr>
            <w:r w:rsidRPr="00B40399">
              <w:rPr>
                <w:rFonts w:ascii="Times New Roman" w:eastAsia="Times New Roman" w:hAnsi="Times New Roman" w:cs="Times New Roman"/>
                <w:color w:val="000000"/>
                <w:sz w:val="28"/>
                <w:szCs w:val="28"/>
              </w:rPr>
              <w:t xml:space="preserve">Алышева Т.В., </w:t>
            </w:r>
            <w:r w:rsidRPr="00B40399">
              <w:rPr>
                <w:rFonts w:ascii="Times New Roman" w:hAnsi="Times New Roman" w:cs="Times New Roman"/>
                <w:color w:val="000000"/>
                <w:sz w:val="28"/>
                <w:szCs w:val="28"/>
              </w:rPr>
              <w:t>Математика. 2 класс. Учебник для специальных (коррекционных) образовательных учреждений (VIII вид)./ М.: Просвещение, 2005</w:t>
            </w:r>
          </w:p>
        </w:tc>
      </w:tr>
      <w:tr w:rsidR="00E06D90" w:rsidRPr="00B40399" w:rsidTr="00B40399">
        <w:tc>
          <w:tcPr>
            <w:tcW w:w="2724" w:type="dxa"/>
          </w:tcPr>
          <w:p w:rsidR="00E06D90" w:rsidRPr="00B40399" w:rsidRDefault="00D51036" w:rsidP="00FF59A7">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sz w:val="28"/>
                <w:szCs w:val="28"/>
              </w:rPr>
              <w:t>Мир природы и человека</w:t>
            </w:r>
          </w:p>
        </w:tc>
        <w:tc>
          <w:tcPr>
            <w:tcW w:w="965"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c>
          <w:tcPr>
            <w:tcW w:w="2401" w:type="dxa"/>
          </w:tcPr>
          <w:p w:rsidR="00E06D90" w:rsidRPr="00B40399" w:rsidRDefault="00E06D90" w:rsidP="00F15683">
            <w:pPr>
              <w:autoSpaceDE w:val="0"/>
              <w:autoSpaceDN w:val="0"/>
              <w:adjustRightInd w:val="0"/>
              <w:jc w:val="both"/>
              <w:rPr>
                <w:rFonts w:ascii="Times New Roman" w:hAnsi="Times New Roman" w:cs="Times New Roman"/>
                <w:color w:val="000000"/>
                <w:sz w:val="28"/>
                <w:szCs w:val="28"/>
              </w:rPr>
            </w:pPr>
          </w:p>
        </w:tc>
        <w:tc>
          <w:tcPr>
            <w:tcW w:w="3940" w:type="dxa"/>
          </w:tcPr>
          <w:p w:rsidR="00E06D90" w:rsidRPr="00B40399" w:rsidRDefault="00D51036" w:rsidP="00C311B0">
            <w:pPr>
              <w:autoSpaceDE w:val="0"/>
              <w:autoSpaceDN w:val="0"/>
              <w:adjustRightInd w:val="0"/>
              <w:ind w:right="-143"/>
              <w:rPr>
                <w:rFonts w:ascii="Times New Roman" w:hAnsi="Times New Roman" w:cs="Times New Roman"/>
                <w:color w:val="000000"/>
                <w:sz w:val="28"/>
                <w:szCs w:val="28"/>
              </w:rPr>
            </w:pPr>
            <w:r w:rsidRPr="00B40399">
              <w:rPr>
                <w:rFonts w:ascii="Times New Roman" w:hAnsi="Times New Roman" w:cs="Times New Roman"/>
                <w:color w:val="000000"/>
                <w:sz w:val="28"/>
                <w:szCs w:val="28"/>
              </w:rPr>
              <w:t>Живой мир. Учебник для специальных (коррекционных) образовательных учреждений VIII вида,</w:t>
            </w:r>
            <w:r w:rsidRPr="00B40399">
              <w:rPr>
                <w:rFonts w:ascii="Times New Roman" w:eastAsia="Times New Roman" w:hAnsi="Times New Roman" w:cs="Times New Roman"/>
                <w:color w:val="000000"/>
                <w:sz w:val="28"/>
                <w:szCs w:val="28"/>
              </w:rPr>
              <w:t xml:space="preserve"> Матвеева Н.Б., Котина М.С., Куртова Т.О.,</w:t>
            </w:r>
            <w:r w:rsidRPr="00B40399">
              <w:rPr>
                <w:rFonts w:ascii="Times New Roman" w:hAnsi="Times New Roman" w:cs="Times New Roman"/>
                <w:color w:val="000000"/>
                <w:sz w:val="28"/>
                <w:szCs w:val="28"/>
              </w:rPr>
              <w:t xml:space="preserve"> М.: Просвещение</w:t>
            </w:r>
            <w:r w:rsidR="00CA522D" w:rsidRPr="00B40399">
              <w:rPr>
                <w:rFonts w:ascii="Times New Roman" w:hAnsi="Times New Roman" w:cs="Times New Roman"/>
                <w:color w:val="000000"/>
                <w:sz w:val="28"/>
                <w:szCs w:val="28"/>
              </w:rPr>
              <w:t>.</w:t>
            </w:r>
          </w:p>
        </w:tc>
      </w:tr>
      <w:tr w:rsidR="00E06D90" w:rsidRPr="00B40399" w:rsidTr="00B40399">
        <w:tc>
          <w:tcPr>
            <w:tcW w:w="2724" w:type="dxa"/>
          </w:tcPr>
          <w:p w:rsidR="00E06D90" w:rsidRPr="00B40399" w:rsidRDefault="00D51036" w:rsidP="00FF59A7">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Технология</w:t>
            </w:r>
          </w:p>
        </w:tc>
        <w:tc>
          <w:tcPr>
            <w:tcW w:w="965"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c>
          <w:tcPr>
            <w:tcW w:w="2401"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c>
          <w:tcPr>
            <w:tcW w:w="3940" w:type="dxa"/>
          </w:tcPr>
          <w:p w:rsidR="00E06D90" w:rsidRPr="00B40399" w:rsidRDefault="00D51036" w:rsidP="00FF59A7">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Технология. Ручной труд. 2 класс. Учебник для специальных (коррекционных) образовательных учреждений (VIII вид</w:t>
            </w:r>
            <w:r w:rsidR="00CA522D" w:rsidRPr="00B40399">
              <w:rPr>
                <w:rFonts w:ascii="Times New Roman" w:hAnsi="Times New Roman" w:cs="Times New Roman"/>
                <w:color w:val="000000"/>
                <w:sz w:val="28"/>
                <w:szCs w:val="28"/>
              </w:rPr>
              <w:t>,</w:t>
            </w:r>
            <w:r w:rsidR="00CA522D" w:rsidRPr="00B40399">
              <w:rPr>
                <w:rFonts w:ascii="Times New Roman" w:eastAsia="Times New Roman" w:hAnsi="Times New Roman" w:cs="Times New Roman"/>
                <w:color w:val="000000"/>
                <w:sz w:val="28"/>
                <w:szCs w:val="28"/>
              </w:rPr>
              <w:t xml:space="preserve"> Кузнецова Л.А.,</w:t>
            </w:r>
            <w:r w:rsidR="00CA522D" w:rsidRPr="00B40399">
              <w:rPr>
                <w:rFonts w:ascii="Times New Roman" w:hAnsi="Times New Roman" w:cs="Times New Roman"/>
                <w:color w:val="000000"/>
                <w:sz w:val="28"/>
                <w:szCs w:val="28"/>
              </w:rPr>
              <w:t xml:space="preserve"> М.: Просвещение.</w:t>
            </w:r>
          </w:p>
        </w:tc>
      </w:tr>
      <w:tr w:rsidR="00E06D90" w:rsidRPr="00B40399" w:rsidTr="00B40399">
        <w:tc>
          <w:tcPr>
            <w:tcW w:w="2724" w:type="dxa"/>
          </w:tcPr>
          <w:p w:rsidR="00E06D90" w:rsidRPr="00B40399" w:rsidRDefault="00E06D90" w:rsidP="00C311B0">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Изобразительное искусство</w:t>
            </w:r>
          </w:p>
        </w:tc>
        <w:tc>
          <w:tcPr>
            <w:tcW w:w="965"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c>
          <w:tcPr>
            <w:tcW w:w="2401"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c>
          <w:tcPr>
            <w:tcW w:w="3940"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r>
      <w:tr w:rsidR="00E06D90" w:rsidRPr="00B40399" w:rsidTr="00B40399">
        <w:tc>
          <w:tcPr>
            <w:tcW w:w="2724" w:type="dxa"/>
          </w:tcPr>
          <w:p w:rsidR="00E06D90" w:rsidRPr="00B40399" w:rsidRDefault="00E06D90" w:rsidP="00C311B0">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Музыка и пение</w:t>
            </w:r>
          </w:p>
        </w:tc>
        <w:tc>
          <w:tcPr>
            <w:tcW w:w="965"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c>
          <w:tcPr>
            <w:tcW w:w="2401"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c>
          <w:tcPr>
            <w:tcW w:w="3940"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r>
      <w:tr w:rsidR="00E06D90" w:rsidRPr="00B40399" w:rsidTr="00B40399">
        <w:tc>
          <w:tcPr>
            <w:tcW w:w="2724"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Физическая </w:t>
            </w:r>
            <w:r w:rsidRPr="00B40399">
              <w:rPr>
                <w:rFonts w:ascii="Times New Roman" w:hAnsi="Times New Roman" w:cs="Times New Roman"/>
                <w:color w:val="000000"/>
                <w:sz w:val="28"/>
                <w:szCs w:val="28"/>
              </w:rPr>
              <w:lastRenderedPageBreak/>
              <w:t>культура</w:t>
            </w:r>
          </w:p>
        </w:tc>
        <w:tc>
          <w:tcPr>
            <w:tcW w:w="965" w:type="dxa"/>
          </w:tcPr>
          <w:p w:rsidR="00E06D90" w:rsidRPr="00B40399" w:rsidRDefault="00E06D90" w:rsidP="00FF59A7">
            <w:pPr>
              <w:autoSpaceDE w:val="0"/>
              <w:autoSpaceDN w:val="0"/>
              <w:adjustRightInd w:val="0"/>
              <w:jc w:val="both"/>
              <w:rPr>
                <w:rFonts w:ascii="Times New Roman" w:hAnsi="Times New Roman" w:cs="Times New Roman"/>
                <w:color w:val="000000"/>
                <w:sz w:val="28"/>
                <w:szCs w:val="28"/>
              </w:rPr>
            </w:pPr>
          </w:p>
        </w:tc>
        <w:tc>
          <w:tcPr>
            <w:tcW w:w="2401" w:type="dxa"/>
          </w:tcPr>
          <w:p w:rsidR="00E06D90" w:rsidRPr="00B40399" w:rsidRDefault="00E06D90" w:rsidP="00F15683">
            <w:pPr>
              <w:pStyle w:val="a5"/>
              <w:jc w:val="both"/>
              <w:rPr>
                <w:rFonts w:ascii="Times New Roman" w:hAnsi="Times New Roman" w:cs="Times New Roman"/>
                <w:sz w:val="28"/>
                <w:szCs w:val="28"/>
              </w:rPr>
            </w:pPr>
            <w:r w:rsidRPr="00B40399">
              <w:rPr>
                <w:rFonts w:ascii="Times New Roman" w:hAnsi="Times New Roman" w:cs="Times New Roman"/>
                <w:sz w:val="28"/>
                <w:szCs w:val="28"/>
              </w:rPr>
              <w:t xml:space="preserve">Программа по </w:t>
            </w:r>
            <w:r w:rsidRPr="00B40399">
              <w:rPr>
                <w:rFonts w:ascii="Times New Roman" w:hAnsi="Times New Roman" w:cs="Times New Roman"/>
                <w:sz w:val="28"/>
                <w:szCs w:val="28"/>
              </w:rPr>
              <w:lastRenderedPageBreak/>
              <w:t>физической культуре, В.И. Лях, Москва, Просвещение, 2016г</w:t>
            </w:r>
          </w:p>
        </w:tc>
        <w:tc>
          <w:tcPr>
            <w:tcW w:w="3940" w:type="dxa"/>
          </w:tcPr>
          <w:p w:rsidR="00E06D90" w:rsidRPr="00B40399" w:rsidRDefault="00E06D90" w:rsidP="00FC48A9">
            <w:pPr>
              <w:autoSpaceDE w:val="0"/>
              <w:autoSpaceDN w:val="0"/>
              <w:adjustRightInd w:val="0"/>
              <w:jc w:val="both"/>
              <w:rPr>
                <w:rFonts w:ascii="Times New Roman" w:hAnsi="Times New Roman" w:cs="Times New Roman"/>
                <w:color w:val="000000"/>
                <w:sz w:val="28"/>
                <w:szCs w:val="28"/>
              </w:rPr>
            </w:pPr>
            <w:r w:rsidRPr="00B40399">
              <w:rPr>
                <w:rFonts w:ascii="Times New Roman" w:hAnsi="Times New Roman" w:cs="Times New Roman"/>
                <w:sz w:val="28"/>
                <w:szCs w:val="28"/>
              </w:rPr>
              <w:lastRenderedPageBreak/>
              <w:t xml:space="preserve">Виленский М.Я. Физическая </w:t>
            </w:r>
            <w:r w:rsidRPr="00B40399">
              <w:rPr>
                <w:rFonts w:ascii="Times New Roman" w:hAnsi="Times New Roman" w:cs="Times New Roman"/>
                <w:sz w:val="28"/>
                <w:szCs w:val="28"/>
              </w:rPr>
              <w:lastRenderedPageBreak/>
              <w:t xml:space="preserve">культура. </w:t>
            </w:r>
            <w:r w:rsidR="00FC48A9" w:rsidRPr="00B40399">
              <w:rPr>
                <w:rFonts w:ascii="Times New Roman" w:hAnsi="Times New Roman" w:cs="Times New Roman"/>
                <w:sz w:val="28"/>
                <w:szCs w:val="28"/>
              </w:rPr>
              <w:t>1-4</w:t>
            </w:r>
            <w:r w:rsidRPr="00B40399">
              <w:rPr>
                <w:rFonts w:ascii="Times New Roman" w:hAnsi="Times New Roman" w:cs="Times New Roman"/>
                <w:sz w:val="28"/>
                <w:szCs w:val="28"/>
              </w:rPr>
              <w:t xml:space="preserve"> классы. – М.: Просвещение, 2015</w:t>
            </w:r>
          </w:p>
        </w:tc>
      </w:tr>
    </w:tbl>
    <w:p w:rsidR="00FE6662" w:rsidRPr="00B40399" w:rsidRDefault="00FE6662" w:rsidP="00DF0AFD">
      <w:pPr>
        <w:autoSpaceDE w:val="0"/>
        <w:autoSpaceDN w:val="0"/>
        <w:adjustRightInd w:val="0"/>
        <w:spacing w:after="0" w:line="240" w:lineRule="auto"/>
        <w:jc w:val="center"/>
        <w:rPr>
          <w:rFonts w:ascii="Times New Roman" w:hAnsi="Times New Roman" w:cs="Times New Roman"/>
          <w:b/>
          <w:bCs/>
          <w:color w:val="000000"/>
          <w:sz w:val="28"/>
          <w:szCs w:val="28"/>
        </w:rPr>
      </w:pPr>
    </w:p>
    <w:p w:rsidR="00FE6662" w:rsidRDefault="00FE6662" w:rsidP="00DF0AFD">
      <w:pPr>
        <w:autoSpaceDE w:val="0"/>
        <w:autoSpaceDN w:val="0"/>
        <w:adjustRightInd w:val="0"/>
        <w:spacing w:after="0" w:line="240" w:lineRule="auto"/>
        <w:jc w:val="center"/>
        <w:rPr>
          <w:rFonts w:ascii="Times New Roman" w:hAnsi="Times New Roman" w:cs="Times New Roman"/>
          <w:b/>
          <w:bCs/>
          <w:color w:val="000000"/>
          <w:sz w:val="28"/>
          <w:szCs w:val="28"/>
        </w:rPr>
      </w:pPr>
    </w:p>
    <w:p w:rsidR="00FE6662" w:rsidRPr="00B40399" w:rsidRDefault="00FE6662" w:rsidP="00DF0AFD">
      <w:pPr>
        <w:autoSpaceDE w:val="0"/>
        <w:autoSpaceDN w:val="0"/>
        <w:adjustRightInd w:val="0"/>
        <w:spacing w:after="0" w:line="240" w:lineRule="auto"/>
        <w:jc w:val="center"/>
        <w:rPr>
          <w:rFonts w:ascii="Times New Roman" w:hAnsi="Times New Roman" w:cs="Times New Roman"/>
          <w:b/>
          <w:bCs/>
          <w:color w:val="000000"/>
          <w:sz w:val="28"/>
          <w:szCs w:val="28"/>
        </w:rPr>
      </w:pPr>
    </w:p>
    <w:p w:rsidR="00227E0C" w:rsidRPr="00B40399" w:rsidRDefault="00227E0C" w:rsidP="00DF0AFD">
      <w:pPr>
        <w:autoSpaceDE w:val="0"/>
        <w:autoSpaceDN w:val="0"/>
        <w:adjustRightInd w:val="0"/>
        <w:spacing w:after="0" w:line="240" w:lineRule="auto"/>
        <w:jc w:val="center"/>
        <w:rPr>
          <w:rFonts w:ascii="Times New Roman" w:hAnsi="Times New Roman" w:cs="Times New Roman"/>
          <w:b/>
          <w:bCs/>
          <w:color w:val="000000"/>
          <w:sz w:val="28"/>
          <w:szCs w:val="28"/>
        </w:rPr>
      </w:pPr>
    </w:p>
    <w:p w:rsidR="00FF59A7" w:rsidRPr="00B40399" w:rsidRDefault="0014430E" w:rsidP="00DF0AFD">
      <w:pPr>
        <w:autoSpaceDE w:val="0"/>
        <w:autoSpaceDN w:val="0"/>
        <w:adjustRightInd w:val="0"/>
        <w:spacing w:after="0" w:line="240" w:lineRule="auto"/>
        <w:jc w:val="center"/>
        <w:rPr>
          <w:rFonts w:ascii="Times New Roman" w:hAnsi="Times New Roman" w:cs="Times New Roman"/>
          <w:b/>
          <w:bCs/>
          <w:color w:val="000000"/>
          <w:sz w:val="28"/>
          <w:szCs w:val="28"/>
        </w:rPr>
      </w:pPr>
      <w:r w:rsidRPr="00B40399">
        <w:rPr>
          <w:rFonts w:ascii="Times New Roman" w:hAnsi="Times New Roman" w:cs="Times New Roman"/>
          <w:b/>
          <w:bCs/>
          <w:color w:val="000000"/>
          <w:sz w:val="28"/>
          <w:szCs w:val="28"/>
        </w:rPr>
        <w:t>3.2</w:t>
      </w:r>
      <w:r w:rsidR="00FF59A7" w:rsidRPr="00B40399">
        <w:rPr>
          <w:rFonts w:ascii="Times New Roman" w:hAnsi="Times New Roman" w:cs="Times New Roman"/>
          <w:b/>
          <w:bCs/>
          <w:color w:val="000000"/>
          <w:sz w:val="28"/>
          <w:szCs w:val="28"/>
        </w:rPr>
        <w:t>.</w:t>
      </w:r>
      <w:r w:rsidRPr="00B40399">
        <w:rPr>
          <w:rFonts w:ascii="Times New Roman" w:hAnsi="Times New Roman" w:cs="Times New Roman"/>
          <w:b/>
          <w:bCs/>
          <w:color w:val="000000"/>
          <w:sz w:val="28"/>
          <w:szCs w:val="28"/>
        </w:rPr>
        <w:t>3</w:t>
      </w:r>
      <w:r w:rsidR="00FF59A7" w:rsidRPr="00B40399">
        <w:rPr>
          <w:rFonts w:ascii="Times New Roman" w:hAnsi="Times New Roman" w:cs="Times New Roman"/>
          <w:b/>
          <w:bCs/>
          <w:color w:val="000000"/>
          <w:sz w:val="28"/>
          <w:szCs w:val="28"/>
        </w:rPr>
        <w:t xml:space="preserve"> Материально-техническое оснащение</w:t>
      </w:r>
    </w:p>
    <w:p w:rsidR="00FF59A7"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мастерские - 1</w:t>
      </w:r>
    </w:p>
    <w:p w:rsidR="00FF59A7" w:rsidRPr="00B40399" w:rsidRDefault="00DF0AFD"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мобильный </w:t>
      </w:r>
      <w:r w:rsidR="00FF59A7" w:rsidRPr="00B40399">
        <w:rPr>
          <w:rFonts w:ascii="Times New Roman" w:hAnsi="Times New Roman" w:cs="Times New Roman"/>
          <w:color w:val="000000"/>
          <w:sz w:val="28"/>
          <w:szCs w:val="28"/>
        </w:rPr>
        <w:t>компьютерный класс - 1</w:t>
      </w:r>
    </w:p>
    <w:p w:rsidR="00FF59A7" w:rsidRPr="00B40399" w:rsidRDefault="00424E58"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спортивная комната</w:t>
      </w:r>
      <w:r w:rsidR="00FF59A7"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w:t>
      </w:r>
      <w:r w:rsidR="00FF59A7" w:rsidRPr="00B40399">
        <w:rPr>
          <w:rFonts w:ascii="Times New Roman" w:hAnsi="Times New Roman" w:cs="Times New Roman"/>
          <w:color w:val="000000"/>
          <w:sz w:val="28"/>
          <w:szCs w:val="28"/>
        </w:rPr>
        <w:t xml:space="preserve"> 1</w:t>
      </w:r>
    </w:p>
    <w:p w:rsidR="00424E58" w:rsidRPr="00B40399" w:rsidRDefault="00424E58"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спортивная площадка-1</w:t>
      </w:r>
    </w:p>
    <w:p w:rsidR="00FF59A7"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библиотека - 1</w:t>
      </w:r>
    </w:p>
    <w:p w:rsidR="00FF59A7" w:rsidRPr="00B40399" w:rsidRDefault="00FF59A7" w:rsidP="00FF59A7">
      <w:pPr>
        <w:autoSpaceDE w:val="0"/>
        <w:autoSpaceDN w:val="0"/>
        <w:adjustRightInd w:val="0"/>
        <w:spacing w:after="0" w:line="240" w:lineRule="auto"/>
        <w:jc w:val="both"/>
        <w:rPr>
          <w:rFonts w:ascii="Times New Roman" w:hAnsi="Times New Roman" w:cs="Times New Roman"/>
          <w:color w:val="000000"/>
          <w:sz w:val="28"/>
          <w:szCs w:val="28"/>
        </w:rPr>
      </w:pPr>
      <w:r w:rsidRPr="00B40399">
        <w:rPr>
          <w:rFonts w:ascii="Times New Roman" w:hAnsi="Times New Roman" w:cs="Times New Roman"/>
          <w:color w:val="000000"/>
          <w:sz w:val="28"/>
          <w:szCs w:val="28"/>
        </w:rPr>
        <w:t xml:space="preserve">В фонде школьной библиотеки недостаточно </w:t>
      </w:r>
      <w:r w:rsidR="00AE6859" w:rsidRPr="00B40399">
        <w:rPr>
          <w:rFonts w:ascii="Times New Roman" w:hAnsi="Times New Roman" w:cs="Times New Roman"/>
          <w:color w:val="000000"/>
          <w:sz w:val="28"/>
          <w:szCs w:val="28"/>
        </w:rPr>
        <w:t>учебников</w:t>
      </w:r>
      <w:r w:rsidRPr="00B40399">
        <w:rPr>
          <w:rFonts w:ascii="Times New Roman" w:hAnsi="Times New Roman" w:cs="Times New Roman"/>
          <w:color w:val="000000"/>
          <w:sz w:val="28"/>
          <w:szCs w:val="28"/>
        </w:rPr>
        <w:t xml:space="preserve"> для учащихся VIII вида, но фонд по</w:t>
      </w:r>
      <w:r w:rsidR="00DF0AFD" w:rsidRPr="00B40399">
        <w:rPr>
          <w:rFonts w:ascii="Times New Roman" w:hAnsi="Times New Roman" w:cs="Times New Roman"/>
          <w:color w:val="000000"/>
          <w:sz w:val="28"/>
          <w:szCs w:val="28"/>
        </w:rPr>
        <w:t xml:space="preserve"> </w:t>
      </w:r>
      <w:r w:rsidRPr="00B40399">
        <w:rPr>
          <w:rFonts w:ascii="Times New Roman" w:hAnsi="Times New Roman" w:cs="Times New Roman"/>
          <w:color w:val="000000"/>
          <w:sz w:val="28"/>
          <w:szCs w:val="28"/>
        </w:rPr>
        <w:t>мере возможности пополняется.</w:t>
      </w:r>
    </w:p>
    <w:p w:rsidR="00DF0AFD" w:rsidRPr="00B40399" w:rsidRDefault="00DF0AFD"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CD7BD3" w:rsidRPr="00B40399" w:rsidRDefault="00CD7BD3"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CD7BD3" w:rsidRPr="00B40399" w:rsidRDefault="00CD7BD3"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CD7BD3" w:rsidRPr="00B40399" w:rsidRDefault="00CD7BD3"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CD7BD3" w:rsidRPr="00B40399" w:rsidRDefault="00CD7BD3"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F0278A" w:rsidRPr="00B40399" w:rsidRDefault="00F0278A"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EC6B44" w:rsidRPr="00B40399" w:rsidRDefault="00EC6B44"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EC6B44" w:rsidRPr="00B40399" w:rsidRDefault="00EC6B44"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EC6B44" w:rsidRPr="00B40399" w:rsidRDefault="00EC6B44" w:rsidP="00FF59A7">
      <w:pPr>
        <w:autoSpaceDE w:val="0"/>
        <w:autoSpaceDN w:val="0"/>
        <w:adjustRightInd w:val="0"/>
        <w:spacing w:after="0" w:line="240" w:lineRule="auto"/>
        <w:jc w:val="both"/>
        <w:rPr>
          <w:rFonts w:ascii="Times New Roman" w:hAnsi="Times New Roman" w:cs="Times New Roman"/>
          <w:b/>
          <w:bCs/>
          <w:color w:val="000000"/>
          <w:sz w:val="28"/>
          <w:szCs w:val="28"/>
        </w:rPr>
      </w:pPr>
    </w:p>
    <w:p w:rsidR="00C311B0" w:rsidRPr="00B40399" w:rsidRDefault="00C311B0" w:rsidP="00CD7BD3">
      <w:pPr>
        <w:autoSpaceDE w:val="0"/>
        <w:autoSpaceDN w:val="0"/>
        <w:adjustRightInd w:val="0"/>
        <w:spacing w:after="0" w:line="240" w:lineRule="auto"/>
        <w:jc w:val="both"/>
        <w:rPr>
          <w:rFonts w:ascii="Times New Roman" w:hAnsi="Times New Roman" w:cs="Times New Roman"/>
          <w:b/>
          <w:bCs/>
          <w:color w:val="000000"/>
          <w:sz w:val="28"/>
          <w:szCs w:val="28"/>
        </w:rPr>
      </w:pPr>
    </w:p>
    <w:p w:rsidR="00C311B0" w:rsidRPr="00B40399" w:rsidRDefault="00C311B0" w:rsidP="00CD7BD3">
      <w:pPr>
        <w:autoSpaceDE w:val="0"/>
        <w:autoSpaceDN w:val="0"/>
        <w:adjustRightInd w:val="0"/>
        <w:spacing w:after="0" w:line="240" w:lineRule="auto"/>
        <w:jc w:val="both"/>
        <w:rPr>
          <w:rFonts w:ascii="Times New Roman" w:hAnsi="Times New Roman" w:cs="Times New Roman"/>
          <w:b/>
          <w:bCs/>
          <w:color w:val="000000"/>
          <w:sz w:val="28"/>
          <w:szCs w:val="28"/>
        </w:rPr>
      </w:pPr>
    </w:p>
    <w:p w:rsidR="00C311B0" w:rsidRPr="00B40399" w:rsidRDefault="00C311B0" w:rsidP="00CD7BD3">
      <w:pPr>
        <w:autoSpaceDE w:val="0"/>
        <w:autoSpaceDN w:val="0"/>
        <w:adjustRightInd w:val="0"/>
        <w:spacing w:after="0" w:line="240" w:lineRule="auto"/>
        <w:jc w:val="both"/>
        <w:rPr>
          <w:rFonts w:ascii="Times New Roman" w:hAnsi="Times New Roman" w:cs="Times New Roman"/>
          <w:b/>
          <w:bCs/>
          <w:color w:val="000000"/>
          <w:sz w:val="28"/>
          <w:szCs w:val="28"/>
        </w:rPr>
      </w:pPr>
    </w:p>
    <w:sectPr w:rsidR="00C311B0" w:rsidRPr="00B40399" w:rsidSect="003524D5">
      <w:footerReference w:type="default" r:id="rId7"/>
      <w:pgSz w:w="11906" w:h="16838"/>
      <w:pgMar w:top="567"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89E" w:rsidRDefault="002F289E" w:rsidP="00CD4672">
      <w:pPr>
        <w:spacing w:after="0" w:line="240" w:lineRule="auto"/>
      </w:pPr>
      <w:r>
        <w:separator/>
      </w:r>
    </w:p>
  </w:endnote>
  <w:endnote w:type="continuationSeparator" w:id="1">
    <w:p w:rsidR="002F289E" w:rsidRDefault="002F289E" w:rsidP="00CD4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69469"/>
      <w:docPartObj>
        <w:docPartGallery w:val="Page Numbers (Bottom of Page)"/>
        <w:docPartUnique/>
      </w:docPartObj>
    </w:sdtPr>
    <w:sdtContent>
      <w:p w:rsidR="00444695" w:rsidRDefault="009A6F44">
        <w:pPr>
          <w:pStyle w:val="afff"/>
          <w:jc w:val="right"/>
        </w:pPr>
        <w:fldSimple w:instr=" PAGE   \* MERGEFORMAT ">
          <w:r w:rsidR="0077519D">
            <w:rPr>
              <w:noProof/>
            </w:rPr>
            <w:t>1</w:t>
          </w:r>
        </w:fldSimple>
      </w:p>
    </w:sdtContent>
  </w:sdt>
  <w:p w:rsidR="00444695" w:rsidRDefault="00444695">
    <w:pPr>
      <w:pStyle w:val="a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89E" w:rsidRDefault="002F289E" w:rsidP="00CD4672">
      <w:pPr>
        <w:spacing w:after="0" w:line="240" w:lineRule="auto"/>
      </w:pPr>
      <w:r>
        <w:separator/>
      </w:r>
    </w:p>
  </w:footnote>
  <w:footnote w:type="continuationSeparator" w:id="1">
    <w:p w:rsidR="002F289E" w:rsidRDefault="002F289E" w:rsidP="00CD4672">
      <w:pPr>
        <w:spacing w:after="0" w:line="240" w:lineRule="auto"/>
      </w:pPr>
      <w:r>
        <w:continuationSeparator/>
      </w:r>
    </w:p>
  </w:footnote>
  <w:footnote w:id="2">
    <w:p w:rsidR="00444695" w:rsidRDefault="00444695" w:rsidP="00D7151C">
      <w:pPr>
        <w:spacing w:after="280" w:line="240" w:lineRule="auto"/>
        <w:jc w:val="both"/>
      </w:pPr>
      <w:r>
        <w:t xml:space="preserve">1-пролонгированным годом обучения  считать 2 класс, т.к. дети обучаются в классах комплектах и  если бы пролонгирован был бы первый класс, то один учитель обучал бы 1, 2, 4 классы. </w:t>
      </w:r>
    </w:p>
  </w:footnote>
  <w:footnote w:id="3">
    <w:p w:rsidR="00444695" w:rsidRDefault="00444695" w:rsidP="00CD4672">
      <w:pPr>
        <w:spacing w:after="280" w:line="240" w:lineRule="auto"/>
        <w:jc w:val="both"/>
      </w:pPr>
    </w:p>
    <w:p w:rsidR="00444695" w:rsidRDefault="00444695" w:rsidP="00CD4672">
      <w:pPr>
        <w:spacing w:after="28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3">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5">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6">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7">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8">
    <w:nsid w:val="00000029"/>
    <w:multiLevelType w:val="singleLevel"/>
    <w:tmpl w:val="00000029"/>
    <w:name w:val="WW8Num42"/>
    <w:lvl w:ilvl="0">
      <w:start w:val="1"/>
      <w:numFmt w:val="bullet"/>
      <w:lvlText w:val=""/>
      <w:lvlJc w:val="left"/>
      <w:pPr>
        <w:tabs>
          <w:tab w:val="num" w:pos="0"/>
        </w:tabs>
        <w:ind w:left="1359" w:hanging="360"/>
      </w:pPr>
      <w:rPr>
        <w:rFonts w:ascii="Symbol" w:hAnsi="Symbol" w:cs="Symbol"/>
      </w:rPr>
    </w:lvl>
  </w:abstractNum>
  <w:abstractNum w:abstractNumId="9">
    <w:nsid w:val="0000003E"/>
    <w:multiLevelType w:val="singleLevel"/>
    <w:tmpl w:val="0000003E"/>
    <w:name w:val="WW8Num52"/>
    <w:lvl w:ilvl="0">
      <w:start w:val="1"/>
      <w:numFmt w:val="bullet"/>
      <w:lvlText w:val=""/>
      <w:lvlJc w:val="left"/>
      <w:pPr>
        <w:tabs>
          <w:tab w:val="num" w:pos="1080"/>
        </w:tabs>
        <w:ind w:left="1080" w:hanging="360"/>
      </w:pPr>
      <w:rPr>
        <w:rFonts w:ascii="Symbol" w:hAnsi="Symbol" w:cs="Symbol"/>
        <w:color w:val="auto"/>
      </w:rPr>
    </w:lvl>
  </w:abstractNum>
  <w:abstractNum w:abstractNumId="10">
    <w:nsid w:val="3A3378A1"/>
    <w:multiLevelType w:val="hybridMultilevel"/>
    <w:tmpl w:val="EB76D4A0"/>
    <w:name w:val="WW8Num64"/>
    <w:lvl w:ilvl="0" w:tplc="46CEB09E">
      <w:start w:val="1"/>
      <w:numFmt w:val="decimal"/>
      <w:lvlText w:val="%1."/>
      <w:lvlJc w:val="left"/>
      <w:pPr>
        <w:ind w:left="720" w:hanging="360"/>
      </w:pPr>
      <w:rPr>
        <w:rFonts w:hint="default"/>
        <w:b/>
      </w:rPr>
    </w:lvl>
    <w:lvl w:ilvl="1" w:tplc="2B0AA15E" w:tentative="1">
      <w:start w:val="1"/>
      <w:numFmt w:val="lowerLetter"/>
      <w:lvlText w:val="%2."/>
      <w:lvlJc w:val="left"/>
      <w:pPr>
        <w:ind w:left="1440" w:hanging="360"/>
      </w:pPr>
    </w:lvl>
    <w:lvl w:ilvl="2" w:tplc="14EC0798" w:tentative="1">
      <w:start w:val="1"/>
      <w:numFmt w:val="lowerRoman"/>
      <w:lvlText w:val="%3."/>
      <w:lvlJc w:val="right"/>
      <w:pPr>
        <w:ind w:left="2160" w:hanging="180"/>
      </w:pPr>
    </w:lvl>
    <w:lvl w:ilvl="3" w:tplc="9594D5D0" w:tentative="1">
      <w:start w:val="1"/>
      <w:numFmt w:val="decimal"/>
      <w:lvlText w:val="%4."/>
      <w:lvlJc w:val="left"/>
      <w:pPr>
        <w:ind w:left="2880" w:hanging="360"/>
      </w:pPr>
    </w:lvl>
    <w:lvl w:ilvl="4" w:tplc="1B1A3DDA" w:tentative="1">
      <w:start w:val="1"/>
      <w:numFmt w:val="lowerLetter"/>
      <w:lvlText w:val="%5."/>
      <w:lvlJc w:val="left"/>
      <w:pPr>
        <w:ind w:left="3600" w:hanging="360"/>
      </w:pPr>
    </w:lvl>
    <w:lvl w:ilvl="5" w:tplc="3822BCFA" w:tentative="1">
      <w:start w:val="1"/>
      <w:numFmt w:val="lowerRoman"/>
      <w:lvlText w:val="%6."/>
      <w:lvlJc w:val="right"/>
      <w:pPr>
        <w:ind w:left="4320" w:hanging="180"/>
      </w:pPr>
    </w:lvl>
    <w:lvl w:ilvl="6" w:tplc="5DECAD18" w:tentative="1">
      <w:start w:val="1"/>
      <w:numFmt w:val="decimal"/>
      <w:lvlText w:val="%7."/>
      <w:lvlJc w:val="left"/>
      <w:pPr>
        <w:ind w:left="5040" w:hanging="360"/>
      </w:pPr>
    </w:lvl>
    <w:lvl w:ilvl="7" w:tplc="1C0AFC78" w:tentative="1">
      <w:start w:val="1"/>
      <w:numFmt w:val="lowerLetter"/>
      <w:lvlText w:val="%8."/>
      <w:lvlJc w:val="left"/>
      <w:pPr>
        <w:ind w:left="5760" w:hanging="360"/>
      </w:pPr>
    </w:lvl>
    <w:lvl w:ilvl="8" w:tplc="1C10E55E" w:tentative="1">
      <w:start w:val="1"/>
      <w:numFmt w:val="lowerRoman"/>
      <w:lvlText w:val="%9."/>
      <w:lvlJc w:val="right"/>
      <w:pPr>
        <w:ind w:left="6480" w:hanging="180"/>
      </w:pPr>
    </w:lvl>
  </w:abstractNum>
  <w:abstractNum w:abstractNumId="11">
    <w:nsid w:val="7709641B"/>
    <w:multiLevelType w:val="hybridMultilevel"/>
    <w:tmpl w:val="394A586A"/>
    <w:lvl w:ilvl="0" w:tplc="BA583D14">
      <w:start w:val="1"/>
      <w:numFmt w:val="decimal"/>
      <w:lvlText w:val="%1)"/>
      <w:lvlJc w:val="left"/>
      <w:pPr>
        <w:ind w:left="720" w:hanging="360"/>
      </w:pPr>
      <w:rPr>
        <w:rFonts w:hint="default"/>
      </w:rPr>
    </w:lvl>
    <w:lvl w:ilvl="1" w:tplc="A5009E90" w:tentative="1">
      <w:start w:val="1"/>
      <w:numFmt w:val="lowerLetter"/>
      <w:lvlText w:val="%2."/>
      <w:lvlJc w:val="left"/>
      <w:pPr>
        <w:ind w:left="1440" w:hanging="360"/>
      </w:pPr>
    </w:lvl>
    <w:lvl w:ilvl="2" w:tplc="8306DE3E" w:tentative="1">
      <w:start w:val="1"/>
      <w:numFmt w:val="lowerRoman"/>
      <w:lvlText w:val="%3."/>
      <w:lvlJc w:val="right"/>
      <w:pPr>
        <w:ind w:left="2160" w:hanging="180"/>
      </w:pPr>
    </w:lvl>
    <w:lvl w:ilvl="3" w:tplc="A120E6F8" w:tentative="1">
      <w:start w:val="1"/>
      <w:numFmt w:val="decimal"/>
      <w:lvlText w:val="%4."/>
      <w:lvlJc w:val="left"/>
      <w:pPr>
        <w:ind w:left="2880" w:hanging="360"/>
      </w:pPr>
    </w:lvl>
    <w:lvl w:ilvl="4" w:tplc="3DB22812" w:tentative="1">
      <w:start w:val="1"/>
      <w:numFmt w:val="lowerLetter"/>
      <w:lvlText w:val="%5."/>
      <w:lvlJc w:val="left"/>
      <w:pPr>
        <w:ind w:left="3600" w:hanging="360"/>
      </w:pPr>
    </w:lvl>
    <w:lvl w:ilvl="5" w:tplc="8D486E00" w:tentative="1">
      <w:start w:val="1"/>
      <w:numFmt w:val="lowerRoman"/>
      <w:lvlText w:val="%6."/>
      <w:lvlJc w:val="right"/>
      <w:pPr>
        <w:ind w:left="4320" w:hanging="180"/>
      </w:pPr>
    </w:lvl>
    <w:lvl w:ilvl="6" w:tplc="567C665A" w:tentative="1">
      <w:start w:val="1"/>
      <w:numFmt w:val="decimal"/>
      <w:lvlText w:val="%7."/>
      <w:lvlJc w:val="left"/>
      <w:pPr>
        <w:ind w:left="5040" w:hanging="360"/>
      </w:pPr>
    </w:lvl>
    <w:lvl w:ilvl="7" w:tplc="29A2924E" w:tentative="1">
      <w:start w:val="1"/>
      <w:numFmt w:val="lowerLetter"/>
      <w:lvlText w:val="%8."/>
      <w:lvlJc w:val="left"/>
      <w:pPr>
        <w:ind w:left="5760" w:hanging="360"/>
      </w:pPr>
    </w:lvl>
    <w:lvl w:ilvl="8" w:tplc="64F6B884"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1"/>
  </w:num>
  <w:num w:numId="5">
    <w:abstractNumId w:val="5"/>
  </w:num>
  <w:num w:numId="6">
    <w:abstractNumId w:val="8"/>
  </w:num>
  <w:num w:numId="7">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F59A7"/>
    <w:rsid w:val="000149CC"/>
    <w:rsid w:val="00036CDD"/>
    <w:rsid w:val="00062E18"/>
    <w:rsid w:val="000755F0"/>
    <w:rsid w:val="00086F1D"/>
    <w:rsid w:val="000A334B"/>
    <w:rsid w:val="000B52C5"/>
    <w:rsid w:val="000C5679"/>
    <w:rsid w:val="000D6C32"/>
    <w:rsid w:val="000E7B46"/>
    <w:rsid w:val="001014D4"/>
    <w:rsid w:val="0014430E"/>
    <w:rsid w:val="00147581"/>
    <w:rsid w:val="00151225"/>
    <w:rsid w:val="0021049B"/>
    <w:rsid w:val="00227E0C"/>
    <w:rsid w:val="00253110"/>
    <w:rsid w:val="00263446"/>
    <w:rsid w:val="00267AD6"/>
    <w:rsid w:val="00284D2F"/>
    <w:rsid w:val="0029593D"/>
    <w:rsid w:val="002A1771"/>
    <w:rsid w:val="002B5527"/>
    <w:rsid w:val="002F289E"/>
    <w:rsid w:val="0034246B"/>
    <w:rsid w:val="00343E8E"/>
    <w:rsid w:val="003524D5"/>
    <w:rsid w:val="00371626"/>
    <w:rsid w:val="003D25AA"/>
    <w:rsid w:val="003E1EA5"/>
    <w:rsid w:val="00402E95"/>
    <w:rsid w:val="00407AC2"/>
    <w:rsid w:val="00413EB2"/>
    <w:rsid w:val="00424E58"/>
    <w:rsid w:val="00431464"/>
    <w:rsid w:val="004365A3"/>
    <w:rsid w:val="004434BE"/>
    <w:rsid w:val="00444695"/>
    <w:rsid w:val="00444755"/>
    <w:rsid w:val="004453BE"/>
    <w:rsid w:val="004C5E6C"/>
    <w:rsid w:val="00501FD9"/>
    <w:rsid w:val="00535CBB"/>
    <w:rsid w:val="00570796"/>
    <w:rsid w:val="0061106D"/>
    <w:rsid w:val="00654F2C"/>
    <w:rsid w:val="006B5A32"/>
    <w:rsid w:val="006B5B6E"/>
    <w:rsid w:val="006F1548"/>
    <w:rsid w:val="00743119"/>
    <w:rsid w:val="007678FE"/>
    <w:rsid w:val="00771802"/>
    <w:rsid w:val="0077519D"/>
    <w:rsid w:val="007C0A9D"/>
    <w:rsid w:val="007C3B04"/>
    <w:rsid w:val="007D1B48"/>
    <w:rsid w:val="007F3781"/>
    <w:rsid w:val="008207C4"/>
    <w:rsid w:val="00887B4C"/>
    <w:rsid w:val="00891180"/>
    <w:rsid w:val="00894DFF"/>
    <w:rsid w:val="008A289F"/>
    <w:rsid w:val="008A5862"/>
    <w:rsid w:val="008A6023"/>
    <w:rsid w:val="008B4A17"/>
    <w:rsid w:val="008B734D"/>
    <w:rsid w:val="008C20A4"/>
    <w:rsid w:val="008C7BFC"/>
    <w:rsid w:val="008E2CD4"/>
    <w:rsid w:val="008F6663"/>
    <w:rsid w:val="00901183"/>
    <w:rsid w:val="00924EDD"/>
    <w:rsid w:val="009326E1"/>
    <w:rsid w:val="009378DC"/>
    <w:rsid w:val="00944751"/>
    <w:rsid w:val="00967AB7"/>
    <w:rsid w:val="009706C5"/>
    <w:rsid w:val="0098071D"/>
    <w:rsid w:val="009A6F44"/>
    <w:rsid w:val="009D0C34"/>
    <w:rsid w:val="009D75B2"/>
    <w:rsid w:val="009F4CFF"/>
    <w:rsid w:val="00A0423C"/>
    <w:rsid w:val="00A0697B"/>
    <w:rsid w:val="00A117DC"/>
    <w:rsid w:val="00A20A98"/>
    <w:rsid w:val="00A33377"/>
    <w:rsid w:val="00A41E64"/>
    <w:rsid w:val="00A44843"/>
    <w:rsid w:val="00A67841"/>
    <w:rsid w:val="00A770CF"/>
    <w:rsid w:val="00A90286"/>
    <w:rsid w:val="00A94271"/>
    <w:rsid w:val="00AA124A"/>
    <w:rsid w:val="00AA4D3F"/>
    <w:rsid w:val="00AB7A9C"/>
    <w:rsid w:val="00AD0437"/>
    <w:rsid w:val="00AE639B"/>
    <w:rsid w:val="00AE6859"/>
    <w:rsid w:val="00AF13CB"/>
    <w:rsid w:val="00AF3F96"/>
    <w:rsid w:val="00AF5B7E"/>
    <w:rsid w:val="00B2602D"/>
    <w:rsid w:val="00B35869"/>
    <w:rsid w:val="00B40399"/>
    <w:rsid w:val="00B44EE6"/>
    <w:rsid w:val="00B51A0F"/>
    <w:rsid w:val="00B57036"/>
    <w:rsid w:val="00B605C7"/>
    <w:rsid w:val="00B658F5"/>
    <w:rsid w:val="00B93A62"/>
    <w:rsid w:val="00B93F54"/>
    <w:rsid w:val="00C02455"/>
    <w:rsid w:val="00C164D5"/>
    <w:rsid w:val="00C216F7"/>
    <w:rsid w:val="00C311B0"/>
    <w:rsid w:val="00C54B71"/>
    <w:rsid w:val="00C5752C"/>
    <w:rsid w:val="00C70FE6"/>
    <w:rsid w:val="00C843F3"/>
    <w:rsid w:val="00C96299"/>
    <w:rsid w:val="00CA522D"/>
    <w:rsid w:val="00CB4210"/>
    <w:rsid w:val="00CB43A2"/>
    <w:rsid w:val="00CB7730"/>
    <w:rsid w:val="00CC7928"/>
    <w:rsid w:val="00CD4672"/>
    <w:rsid w:val="00CD7BD3"/>
    <w:rsid w:val="00D155C2"/>
    <w:rsid w:val="00D230E0"/>
    <w:rsid w:val="00D32200"/>
    <w:rsid w:val="00D41B46"/>
    <w:rsid w:val="00D51036"/>
    <w:rsid w:val="00D54973"/>
    <w:rsid w:val="00D7151C"/>
    <w:rsid w:val="00DB0022"/>
    <w:rsid w:val="00DD11D2"/>
    <w:rsid w:val="00DD63B7"/>
    <w:rsid w:val="00DD65F0"/>
    <w:rsid w:val="00DF0AFD"/>
    <w:rsid w:val="00E06D90"/>
    <w:rsid w:val="00E125A1"/>
    <w:rsid w:val="00E167A4"/>
    <w:rsid w:val="00E36F1B"/>
    <w:rsid w:val="00E472EB"/>
    <w:rsid w:val="00E510C6"/>
    <w:rsid w:val="00EC6B44"/>
    <w:rsid w:val="00ED5D9C"/>
    <w:rsid w:val="00EF4F96"/>
    <w:rsid w:val="00F01BBE"/>
    <w:rsid w:val="00F0278A"/>
    <w:rsid w:val="00F15683"/>
    <w:rsid w:val="00F26B7A"/>
    <w:rsid w:val="00F87CAE"/>
    <w:rsid w:val="00FA6136"/>
    <w:rsid w:val="00FB48AC"/>
    <w:rsid w:val="00FC48A9"/>
    <w:rsid w:val="00FE5BAB"/>
    <w:rsid w:val="00FE6662"/>
    <w:rsid w:val="00FF5485"/>
    <w:rsid w:val="00FF59A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62"/>
  </w:style>
  <w:style w:type="paragraph" w:styleId="1">
    <w:name w:val="heading 1"/>
    <w:basedOn w:val="a"/>
    <w:next w:val="a"/>
    <w:link w:val="10"/>
    <w:uiPriority w:val="9"/>
    <w:qFormat/>
    <w:rsid w:val="00654F2C"/>
    <w:pPr>
      <w:keepNext/>
      <w:tabs>
        <w:tab w:val="num" w:pos="432"/>
      </w:tabs>
      <w:suppressAutoHyphens/>
      <w:spacing w:before="240" w:after="60"/>
      <w:ind w:left="432" w:hanging="432"/>
      <w:outlineLvl w:val="0"/>
    </w:pPr>
    <w:rPr>
      <w:rFonts w:ascii="Cambria" w:eastAsia="Times New Roman" w:hAnsi="Cambria" w:cs="Times New Roman"/>
      <w:b/>
      <w:color w:val="00000A"/>
      <w:kern w:val="1"/>
      <w:sz w:val="32"/>
      <w:szCs w:val="20"/>
    </w:rPr>
  </w:style>
  <w:style w:type="paragraph" w:styleId="2">
    <w:name w:val="heading 2"/>
    <w:basedOn w:val="a"/>
    <w:next w:val="a"/>
    <w:link w:val="20"/>
    <w:qFormat/>
    <w:rsid w:val="00AE639B"/>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qFormat/>
    <w:rsid w:val="00654F2C"/>
    <w:pPr>
      <w:keepNext/>
      <w:tabs>
        <w:tab w:val="num" w:pos="720"/>
      </w:tabs>
      <w:spacing w:before="240" w:after="60" w:line="240" w:lineRule="auto"/>
      <w:ind w:left="720" w:hanging="720"/>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4F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C7BFC"/>
    <w:pPr>
      <w:ind w:left="720"/>
      <w:contextualSpacing/>
    </w:pPr>
  </w:style>
  <w:style w:type="paragraph" w:styleId="a5">
    <w:name w:val="No Spacing"/>
    <w:uiPriority w:val="1"/>
    <w:qFormat/>
    <w:rsid w:val="00B93A62"/>
    <w:pPr>
      <w:spacing w:after="0" w:line="240" w:lineRule="auto"/>
    </w:pPr>
    <w:rPr>
      <w:rFonts w:eastAsiaTheme="minorHAnsi"/>
      <w:lang w:eastAsia="en-US"/>
    </w:rPr>
  </w:style>
  <w:style w:type="character" w:customStyle="1" w:styleId="Zag11">
    <w:name w:val="Zag_11"/>
    <w:rsid w:val="000A334B"/>
  </w:style>
  <w:style w:type="paragraph" w:customStyle="1" w:styleId="Zag3">
    <w:name w:val="Zag_3"/>
    <w:basedOn w:val="a"/>
    <w:rsid w:val="000A334B"/>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a6">
    <w:name w:val="Новый"/>
    <w:basedOn w:val="a"/>
    <w:rsid w:val="000A334B"/>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a7">
    <w:name w:val="А_осн"/>
    <w:basedOn w:val="a"/>
    <w:link w:val="a8"/>
    <w:rsid w:val="000A334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8">
    <w:name w:val="А_осн Знак"/>
    <w:basedOn w:val="a0"/>
    <w:link w:val="a7"/>
    <w:rsid w:val="000A334B"/>
    <w:rPr>
      <w:rFonts w:ascii="Times New Roman" w:eastAsia="@Arial Unicode MS" w:hAnsi="Times New Roman" w:cs="Times New Roman"/>
      <w:sz w:val="28"/>
      <w:szCs w:val="28"/>
    </w:rPr>
  </w:style>
  <w:style w:type="character" w:customStyle="1" w:styleId="20">
    <w:name w:val="Заголовок 2 Знак"/>
    <w:basedOn w:val="a0"/>
    <w:link w:val="2"/>
    <w:rsid w:val="00AE639B"/>
    <w:rPr>
      <w:rFonts w:ascii="Times New Roman" w:eastAsia="Times New Roman" w:hAnsi="Times New Roman" w:cs="Times New Roman"/>
      <w:b/>
      <w:bCs/>
      <w:sz w:val="24"/>
      <w:szCs w:val="24"/>
    </w:rPr>
  </w:style>
  <w:style w:type="paragraph" w:customStyle="1" w:styleId="a9">
    <w:name w:val="Содержимое таблицы"/>
    <w:basedOn w:val="a"/>
    <w:rsid w:val="00AE639B"/>
    <w:pPr>
      <w:suppressLineNumbers/>
    </w:pPr>
    <w:rPr>
      <w:rFonts w:ascii="Calibri" w:eastAsia="Times New Roman" w:hAnsi="Calibri" w:cs="Calibri"/>
      <w:lang w:eastAsia="ar-SA"/>
    </w:rPr>
  </w:style>
  <w:style w:type="character" w:customStyle="1" w:styleId="aa">
    <w:name w:val="А ОСН ТЕКСТ Знак"/>
    <w:rsid w:val="00AE639B"/>
    <w:rPr>
      <w:rFonts w:ascii="Times New Roman" w:eastAsia="Times New Roman" w:hAnsi="Times New Roman"/>
      <w:caps/>
      <w:color w:val="000000"/>
      <w:kern w:val="1"/>
      <w:sz w:val="28"/>
    </w:rPr>
  </w:style>
  <w:style w:type="paragraph" w:customStyle="1" w:styleId="14TexstOSNOVA1012">
    <w:name w:val="14TexstOSNOVA_10/12"/>
    <w:basedOn w:val="a"/>
    <w:rsid w:val="00AE639B"/>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ab">
    <w:name w:val="А ОСН ТЕКСТ"/>
    <w:basedOn w:val="a"/>
    <w:rsid w:val="00AE639B"/>
    <w:pPr>
      <w:spacing w:after="0" w:line="360" w:lineRule="auto"/>
      <w:ind w:firstLine="454"/>
      <w:jc w:val="both"/>
    </w:pPr>
    <w:rPr>
      <w:rFonts w:ascii="Times New Roman" w:eastAsia="Times New Roman" w:hAnsi="Times New Roman" w:cs="Times New Roman"/>
      <w:caps/>
      <w:color w:val="000000"/>
      <w:kern w:val="1"/>
      <w:sz w:val="28"/>
      <w:szCs w:val="28"/>
      <w:lang w:eastAsia="ar-SA"/>
    </w:rPr>
  </w:style>
  <w:style w:type="character" w:customStyle="1" w:styleId="s2">
    <w:name w:val="s2"/>
    <w:rsid w:val="00CD4672"/>
  </w:style>
  <w:style w:type="character" w:customStyle="1" w:styleId="s5">
    <w:name w:val="s5"/>
    <w:rsid w:val="00CD4672"/>
  </w:style>
  <w:style w:type="character" w:customStyle="1" w:styleId="s13">
    <w:name w:val="s13"/>
    <w:rsid w:val="00CD4672"/>
  </w:style>
  <w:style w:type="character" w:customStyle="1" w:styleId="s12">
    <w:name w:val="s12"/>
    <w:rsid w:val="00CD4672"/>
  </w:style>
  <w:style w:type="paragraph" w:styleId="ac">
    <w:name w:val="Body Text"/>
    <w:basedOn w:val="a"/>
    <w:link w:val="ad"/>
    <w:uiPriority w:val="99"/>
    <w:rsid w:val="00CD4672"/>
    <w:pPr>
      <w:suppressAutoHyphens/>
      <w:spacing w:after="120"/>
    </w:pPr>
    <w:rPr>
      <w:rFonts w:ascii="Calibri" w:eastAsia="Times New Roman" w:hAnsi="Calibri" w:cs="Times New Roman"/>
      <w:color w:val="00000A"/>
      <w:kern w:val="1"/>
      <w:szCs w:val="20"/>
      <w:lang w:eastAsia="ar-SA"/>
    </w:rPr>
  </w:style>
  <w:style w:type="character" w:customStyle="1" w:styleId="ad">
    <w:name w:val="Основной текст Знак"/>
    <w:basedOn w:val="a0"/>
    <w:link w:val="ac"/>
    <w:uiPriority w:val="99"/>
    <w:rsid w:val="00CD4672"/>
    <w:rPr>
      <w:rFonts w:ascii="Calibri" w:eastAsia="Times New Roman" w:hAnsi="Calibri" w:cs="Times New Roman"/>
      <w:color w:val="00000A"/>
      <w:kern w:val="1"/>
      <w:szCs w:val="20"/>
      <w:lang w:eastAsia="ar-SA"/>
    </w:rPr>
  </w:style>
  <w:style w:type="paragraph" w:customStyle="1" w:styleId="11">
    <w:name w:val="Абзац списка1"/>
    <w:basedOn w:val="a"/>
    <w:uiPriority w:val="34"/>
    <w:qFormat/>
    <w:rsid w:val="00CD4672"/>
    <w:pPr>
      <w:ind w:left="720"/>
    </w:pPr>
    <w:rPr>
      <w:rFonts w:ascii="Calibri" w:eastAsia="Times New Roman" w:hAnsi="Calibri" w:cs="Times New Roman"/>
      <w:kern w:val="1"/>
      <w:lang w:eastAsia="ar-SA"/>
    </w:rPr>
  </w:style>
  <w:style w:type="paragraph" w:customStyle="1" w:styleId="Standard">
    <w:name w:val="Standard"/>
    <w:rsid w:val="00CD4672"/>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CD467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CD467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CD467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CD467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CD467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CD4672"/>
    <w:pPr>
      <w:spacing w:before="280" w:after="280" w:line="240" w:lineRule="auto"/>
    </w:pPr>
    <w:rPr>
      <w:rFonts w:ascii="Times New Roman" w:eastAsia="Times New Roman" w:hAnsi="Times New Roman" w:cs="Times New Roman"/>
      <w:kern w:val="1"/>
      <w:sz w:val="24"/>
      <w:szCs w:val="24"/>
      <w:lang w:eastAsia="ar-SA"/>
    </w:rPr>
  </w:style>
  <w:style w:type="character" w:customStyle="1" w:styleId="ae">
    <w:name w:val="Символ сноски"/>
    <w:rsid w:val="00CD4672"/>
    <w:rPr>
      <w:vertAlign w:val="superscript"/>
    </w:rPr>
  </w:style>
  <w:style w:type="paragraph" w:customStyle="1" w:styleId="af">
    <w:name w:val="Основной"/>
    <w:basedOn w:val="a"/>
    <w:rsid w:val="00CD4672"/>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0">
    <w:name w:val="Буллит"/>
    <w:basedOn w:val="af"/>
    <w:rsid w:val="00CD4672"/>
    <w:pPr>
      <w:ind w:firstLine="244"/>
    </w:pPr>
  </w:style>
  <w:style w:type="paragraph" w:styleId="21">
    <w:name w:val="Body Text Indent 2"/>
    <w:basedOn w:val="a"/>
    <w:link w:val="22"/>
    <w:uiPriority w:val="99"/>
    <w:unhideWhenUsed/>
    <w:rsid w:val="00654F2C"/>
    <w:pPr>
      <w:spacing w:after="120" w:line="480" w:lineRule="auto"/>
      <w:ind w:left="283"/>
    </w:pPr>
  </w:style>
  <w:style w:type="character" w:customStyle="1" w:styleId="22">
    <w:name w:val="Основной текст с отступом 2 Знак"/>
    <w:basedOn w:val="a0"/>
    <w:link w:val="21"/>
    <w:uiPriority w:val="99"/>
    <w:rsid w:val="00654F2C"/>
  </w:style>
  <w:style w:type="character" w:customStyle="1" w:styleId="10">
    <w:name w:val="Заголовок 1 Знак"/>
    <w:basedOn w:val="a0"/>
    <w:link w:val="1"/>
    <w:uiPriority w:val="9"/>
    <w:rsid w:val="00654F2C"/>
    <w:rPr>
      <w:rFonts w:ascii="Cambria" w:eastAsia="Times New Roman" w:hAnsi="Cambria" w:cs="Times New Roman"/>
      <w:b/>
      <w:color w:val="00000A"/>
      <w:kern w:val="1"/>
      <w:sz w:val="32"/>
      <w:szCs w:val="20"/>
    </w:rPr>
  </w:style>
  <w:style w:type="character" w:customStyle="1" w:styleId="30">
    <w:name w:val="Заголовок 3 Знак"/>
    <w:basedOn w:val="a0"/>
    <w:link w:val="3"/>
    <w:uiPriority w:val="9"/>
    <w:rsid w:val="00654F2C"/>
    <w:rPr>
      <w:rFonts w:ascii="Times New Roman" w:eastAsia="Times New Roman" w:hAnsi="Times New Roman" w:cs="Times New Roman"/>
      <w:b/>
      <w:i/>
      <w:sz w:val="28"/>
      <w:szCs w:val="20"/>
    </w:rPr>
  </w:style>
  <w:style w:type="character" w:customStyle="1" w:styleId="WW8Num1z0">
    <w:name w:val="WW8Num1z0"/>
    <w:rsid w:val="00654F2C"/>
  </w:style>
  <w:style w:type="character" w:customStyle="1" w:styleId="WW8Num2z0">
    <w:name w:val="WW8Num2z0"/>
    <w:rsid w:val="00654F2C"/>
  </w:style>
  <w:style w:type="character" w:customStyle="1" w:styleId="WW8Num2z1">
    <w:name w:val="WW8Num2z1"/>
    <w:rsid w:val="00654F2C"/>
  </w:style>
  <w:style w:type="character" w:customStyle="1" w:styleId="WW8Num3z0">
    <w:name w:val="WW8Num3z0"/>
    <w:rsid w:val="00654F2C"/>
    <w:rPr>
      <w:rFonts w:ascii="Symbol" w:hAnsi="Symbol"/>
    </w:rPr>
  </w:style>
  <w:style w:type="character" w:customStyle="1" w:styleId="WW8Num3z1">
    <w:name w:val="WW8Num3z1"/>
    <w:rsid w:val="00654F2C"/>
    <w:rPr>
      <w:rFonts w:ascii="Courier New" w:hAnsi="Courier New"/>
    </w:rPr>
  </w:style>
  <w:style w:type="character" w:customStyle="1" w:styleId="WW8Num3z2">
    <w:name w:val="WW8Num3z2"/>
    <w:rsid w:val="00654F2C"/>
    <w:rPr>
      <w:rFonts w:ascii="Wingdings" w:hAnsi="Wingdings"/>
    </w:rPr>
  </w:style>
  <w:style w:type="character" w:customStyle="1" w:styleId="WW8Num4z0">
    <w:name w:val="WW8Num4z0"/>
    <w:rsid w:val="00654F2C"/>
    <w:rPr>
      <w:rFonts w:ascii="Symbol" w:hAnsi="Symbol"/>
    </w:rPr>
  </w:style>
  <w:style w:type="character" w:customStyle="1" w:styleId="WW8Num4z1">
    <w:name w:val="WW8Num4z1"/>
    <w:rsid w:val="00654F2C"/>
    <w:rPr>
      <w:rFonts w:ascii="Courier New" w:hAnsi="Courier New"/>
    </w:rPr>
  </w:style>
  <w:style w:type="character" w:customStyle="1" w:styleId="WW8Num4z2">
    <w:name w:val="WW8Num4z2"/>
    <w:rsid w:val="00654F2C"/>
    <w:rPr>
      <w:rFonts w:ascii="Wingdings" w:hAnsi="Wingdings"/>
    </w:rPr>
  </w:style>
  <w:style w:type="character" w:customStyle="1" w:styleId="WW8Num5z0">
    <w:name w:val="WW8Num5z0"/>
    <w:rsid w:val="00654F2C"/>
    <w:rPr>
      <w:rFonts w:ascii="Symbol" w:hAnsi="Symbol"/>
    </w:rPr>
  </w:style>
  <w:style w:type="character" w:customStyle="1" w:styleId="WW8Num5z1">
    <w:name w:val="WW8Num5z1"/>
    <w:rsid w:val="00654F2C"/>
    <w:rPr>
      <w:rFonts w:ascii="Courier New" w:hAnsi="Courier New"/>
    </w:rPr>
  </w:style>
  <w:style w:type="character" w:customStyle="1" w:styleId="WW8Num5z2">
    <w:name w:val="WW8Num5z2"/>
    <w:rsid w:val="00654F2C"/>
    <w:rPr>
      <w:rFonts w:ascii="Wingdings" w:hAnsi="Wingdings"/>
    </w:rPr>
  </w:style>
  <w:style w:type="character" w:customStyle="1" w:styleId="WW8Num6z0">
    <w:name w:val="WW8Num6z0"/>
    <w:rsid w:val="00654F2C"/>
  </w:style>
  <w:style w:type="character" w:customStyle="1" w:styleId="WW8Num7z0">
    <w:name w:val="WW8Num7z0"/>
    <w:rsid w:val="00654F2C"/>
    <w:rPr>
      <w:rFonts w:ascii="Symbol" w:hAnsi="Symbol"/>
    </w:rPr>
  </w:style>
  <w:style w:type="character" w:customStyle="1" w:styleId="WW8Num7z1">
    <w:name w:val="WW8Num7z1"/>
    <w:rsid w:val="00654F2C"/>
    <w:rPr>
      <w:rFonts w:ascii="Courier New" w:hAnsi="Courier New"/>
    </w:rPr>
  </w:style>
  <w:style w:type="character" w:customStyle="1" w:styleId="WW8Num7z2">
    <w:name w:val="WW8Num7z2"/>
    <w:rsid w:val="00654F2C"/>
    <w:rPr>
      <w:rFonts w:ascii="Wingdings" w:hAnsi="Wingdings"/>
    </w:rPr>
  </w:style>
  <w:style w:type="character" w:customStyle="1" w:styleId="WW8Num8z0">
    <w:name w:val="WW8Num8z0"/>
    <w:rsid w:val="00654F2C"/>
  </w:style>
  <w:style w:type="character" w:customStyle="1" w:styleId="WW8Num8z1">
    <w:name w:val="WW8Num8z1"/>
    <w:rsid w:val="00654F2C"/>
    <w:rPr>
      <w:rFonts w:ascii="Courier New" w:hAnsi="Courier New"/>
    </w:rPr>
  </w:style>
  <w:style w:type="character" w:customStyle="1" w:styleId="WW8Num8z2">
    <w:name w:val="WW8Num8z2"/>
    <w:rsid w:val="00654F2C"/>
    <w:rPr>
      <w:rFonts w:ascii="Wingdings" w:hAnsi="Wingdings"/>
    </w:rPr>
  </w:style>
  <w:style w:type="character" w:customStyle="1" w:styleId="WW8Num8z3">
    <w:name w:val="WW8Num8z3"/>
    <w:rsid w:val="00654F2C"/>
    <w:rPr>
      <w:rFonts w:ascii="Symbol" w:hAnsi="Symbol"/>
    </w:rPr>
  </w:style>
  <w:style w:type="character" w:customStyle="1" w:styleId="WW8Num9z0">
    <w:name w:val="WW8Num9z0"/>
    <w:rsid w:val="00654F2C"/>
    <w:rPr>
      <w:rFonts w:ascii="Symbol" w:hAnsi="Symbol"/>
    </w:rPr>
  </w:style>
  <w:style w:type="character" w:customStyle="1" w:styleId="WW8Num9z1">
    <w:name w:val="WW8Num9z1"/>
    <w:rsid w:val="00654F2C"/>
    <w:rPr>
      <w:rFonts w:ascii="Courier New" w:hAnsi="Courier New"/>
    </w:rPr>
  </w:style>
  <w:style w:type="character" w:customStyle="1" w:styleId="WW8Num9z2">
    <w:name w:val="WW8Num9z2"/>
    <w:rsid w:val="00654F2C"/>
    <w:rPr>
      <w:rFonts w:ascii="Wingdings" w:hAnsi="Wingdings"/>
    </w:rPr>
  </w:style>
  <w:style w:type="character" w:customStyle="1" w:styleId="WW8Num10z0">
    <w:name w:val="WW8Num10z0"/>
    <w:rsid w:val="00654F2C"/>
    <w:rPr>
      <w:rFonts w:ascii="Symbol" w:hAnsi="Symbol"/>
    </w:rPr>
  </w:style>
  <w:style w:type="character" w:customStyle="1" w:styleId="WW8Num10z1">
    <w:name w:val="WW8Num10z1"/>
    <w:rsid w:val="00654F2C"/>
    <w:rPr>
      <w:rFonts w:ascii="Courier New" w:hAnsi="Courier New"/>
    </w:rPr>
  </w:style>
  <w:style w:type="character" w:customStyle="1" w:styleId="WW8Num10z2">
    <w:name w:val="WW8Num10z2"/>
    <w:rsid w:val="00654F2C"/>
    <w:rPr>
      <w:rFonts w:ascii="Wingdings" w:hAnsi="Wingdings"/>
    </w:rPr>
  </w:style>
  <w:style w:type="character" w:customStyle="1" w:styleId="WW8Num11z0">
    <w:name w:val="WW8Num11z0"/>
    <w:rsid w:val="00654F2C"/>
    <w:rPr>
      <w:rFonts w:ascii="Symbol" w:hAnsi="Symbol"/>
    </w:rPr>
  </w:style>
  <w:style w:type="character" w:customStyle="1" w:styleId="WW8Num11z1">
    <w:name w:val="WW8Num11z1"/>
    <w:rsid w:val="00654F2C"/>
    <w:rPr>
      <w:rFonts w:ascii="Courier New" w:hAnsi="Courier New"/>
    </w:rPr>
  </w:style>
  <w:style w:type="character" w:customStyle="1" w:styleId="WW8Num11z2">
    <w:name w:val="WW8Num11z2"/>
    <w:rsid w:val="00654F2C"/>
    <w:rPr>
      <w:rFonts w:ascii="Wingdings" w:hAnsi="Wingdings"/>
    </w:rPr>
  </w:style>
  <w:style w:type="character" w:customStyle="1" w:styleId="WW8Num12z0">
    <w:name w:val="WW8Num12z0"/>
    <w:rsid w:val="00654F2C"/>
    <w:rPr>
      <w:rFonts w:ascii="Symbol" w:hAnsi="Symbol"/>
    </w:rPr>
  </w:style>
  <w:style w:type="character" w:customStyle="1" w:styleId="WW8Num12z1">
    <w:name w:val="WW8Num12z1"/>
    <w:rsid w:val="00654F2C"/>
    <w:rPr>
      <w:rFonts w:ascii="Courier New" w:hAnsi="Courier New"/>
    </w:rPr>
  </w:style>
  <w:style w:type="character" w:customStyle="1" w:styleId="WW8Num12z2">
    <w:name w:val="WW8Num12z2"/>
    <w:rsid w:val="00654F2C"/>
    <w:rPr>
      <w:rFonts w:ascii="Wingdings" w:hAnsi="Wingdings"/>
    </w:rPr>
  </w:style>
  <w:style w:type="character" w:customStyle="1" w:styleId="WW8Num13z0">
    <w:name w:val="WW8Num13z0"/>
    <w:rsid w:val="00654F2C"/>
    <w:rPr>
      <w:rFonts w:ascii="Wingdings" w:hAnsi="Wingdings"/>
    </w:rPr>
  </w:style>
  <w:style w:type="character" w:customStyle="1" w:styleId="WW8Num13z1">
    <w:name w:val="WW8Num13z1"/>
    <w:rsid w:val="00654F2C"/>
    <w:rPr>
      <w:rFonts w:ascii="Courier New" w:hAnsi="Courier New"/>
    </w:rPr>
  </w:style>
  <w:style w:type="character" w:customStyle="1" w:styleId="WW8Num13z3">
    <w:name w:val="WW8Num13z3"/>
    <w:rsid w:val="00654F2C"/>
    <w:rPr>
      <w:rFonts w:ascii="Symbol" w:hAnsi="Symbol"/>
    </w:rPr>
  </w:style>
  <w:style w:type="character" w:customStyle="1" w:styleId="WW8Num14z0">
    <w:name w:val="WW8Num14z0"/>
    <w:rsid w:val="00654F2C"/>
    <w:rPr>
      <w:rFonts w:ascii="Symbol" w:hAnsi="Symbol"/>
    </w:rPr>
  </w:style>
  <w:style w:type="character" w:customStyle="1" w:styleId="WW8Num14z1">
    <w:name w:val="WW8Num14z1"/>
    <w:rsid w:val="00654F2C"/>
    <w:rPr>
      <w:rFonts w:ascii="Courier New" w:hAnsi="Courier New"/>
    </w:rPr>
  </w:style>
  <w:style w:type="character" w:customStyle="1" w:styleId="WW8Num14z2">
    <w:name w:val="WW8Num14z2"/>
    <w:rsid w:val="00654F2C"/>
    <w:rPr>
      <w:rFonts w:ascii="Wingdings" w:hAnsi="Wingdings"/>
    </w:rPr>
  </w:style>
  <w:style w:type="character" w:customStyle="1" w:styleId="WW8Num15z0">
    <w:name w:val="WW8Num15z0"/>
    <w:rsid w:val="00654F2C"/>
    <w:rPr>
      <w:rFonts w:ascii="Symbol" w:hAnsi="Symbol"/>
    </w:rPr>
  </w:style>
  <w:style w:type="character" w:customStyle="1" w:styleId="WW8Num15z1">
    <w:name w:val="WW8Num15z1"/>
    <w:rsid w:val="00654F2C"/>
    <w:rPr>
      <w:rFonts w:ascii="Courier New" w:hAnsi="Courier New"/>
    </w:rPr>
  </w:style>
  <w:style w:type="character" w:customStyle="1" w:styleId="WW8Num15z2">
    <w:name w:val="WW8Num15z2"/>
    <w:rsid w:val="00654F2C"/>
    <w:rPr>
      <w:rFonts w:ascii="Wingdings" w:hAnsi="Wingdings"/>
    </w:rPr>
  </w:style>
  <w:style w:type="character" w:customStyle="1" w:styleId="WW8Num16z0">
    <w:name w:val="WW8Num16z0"/>
    <w:rsid w:val="00654F2C"/>
    <w:rPr>
      <w:rFonts w:ascii="Symbol" w:hAnsi="Symbol"/>
    </w:rPr>
  </w:style>
  <w:style w:type="character" w:customStyle="1" w:styleId="WW8Num16z1">
    <w:name w:val="WW8Num16z1"/>
    <w:rsid w:val="00654F2C"/>
    <w:rPr>
      <w:rFonts w:ascii="Courier New" w:hAnsi="Courier New"/>
    </w:rPr>
  </w:style>
  <w:style w:type="character" w:customStyle="1" w:styleId="WW8Num16z2">
    <w:name w:val="WW8Num16z2"/>
    <w:rsid w:val="00654F2C"/>
    <w:rPr>
      <w:rFonts w:ascii="Wingdings" w:hAnsi="Wingdings"/>
    </w:rPr>
  </w:style>
  <w:style w:type="character" w:customStyle="1" w:styleId="WW8Num17z0">
    <w:name w:val="WW8Num17z0"/>
    <w:rsid w:val="00654F2C"/>
    <w:rPr>
      <w:rFonts w:ascii="Symbol" w:hAnsi="Symbol"/>
      <w:sz w:val="28"/>
    </w:rPr>
  </w:style>
  <w:style w:type="character" w:customStyle="1" w:styleId="WW8Num17z1">
    <w:name w:val="WW8Num17z1"/>
    <w:rsid w:val="00654F2C"/>
    <w:rPr>
      <w:rFonts w:ascii="Courier New" w:hAnsi="Courier New"/>
    </w:rPr>
  </w:style>
  <w:style w:type="character" w:customStyle="1" w:styleId="WW8Num17z2">
    <w:name w:val="WW8Num17z2"/>
    <w:rsid w:val="00654F2C"/>
    <w:rPr>
      <w:rFonts w:ascii="Wingdings" w:hAnsi="Wingdings"/>
    </w:rPr>
  </w:style>
  <w:style w:type="character" w:customStyle="1" w:styleId="WW8Num18z0">
    <w:name w:val="WW8Num18z0"/>
    <w:rsid w:val="00654F2C"/>
    <w:rPr>
      <w:rFonts w:ascii="Symbol" w:hAnsi="Symbol"/>
    </w:rPr>
  </w:style>
  <w:style w:type="character" w:customStyle="1" w:styleId="WW8Num18z1">
    <w:name w:val="WW8Num18z1"/>
    <w:rsid w:val="00654F2C"/>
    <w:rPr>
      <w:rFonts w:ascii="Courier New" w:hAnsi="Courier New"/>
    </w:rPr>
  </w:style>
  <w:style w:type="character" w:customStyle="1" w:styleId="WW8Num18z2">
    <w:name w:val="WW8Num18z2"/>
    <w:rsid w:val="00654F2C"/>
    <w:rPr>
      <w:rFonts w:ascii="Wingdings" w:hAnsi="Wingdings"/>
    </w:rPr>
  </w:style>
  <w:style w:type="character" w:customStyle="1" w:styleId="WW8Num19z0">
    <w:name w:val="WW8Num19z0"/>
    <w:rsid w:val="00654F2C"/>
    <w:rPr>
      <w:rFonts w:ascii="Symbol" w:hAnsi="Symbol"/>
    </w:rPr>
  </w:style>
  <w:style w:type="character" w:customStyle="1" w:styleId="WW8Num19z1">
    <w:name w:val="WW8Num19z1"/>
    <w:rsid w:val="00654F2C"/>
    <w:rPr>
      <w:rFonts w:ascii="Courier New" w:hAnsi="Courier New"/>
    </w:rPr>
  </w:style>
  <w:style w:type="character" w:customStyle="1" w:styleId="WW8Num19z2">
    <w:name w:val="WW8Num19z2"/>
    <w:rsid w:val="00654F2C"/>
    <w:rPr>
      <w:rFonts w:ascii="Wingdings" w:hAnsi="Wingdings"/>
    </w:rPr>
  </w:style>
  <w:style w:type="character" w:customStyle="1" w:styleId="WW8Num20z0">
    <w:name w:val="WW8Num20z0"/>
    <w:rsid w:val="00654F2C"/>
    <w:rPr>
      <w:rFonts w:ascii="Symbol" w:hAnsi="Symbol"/>
    </w:rPr>
  </w:style>
  <w:style w:type="character" w:customStyle="1" w:styleId="WW8Num20z1">
    <w:name w:val="WW8Num20z1"/>
    <w:rsid w:val="00654F2C"/>
    <w:rPr>
      <w:rFonts w:ascii="Courier New" w:hAnsi="Courier New"/>
    </w:rPr>
  </w:style>
  <w:style w:type="character" w:customStyle="1" w:styleId="WW8Num20z2">
    <w:name w:val="WW8Num20z2"/>
    <w:rsid w:val="00654F2C"/>
    <w:rPr>
      <w:rFonts w:ascii="Wingdings" w:hAnsi="Wingdings"/>
    </w:rPr>
  </w:style>
  <w:style w:type="character" w:customStyle="1" w:styleId="WW8Num21z0">
    <w:name w:val="WW8Num21z0"/>
    <w:rsid w:val="00654F2C"/>
    <w:rPr>
      <w:rFonts w:ascii="Symbol" w:hAnsi="Symbol"/>
    </w:rPr>
  </w:style>
  <w:style w:type="character" w:customStyle="1" w:styleId="WW8Num21z1">
    <w:name w:val="WW8Num21z1"/>
    <w:rsid w:val="00654F2C"/>
    <w:rPr>
      <w:rFonts w:ascii="Courier New" w:hAnsi="Courier New"/>
    </w:rPr>
  </w:style>
  <w:style w:type="character" w:customStyle="1" w:styleId="WW8Num21z2">
    <w:name w:val="WW8Num21z2"/>
    <w:rsid w:val="00654F2C"/>
    <w:rPr>
      <w:rFonts w:ascii="Wingdings" w:hAnsi="Wingdings"/>
    </w:rPr>
  </w:style>
  <w:style w:type="character" w:customStyle="1" w:styleId="WW8Num22z0">
    <w:name w:val="WW8Num22z0"/>
    <w:rsid w:val="00654F2C"/>
  </w:style>
  <w:style w:type="character" w:customStyle="1" w:styleId="WW8Num23z0">
    <w:name w:val="WW8Num23z0"/>
    <w:rsid w:val="00654F2C"/>
    <w:rPr>
      <w:rFonts w:ascii="Symbol" w:hAnsi="Symbol"/>
    </w:rPr>
  </w:style>
  <w:style w:type="character" w:customStyle="1" w:styleId="WW8Num23z1">
    <w:name w:val="WW8Num23z1"/>
    <w:rsid w:val="00654F2C"/>
    <w:rPr>
      <w:rFonts w:ascii="Courier New" w:hAnsi="Courier New"/>
    </w:rPr>
  </w:style>
  <w:style w:type="character" w:customStyle="1" w:styleId="WW8Num23z2">
    <w:name w:val="WW8Num23z2"/>
    <w:rsid w:val="00654F2C"/>
    <w:rPr>
      <w:rFonts w:ascii="Wingdings" w:hAnsi="Wingdings"/>
    </w:rPr>
  </w:style>
  <w:style w:type="character" w:customStyle="1" w:styleId="WW8Num24z0">
    <w:name w:val="WW8Num24z0"/>
    <w:rsid w:val="00654F2C"/>
  </w:style>
  <w:style w:type="character" w:customStyle="1" w:styleId="WW8Num25z0">
    <w:name w:val="WW8Num25z0"/>
    <w:rsid w:val="00654F2C"/>
    <w:rPr>
      <w:rFonts w:ascii="Symbol" w:hAnsi="Symbol"/>
    </w:rPr>
  </w:style>
  <w:style w:type="character" w:customStyle="1" w:styleId="WW8Num25z1">
    <w:name w:val="WW8Num25z1"/>
    <w:rsid w:val="00654F2C"/>
    <w:rPr>
      <w:rFonts w:ascii="Courier New" w:hAnsi="Courier New"/>
    </w:rPr>
  </w:style>
  <w:style w:type="character" w:customStyle="1" w:styleId="WW8Num25z2">
    <w:name w:val="WW8Num25z2"/>
    <w:rsid w:val="00654F2C"/>
    <w:rPr>
      <w:rFonts w:ascii="Wingdings" w:hAnsi="Wingdings"/>
    </w:rPr>
  </w:style>
  <w:style w:type="character" w:customStyle="1" w:styleId="WW8Num26z0">
    <w:name w:val="WW8Num26z0"/>
    <w:rsid w:val="00654F2C"/>
    <w:rPr>
      <w:rFonts w:ascii="Symbol" w:hAnsi="Symbol"/>
      <w:sz w:val="28"/>
    </w:rPr>
  </w:style>
  <w:style w:type="character" w:customStyle="1" w:styleId="WW8Num26z1">
    <w:name w:val="WW8Num26z1"/>
    <w:rsid w:val="00654F2C"/>
    <w:rPr>
      <w:rFonts w:ascii="Courier New" w:hAnsi="Courier New"/>
    </w:rPr>
  </w:style>
  <w:style w:type="character" w:customStyle="1" w:styleId="WW8Num26z2">
    <w:name w:val="WW8Num26z2"/>
    <w:rsid w:val="00654F2C"/>
    <w:rPr>
      <w:rFonts w:ascii="Wingdings" w:hAnsi="Wingdings"/>
    </w:rPr>
  </w:style>
  <w:style w:type="character" w:customStyle="1" w:styleId="WW8Num27z0">
    <w:name w:val="WW8Num27z0"/>
    <w:rsid w:val="00654F2C"/>
    <w:rPr>
      <w:rFonts w:ascii="Symbol" w:hAnsi="Symbol"/>
    </w:rPr>
  </w:style>
  <w:style w:type="character" w:customStyle="1" w:styleId="WW8Num27z1">
    <w:name w:val="WW8Num27z1"/>
    <w:rsid w:val="00654F2C"/>
    <w:rPr>
      <w:rFonts w:ascii="Courier New" w:hAnsi="Courier New"/>
    </w:rPr>
  </w:style>
  <w:style w:type="character" w:customStyle="1" w:styleId="WW8Num27z2">
    <w:name w:val="WW8Num27z2"/>
    <w:rsid w:val="00654F2C"/>
    <w:rPr>
      <w:rFonts w:ascii="Wingdings" w:hAnsi="Wingdings"/>
    </w:rPr>
  </w:style>
  <w:style w:type="character" w:customStyle="1" w:styleId="WW8Num28z0">
    <w:name w:val="WW8Num28z0"/>
    <w:rsid w:val="00654F2C"/>
    <w:rPr>
      <w:rFonts w:ascii="Symbol" w:hAnsi="Symbol"/>
    </w:rPr>
  </w:style>
  <w:style w:type="character" w:customStyle="1" w:styleId="WW8Num28z1">
    <w:name w:val="WW8Num28z1"/>
    <w:rsid w:val="00654F2C"/>
    <w:rPr>
      <w:rFonts w:ascii="Courier New" w:hAnsi="Courier New"/>
    </w:rPr>
  </w:style>
  <w:style w:type="character" w:customStyle="1" w:styleId="WW8Num28z2">
    <w:name w:val="WW8Num28z2"/>
    <w:rsid w:val="00654F2C"/>
    <w:rPr>
      <w:rFonts w:ascii="Wingdings" w:hAnsi="Wingdings"/>
    </w:rPr>
  </w:style>
  <w:style w:type="character" w:customStyle="1" w:styleId="WW8Num29z0">
    <w:name w:val="WW8Num29z0"/>
    <w:rsid w:val="00654F2C"/>
    <w:rPr>
      <w:rFonts w:ascii="Symbol" w:hAnsi="Symbol"/>
    </w:rPr>
  </w:style>
  <w:style w:type="character" w:customStyle="1" w:styleId="WW8Num29z1">
    <w:name w:val="WW8Num29z1"/>
    <w:rsid w:val="00654F2C"/>
    <w:rPr>
      <w:rFonts w:ascii="Courier New" w:hAnsi="Courier New"/>
    </w:rPr>
  </w:style>
  <w:style w:type="character" w:customStyle="1" w:styleId="WW8Num29z2">
    <w:name w:val="WW8Num29z2"/>
    <w:rsid w:val="00654F2C"/>
    <w:rPr>
      <w:rFonts w:ascii="Wingdings" w:hAnsi="Wingdings"/>
    </w:rPr>
  </w:style>
  <w:style w:type="character" w:customStyle="1" w:styleId="WW8Num30z0">
    <w:name w:val="WW8Num30z0"/>
    <w:rsid w:val="00654F2C"/>
    <w:rPr>
      <w:rFonts w:ascii="Symbol" w:hAnsi="Symbol"/>
    </w:rPr>
  </w:style>
  <w:style w:type="character" w:customStyle="1" w:styleId="WW8Num30z1">
    <w:name w:val="WW8Num30z1"/>
    <w:rsid w:val="00654F2C"/>
    <w:rPr>
      <w:rFonts w:ascii="Courier New" w:hAnsi="Courier New"/>
    </w:rPr>
  </w:style>
  <w:style w:type="character" w:customStyle="1" w:styleId="WW8Num30z2">
    <w:name w:val="WW8Num30z2"/>
    <w:rsid w:val="00654F2C"/>
    <w:rPr>
      <w:rFonts w:ascii="Wingdings" w:hAnsi="Wingdings"/>
    </w:rPr>
  </w:style>
  <w:style w:type="character" w:customStyle="1" w:styleId="WW8Num31z0">
    <w:name w:val="WW8Num31z0"/>
    <w:rsid w:val="00654F2C"/>
    <w:rPr>
      <w:rFonts w:ascii="Symbol" w:hAnsi="Symbol"/>
      <w:color w:val="auto"/>
      <w:kern w:val="1"/>
      <w:sz w:val="28"/>
    </w:rPr>
  </w:style>
  <w:style w:type="character" w:customStyle="1" w:styleId="WW8Num31z1">
    <w:name w:val="WW8Num31z1"/>
    <w:rsid w:val="00654F2C"/>
    <w:rPr>
      <w:rFonts w:ascii="Courier New" w:hAnsi="Courier New"/>
      <w:sz w:val="20"/>
    </w:rPr>
  </w:style>
  <w:style w:type="character" w:customStyle="1" w:styleId="WW8Num31z2">
    <w:name w:val="WW8Num31z2"/>
    <w:rsid w:val="00654F2C"/>
    <w:rPr>
      <w:rFonts w:ascii="Wingdings" w:hAnsi="Wingdings"/>
      <w:sz w:val="20"/>
    </w:rPr>
  </w:style>
  <w:style w:type="character" w:customStyle="1" w:styleId="WW8Num32z0">
    <w:name w:val="WW8Num32z0"/>
    <w:rsid w:val="00654F2C"/>
  </w:style>
  <w:style w:type="character" w:customStyle="1" w:styleId="WW8Num33z0">
    <w:name w:val="WW8Num33z0"/>
    <w:rsid w:val="00654F2C"/>
    <w:rPr>
      <w:rFonts w:ascii="Symbol" w:hAnsi="Symbol"/>
    </w:rPr>
  </w:style>
  <w:style w:type="character" w:customStyle="1" w:styleId="WW8Num33z1">
    <w:name w:val="WW8Num33z1"/>
    <w:rsid w:val="00654F2C"/>
    <w:rPr>
      <w:rFonts w:ascii="Courier New" w:hAnsi="Courier New"/>
    </w:rPr>
  </w:style>
  <w:style w:type="character" w:customStyle="1" w:styleId="WW8Num33z2">
    <w:name w:val="WW8Num33z2"/>
    <w:rsid w:val="00654F2C"/>
    <w:rPr>
      <w:rFonts w:ascii="Wingdings" w:hAnsi="Wingdings"/>
    </w:rPr>
  </w:style>
  <w:style w:type="character" w:customStyle="1" w:styleId="WW8Num34z0">
    <w:name w:val="WW8Num34z0"/>
    <w:rsid w:val="00654F2C"/>
    <w:rPr>
      <w:rFonts w:ascii="Symbol" w:hAnsi="Symbol"/>
    </w:rPr>
  </w:style>
  <w:style w:type="character" w:customStyle="1" w:styleId="WW8Num34z1">
    <w:name w:val="WW8Num34z1"/>
    <w:rsid w:val="00654F2C"/>
    <w:rPr>
      <w:rFonts w:ascii="Courier New" w:hAnsi="Courier New"/>
    </w:rPr>
  </w:style>
  <w:style w:type="character" w:customStyle="1" w:styleId="WW8Num34z2">
    <w:name w:val="WW8Num34z2"/>
    <w:rsid w:val="00654F2C"/>
    <w:rPr>
      <w:rFonts w:ascii="Wingdings" w:hAnsi="Wingdings"/>
    </w:rPr>
  </w:style>
  <w:style w:type="character" w:customStyle="1" w:styleId="WW8Num35z0">
    <w:name w:val="WW8Num35z0"/>
    <w:rsid w:val="00654F2C"/>
    <w:rPr>
      <w:rFonts w:ascii="Symbol" w:hAnsi="Symbol"/>
    </w:rPr>
  </w:style>
  <w:style w:type="character" w:customStyle="1" w:styleId="WW8Num35z1">
    <w:name w:val="WW8Num35z1"/>
    <w:rsid w:val="00654F2C"/>
    <w:rPr>
      <w:rFonts w:ascii="Courier New" w:hAnsi="Courier New"/>
    </w:rPr>
  </w:style>
  <w:style w:type="character" w:customStyle="1" w:styleId="WW8Num35z2">
    <w:name w:val="WW8Num35z2"/>
    <w:rsid w:val="00654F2C"/>
    <w:rPr>
      <w:rFonts w:ascii="Wingdings" w:hAnsi="Wingdings"/>
    </w:rPr>
  </w:style>
  <w:style w:type="character" w:customStyle="1" w:styleId="WW8Num36z0">
    <w:name w:val="WW8Num36z0"/>
    <w:rsid w:val="00654F2C"/>
    <w:rPr>
      <w:rFonts w:ascii="Symbol" w:hAnsi="Symbol"/>
    </w:rPr>
  </w:style>
  <w:style w:type="character" w:customStyle="1" w:styleId="WW8Num36z1">
    <w:name w:val="WW8Num36z1"/>
    <w:rsid w:val="00654F2C"/>
    <w:rPr>
      <w:rFonts w:ascii="Courier New" w:hAnsi="Courier New"/>
    </w:rPr>
  </w:style>
  <w:style w:type="character" w:customStyle="1" w:styleId="WW8Num36z2">
    <w:name w:val="WW8Num36z2"/>
    <w:rsid w:val="00654F2C"/>
    <w:rPr>
      <w:rFonts w:ascii="Wingdings" w:hAnsi="Wingdings"/>
    </w:rPr>
  </w:style>
  <w:style w:type="character" w:customStyle="1" w:styleId="WW8Num37z0">
    <w:name w:val="WW8Num37z0"/>
    <w:rsid w:val="00654F2C"/>
    <w:rPr>
      <w:rFonts w:ascii="Symbol" w:hAnsi="Symbol"/>
    </w:rPr>
  </w:style>
  <w:style w:type="character" w:customStyle="1" w:styleId="WW8Num37z1">
    <w:name w:val="WW8Num37z1"/>
    <w:rsid w:val="00654F2C"/>
    <w:rPr>
      <w:rFonts w:ascii="Courier New" w:hAnsi="Courier New"/>
    </w:rPr>
  </w:style>
  <w:style w:type="character" w:customStyle="1" w:styleId="WW8Num37z2">
    <w:name w:val="WW8Num37z2"/>
    <w:rsid w:val="00654F2C"/>
    <w:rPr>
      <w:rFonts w:ascii="Wingdings" w:hAnsi="Wingdings"/>
    </w:rPr>
  </w:style>
  <w:style w:type="character" w:customStyle="1" w:styleId="WW8Num38z0">
    <w:name w:val="WW8Num38z0"/>
    <w:rsid w:val="00654F2C"/>
    <w:rPr>
      <w:rFonts w:ascii="Symbol" w:hAnsi="Symbol"/>
    </w:rPr>
  </w:style>
  <w:style w:type="character" w:customStyle="1" w:styleId="WW8Num38z1">
    <w:name w:val="WW8Num38z1"/>
    <w:rsid w:val="00654F2C"/>
    <w:rPr>
      <w:rFonts w:ascii="Courier New" w:hAnsi="Courier New"/>
    </w:rPr>
  </w:style>
  <w:style w:type="character" w:customStyle="1" w:styleId="WW8Num38z2">
    <w:name w:val="WW8Num38z2"/>
    <w:rsid w:val="00654F2C"/>
    <w:rPr>
      <w:rFonts w:ascii="Wingdings" w:hAnsi="Wingdings"/>
    </w:rPr>
  </w:style>
  <w:style w:type="character" w:customStyle="1" w:styleId="WW8Num39z0">
    <w:name w:val="WW8Num39z0"/>
    <w:rsid w:val="00654F2C"/>
    <w:rPr>
      <w:rFonts w:ascii="Symbol" w:hAnsi="Symbol"/>
    </w:rPr>
  </w:style>
  <w:style w:type="character" w:customStyle="1" w:styleId="WW8Num39z1">
    <w:name w:val="WW8Num39z1"/>
    <w:rsid w:val="00654F2C"/>
    <w:rPr>
      <w:rFonts w:ascii="Courier New" w:hAnsi="Courier New"/>
    </w:rPr>
  </w:style>
  <w:style w:type="character" w:customStyle="1" w:styleId="WW8Num39z2">
    <w:name w:val="WW8Num39z2"/>
    <w:rsid w:val="00654F2C"/>
    <w:rPr>
      <w:rFonts w:ascii="Wingdings" w:hAnsi="Wingdings"/>
    </w:rPr>
  </w:style>
  <w:style w:type="character" w:customStyle="1" w:styleId="WW8Num40z0">
    <w:name w:val="WW8Num40z0"/>
    <w:rsid w:val="00654F2C"/>
    <w:rPr>
      <w:rFonts w:ascii="Symbol" w:hAnsi="Symbol"/>
      <w:color w:val="auto"/>
      <w:sz w:val="28"/>
    </w:rPr>
  </w:style>
  <w:style w:type="character" w:customStyle="1" w:styleId="WW8Num40z1">
    <w:name w:val="WW8Num40z1"/>
    <w:rsid w:val="00654F2C"/>
    <w:rPr>
      <w:rFonts w:ascii="Courier New" w:hAnsi="Courier New"/>
    </w:rPr>
  </w:style>
  <w:style w:type="character" w:customStyle="1" w:styleId="WW8Num40z2">
    <w:name w:val="WW8Num40z2"/>
    <w:rsid w:val="00654F2C"/>
    <w:rPr>
      <w:rFonts w:ascii="Wingdings" w:hAnsi="Wingdings"/>
    </w:rPr>
  </w:style>
  <w:style w:type="character" w:customStyle="1" w:styleId="WW8Num41z0">
    <w:name w:val="WW8Num41z0"/>
    <w:rsid w:val="00654F2C"/>
    <w:rPr>
      <w:rFonts w:ascii="Times New Roman" w:hAnsi="Times New Roman"/>
    </w:rPr>
  </w:style>
  <w:style w:type="character" w:customStyle="1" w:styleId="WW8Num42z0">
    <w:name w:val="WW8Num42z0"/>
    <w:rsid w:val="00654F2C"/>
    <w:rPr>
      <w:rFonts w:ascii="Symbol" w:hAnsi="Symbol"/>
    </w:rPr>
  </w:style>
  <w:style w:type="character" w:customStyle="1" w:styleId="WW8Num42z1">
    <w:name w:val="WW8Num42z1"/>
    <w:rsid w:val="00654F2C"/>
    <w:rPr>
      <w:rFonts w:ascii="Courier New" w:hAnsi="Courier New"/>
    </w:rPr>
  </w:style>
  <w:style w:type="character" w:customStyle="1" w:styleId="WW8Num42z2">
    <w:name w:val="WW8Num42z2"/>
    <w:rsid w:val="00654F2C"/>
    <w:rPr>
      <w:rFonts w:ascii="Wingdings" w:hAnsi="Wingdings"/>
    </w:rPr>
  </w:style>
  <w:style w:type="character" w:customStyle="1" w:styleId="WW8Num43z0">
    <w:name w:val="WW8Num43z0"/>
    <w:rsid w:val="00654F2C"/>
    <w:rPr>
      <w:rFonts w:ascii="Symbol" w:hAnsi="Symbol"/>
    </w:rPr>
  </w:style>
  <w:style w:type="character" w:customStyle="1" w:styleId="WW8Num43z1">
    <w:name w:val="WW8Num43z1"/>
    <w:rsid w:val="00654F2C"/>
    <w:rPr>
      <w:rFonts w:ascii="Courier New" w:hAnsi="Courier New"/>
    </w:rPr>
  </w:style>
  <w:style w:type="character" w:customStyle="1" w:styleId="WW8Num43z2">
    <w:name w:val="WW8Num43z2"/>
    <w:rsid w:val="00654F2C"/>
    <w:rPr>
      <w:rFonts w:ascii="Wingdings" w:hAnsi="Wingdings"/>
    </w:rPr>
  </w:style>
  <w:style w:type="character" w:customStyle="1" w:styleId="WW8Num44z0">
    <w:name w:val="WW8Num44z0"/>
    <w:rsid w:val="00654F2C"/>
  </w:style>
  <w:style w:type="character" w:customStyle="1" w:styleId="WW8Num45z0">
    <w:name w:val="WW8Num45z0"/>
    <w:rsid w:val="00654F2C"/>
  </w:style>
  <w:style w:type="character" w:customStyle="1" w:styleId="WW8Num45z1">
    <w:name w:val="WW8Num45z1"/>
    <w:rsid w:val="00654F2C"/>
    <w:rPr>
      <w:rFonts w:ascii="Courier New" w:hAnsi="Courier New"/>
    </w:rPr>
  </w:style>
  <w:style w:type="character" w:customStyle="1" w:styleId="WW8Num45z2">
    <w:name w:val="WW8Num45z2"/>
    <w:rsid w:val="00654F2C"/>
    <w:rPr>
      <w:rFonts w:ascii="Wingdings" w:hAnsi="Wingdings"/>
    </w:rPr>
  </w:style>
  <w:style w:type="character" w:customStyle="1" w:styleId="WW8Num45z3">
    <w:name w:val="WW8Num45z3"/>
    <w:rsid w:val="00654F2C"/>
    <w:rPr>
      <w:rFonts w:ascii="Symbol" w:hAnsi="Symbol"/>
    </w:rPr>
  </w:style>
  <w:style w:type="character" w:customStyle="1" w:styleId="WW8Num46z0">
    <w:name w:val="WW8Num46z0"/>
    <w:rsid w:val="00654F2C"/>
  </w:style>
  <w:style w:type="character" w:customStyle="1" w:styleId="WW8Num46z1">
    <w:name w:val="WW8Num46z1"/>
    <w:rsid w:val="00654F2C"/>
  </w:style>
  <w:style w:type="character" w:customStyle="1" w:styleId="WW8Num47z0">
    <w:name w:val="WW8Num47z0"/>
    <w:rsid w:val="00654F2C"/>
    <w:rPr>
      <w:rFonts w:ascii="Symbol" w:hAnsi="Symbol"/>
    </w:rPr>
  </w:style>
  <w:style w:type="character" w:customStyle="1" w:styleId="WW8Num47z1">
    <w:name w:val="WW8Num47z1"/>
    <w:rsid w:val="00654F2C"/>
    <w:rPr>
      <w:rFonts w:ascii="Courier New" w:hAnsi="Courier New"/>
    </w:rPr>
  </w:style>
  <w:style w:type="character" w:customStyle="1" w:styleId="WW8Num47z2">
    <w:name w:val="WW8Num47z2"/>
    <w:rsid w:val="00654F2C"/>
    <w:rPr>
      <w:rFonts w:ascii="Wingdings" w:hAnsi="Wingdings"/>
    </w:rPr>
  </w:style>
  <w:style w:type="character" w:customStyle="1" w:styleId="WW8Num48z0">
    <w:name w:val="WW8Num48z0"/>
    <w:rsid w:val="00654F2C"/>
  </w:style>
  <w:style w:type="character" w:customStyle="1" w:styleId="WW8Num49z0">
    <w:name w:val="WW8Num49z0"/>
    <w:rsid w:val="00654F2C"/>
    <w:rPr>
      <w:rFonts w:ascii="Symbol" w:hAnsi="Symbol"/>
    </w:rPr>
  </w:style>
  <w:style w:type="character" w:customStyle="1" w:styleId="WW8Num49z1">
    <w:name w:val="WW8Num49z1"/>
    <w:rsid w:val="00654F2C"/>
    <w:rPr>
      <w:rFonts w:ascii="Courier New" w:hAnsi="Courier New"/>
    </w:rPr>
  </w:style>
  <w:style w:type="character" w:customStyle="1" w:styleId="WW8Num49z2">
    <w:name w:val="WW8Num49z2"/>
    <w:rsid w:val="00654F2C"/>
    <w:rPr>
      <w:rFonts w:ascii="Wingdings" w:hAnsi="Wingdings"/>
    </w:rPr>
  </w:style>
  <w:style w:type="character" w:customStyle="1" w:styleId="WW8Num50z0">
    <w:name w:val="WW8Num50z0"/>
    <w:rsid w:val="00654F2C"/>
    <w:rPr>
      <w:rFonts w:ascii="Symbol" w:hAnsi="Symbol"/>
    </w:rPr>
  </w:style>
  <w:style w:type="character" w:customStyle="1" w:styleId="WW8Num50z1">
    <w:name w:val="WW8Num50z1"/>
    <w:rsid w:val="00654F2C"/>
    <w:rPr>
      <w:rFonts w:ascii="Courier New" w:hAnsi="Courier New"/>
    </w:rPr>
  </w:style>
  <w:style w:type="character" w:customStyle="1" w:styleId="WW8Num50z2">
    <w:name w:val="WW8Num50z2"/>
    <w:rsid w:val="00654F2C"/>
    <w:rPr>
      <w:rFonts w:ascii="Wingdings" w:hAnsi="Wingdings"/>
    </w:rPr>
  </w:style>
  <w:style w:type="character" w:customStyle="1" w:styleId="WW8Num51z0">
    <w:name w:val="WW8Num51z0"/>
    <w:rsid w:val="00654F2C"/>
  </w:style>
  <w:style w:type="character" w:customStyle="1" w:styleId="WW8Num52z0">
    <w:name w:val="WW8Num52z0"/>
    <w:rsid w:val="00654F2C"/>
    <w:rPr>
      <w:rFonts w:ascii="Symbol" w:hAnsi="Symbol"/>
    </w:rPr>
  </w:style>
  <w:style w:type="character" w:customStyle="1" w:styleId="WW8Num52z1">
    <w:name w:val="WW8Num52z1"/>
    <w:rsid w:val="00654F2C"/>
    <w:rPr>
      <w:rFonts w:ascii="Courier New" w:hAnsi="Courier New"/>
    </w:rPr>
  </w:style>
  <w:style w:type="character" w:customStyle="1" w:styleId="WW8Num52z2">
    <w:name w:val="WW8Num52z2"/>
    <w:rsid w:val="00654F2C"/>
    <w:rPr>
      <w:rFonts w:ascii="Wingdings" w:hAnsi="Wingdings"/>
    </w:rPr>
  </w:style>
  <w:style w:type="character" w:customStyle="1" w:styleId="WW8Num53z0">
    <w:name w:val="WW8Num53z0"/>
    <w:rsid w:val="00654F2C"/>
    <w:rPr>
      <w:rFonts w:ascii="Symbol" w:hAnsi="Symbol"/>
    </w:rPr>
  </w:style>
  <w:style w:type="character" w:customStyle="1" w:styleId="WW8Num53z1">
    <w:name w:val="WW8Num53z1"/>
    <w:rsid w:val="00654F2C"/>
    <w:rPr>
      <w:rFonts w:ascii="Courier New" w:hAnsi="Courier New"/>
    </w:rPr>
  </w:style>
  <w:style w:type="character" w:customStyle="1" w:styleId="WW8Num53z2">
    <w:name w:val="WW8Num53z2"/>
    <w:rsid w:val="00654F2C"/>
    <w:rPr>
      <w:rFonts w:ascii="Wingdings" w:hAnsi="Wingdings"/>
    </w:rPr>
  </w:style>
  <w:style w:type="character" w:customStyle="1" w:styleId="WW8Num54z0">
    <w:name w:val="WW8Num54z0"/>
    <w:rsid w:val="00654F2C"/>
    <w:rPr>
      <w:rFonts w:ascii="Symbol" w:hAnsi="Symbol"/>
    </w:rPr>
  </w:style>
  <w:style w:type="character" w:customStyle="1" w:styleId="WW8Num54z1">
    <w:name w:val="WW8Num54z1"/>
    <w:rsid w:val="00654F2C"/>
    <w:rPr>
      <w:rFonts w:ascii="Courier New" w:hAnsi="Courier New"/>
    </w:rPr>
  </w:style>
  <w:style w:type="character" w:customStyle="1" w:styleId="WW8Num54z2">
    <w:name w:val="WW8Num54z2"/>
    <w:rsid w:val="00654F2C"/>
    <w:rPr>
      <w:rFonts w:ascii="Wingdings" w:hAnsi="Wingdings"/>
    </w:rPr>
  </w:style>
  <w:style w:type="character" w:customStyle="1" w:styleId="WW8Num55z0">
    <w:name w:val="WW8Num55z0"/>
    <w:rsid w:val="00654F2C"/>
    <w:rPr>
      <w:rFonts w:ascii="Symbol" w:hAnsi="Symbol"/>
    </w:rPr>
  </w:style>
  <w:style w:type="character" w:customStyle="1" w:styleId="WW8Num55z1">
    <w:name w:val="WW8Num55z1"/>
    <w:rsid w:val="00654F2C"/>
    <w:rPr>
      <w:rFonts w:ascii="Courier New" w:hAnsi="Courier New"/>
    </w:rPr>
  </w:style>
  <w:style w:type="character" w:customStyle="1" w:styleId="WW8Num55z2">
    <w:name w:val="WW8Num55z2"/>
    <w:rsid w:val="00654F2C"/>
    <w:rPr>
      <w:rFonts w:ascii="Wingdings" w:hAnsi="Wingdings"/>
    </w:rPr>
  </w:style>
  <w:style w:type="character" w:customStyle="1" w:styleId="WW8Num56z0">
    <w:name w:val="WW8Num56z0"/>
    <w:rsid w:val="00654F2C"/>
    <w:rPr>
      <w:rFonts w:ascii="Times New Roman" w:hAnsi="Times New Roman"/>
    </w:rPr>
  </w:style>
  <w:style w:type="character" w:customStyle="1" w:styleId="WW8Num56z1">
    <w:name w:val="WW8Num56z1"/>
    <w:rsid w:val="00654F2C"/>
    <w:rPr>
      <w:rFonts w:ascii="Courier New" w:hAnsi="Courier New"/>
    </w:rPr>
  </w:style>
  <w:style w:type="character" w:customStyle="1" w:styleId="WW8Num56z2">
    <w:name w:val="WW8Num56z2"/>
    <w:rsid w:val="00654F2C"/>
    <w:rPr>
      <w:rFonts w:ascii="Wingdings" w:hAnsi="Wingdings"/>
    </w:rPr>
  </w:style>
  <w:style w:type="character" w:customStyle="1" w:styleId="WW8Num56z3">
    <w:name w:val="WW8Num56z3"/>
    <w:rsid w:val="00654F2C"/>
    <w:rPr>
      <w:rFonts w:ascii="Symbol" w:hAnsi="Symbol"/>
    </w:rPr>
  </w:style>
  <w:style w:type="character" w:customStyle="1" w:styleId="WW8Num57z0">
    <w:name w:val="WW8Num57z0"/>
    <w:rsid w:val="00654F2C"/>
    <w:rPr>
      <w:rFonts w:ascii="Symbol" w:hAnsi="Symbol"/>
    </w:rPr>
  </w:style>
  <w:style w:type="character" w:customStyle="1" w:styleId="WW8Num57z1">
    <w:name w:val="WW8Num57z1"/>
    <w:rsid w:val="00654F2C"/>
    <w:rPr>
      <w:rFonts w:ascii="Courier New" w:hAnsi="Courier New"/>
    </w:rPr>
  </w:style>
  <w:style w:type="character" w:customStyle="1" w:styleId="WW8Num57z2">
    <w:name w:val="WW8Num57z2"/>
    <w:rsid w:val="00654F2C"/>
    <w:rPr>
      <w:rFonts w:ascii="Wingdings" w:hAnsi="Wingdings"/>
    </w:rPr>
  </w:style>
  <w:style w:type="character" w:customStyle="1" w:styleId="WW8Num58z0">
    <w:name w:val="WW8Num58z0"/>
    <w:rsid w:val="00654F2C"/>
    <w:rPr>
      <w:rFonts w:ascii="Symbol" w:hAnsi="Symbol"/>
    </w:rPr>
  </w:style>
  <w:style w:type="character" w:customStyle="1" w:styleId="WW8Num58z1">
    <w:name w:val="WW8Num58z1"/>
    <w:rsid w:val="00654F2C"/>
    <w:rPr>
      <w:rFonts w:ascii="Courier New" w:hAnsi="Courier New"/>
    </w:rPr>
  </w:style>
  <w:style w:type="character" w:customStyle="1" w:styleId="WW8Num58z2">
    <w:name w:val="WW8Num58z2"/>
    <w:rsid w:val="00654F2C"/>
    <w:rPr>
      <w:rFonts w:ascii="Wingdings" w:hAnsi="Wingdings"/>
    </w:rPr>
  </w:style>
  <w:style w:type="character" w:customStyle="1" w:styleId="WW8Num59z0">
    <w:name w:val="WW8Num59z0"/>
    <w:rsid w:val="00654F2C"/>
    <w:rPr>
      <w:rFonts w:ascii="Symbol" w:hAnsi="Symbol"/>
    </w:rPr>
  </w:style>
  <w:style w:type="character" w:customStyle="1" w:styleId="WW8Num59z1">
    <w:name w:val="WW8Num59z1"/>
    <w:rsid w:val="00654F2C"/>
    <w:rPr>
      <w:rFonts w:ascii="Courier New" w:hAnsi="Courier New"/>
    </w:rPr>
  </w:style>
  <w:style w:type="character" w:customStyle="1" w:styleId="WW8Num59z2">
    <w:name w:val="WW8Num59z2"/>
    <w:rsid w:val="00654F2C"/>
    <w:rPr>
      <w:rFonts w:ascii="Wingdings" w:hAnsi="Wingdings"/>
    </w:rPr>
  </w:style>
  <w:style w:type="character" w:customStyle="1" w:styleId="WW8Num60z0">
    <w:name w:val="WW8Num60z0"/>
    <w:rsid w:val="00654F2C"/>
    <w:rPr>
      <w:rFonts w:ascii="Symbol" w:hAnsi="Symbol"/>
    </w:rPr>
  </w:style>
  <w:style w:type="character" w:customStyle="1" w:styleId="WW8Num60z1">
    <w:name w:val="WW8Num60z1"/>
    <w:rsid w:val="00654F2C"/>
    <w:rPr>
      <w:rFonts w:ascii="Courier New" w:hAnsi="Courier New"/>
    </w:rPr>
  </w:style>
  <w:style w:type="character" w:customStyle="1" w:styleId="WW8Num60z2">
    <w:name w:val="WW8Num60z2"/>
    <w:rsid w:val="00654F2C"/>
    <w:rPr>
      <w:rFonts w:ascii="Wingdings" w:hAnsi="Wingdings"/>
    </w:rPr>
  </w:style>
  <w:style w:type="character" w:customStyle="1" w:styleId="WW8Num61z0">
    <w:name w:val="WW8Num61z0"/>
    <w:rsid w:val="00654F2C"/>
    <w:rPr>
      <w:rFonts w:ascii="Symbol" w:hAnsi="Symbol"/>
    </w:rPr>
  </w:style>
  <w:style w:type="character" w:customStyle="1" w:styleId="WW8Num61z1">
    <w:name w:val="WW8Num61z1"/>
    <w:rsid w:val="00654F2C"/>
    <w:rPr>
      <w:rFonts w:ascii="Courier New" w:hAnsi="Courier New"/>
    </w:rPr>
  </w:style>
  <w:style w:type="character" w:customStyle="1" w:styleId="WW8Num61z2">
    <w:name w:val="WW8Num61z2"/>
    <w:rsid w:val="00654F2C"/>
    <w:rPr>
      <w:rFonts w:ascii="Wingdings" w:hAnsi="Wingdings"/>
    </w:rPr>
  </w:style>
  <w:style w:type="character" w:customStyle="1" w:styleId="WW8Num62z0">
    <w:name w:val="WW8Num62z0"/>
    <w:rsid w:val="00654F2C"/>
    <w:rPr>
      <w:rFonts w:ascii="Times New Roman" w:hAnsi="Times New Roman"/>
      <w:color w:val="44423F"/>
      <w:w w:val="132"/>
      <w:sz w:val="22"/>
    </w:rPr>
  </w:style>
  <w:style w:type="character" w:customStyle="1" w:styleId="WW8Num62z1">
    <w:name w:val="WW8Num62z1"/>
    <w:rsid w:val="00654F2C"/>
  </w:style>
  <w:style w:type="character" w:customStyle="1" w:styleId="WW8Num62z2">
    <w:name w:val="WW8Num62z2"/>
    <w:rsid w:val="00654F2C"/>
  </w:style>
  <w:style w:type="character" w:customStyle="1" w:styleId="WW8Num62z3">
    <w:name w:val="WW8Num62z3"/>
    <w:rsid w:val="00654F2C"/>
  </w:style>
  <w:style w:type="character" w:customStyle="1" w:styleId="WW8Num62z4">
    <w:name w:val="WW8Num62z4"/>
    <w:rsid w:val="00654F2C"/>
  </w:style>
  <w:style w:type="character" w:customStyle="1" w:styleId="WW8Num62z5">
    <w:name w:val="WW8Num62z5"/>
    <w:rsid w:val="00654F2C"/>
  </w:style>
  <w:style w:type="character" w:customStyle="1" w:styleId="WW8Num62z6">
    <w:name w:val="WW8Num62z6"/>
    <w:rsid w:val="00654F2C"/>
  </w:style>
  <w:style w:type="character" w:customStyle="1" w:styleId="WW8Num62z7">
    <w:name w:val="WW8Num62z7"/>
    <w:rsid w:val="00654F2C"/>
  </w:style>
  <w:style w:type="character" w:customStyle="1" w:styleId="WW8Num62z8">
    <w:name w:val="WW8Num62z8"/>
    <w:rsid w:val="00654F2C"/>
  </w:style>
  <w:style w:type="character" w:customStyle="1" w:styleId="WW8Num63z0">
    <w:name w:val="WW8Num63z0"/>
    <w:rsid w:val="00654F2C"/>
    <w:rPr>
      <w:rFonts w:ascii="Symbol" w:hAnsi="Symbol"/>
    </w:rPr>
  </w:style>
  <w:style w:type="character" w:customStyle="1" w:styleId="WW8Num63z1">
    <w:name w:val="WW8Num63z1"/>
    <w:rsid w:val="00654F2C"/>
    <w:rPr>
      <w:rFonts w:ascii="Courier New" w:hAnsi="Courier New"/>
    </w:rPr>
  </w:style>
  <w:style w:type="character" w:customStyle="1" w:styleId="WW8Num63z2">
    <w:name w:val="WW8Num63z2"/>
    <w:rsid w:val="00654F2C"/>
    <w:rPr>
      <w:rFonts w:ascii="Wingdings" w:hAnsi="Wingdings"/>
    </w:rPr>
  </w:style>
  <w:style w:type="character" w:customStyle="1" w:styleId="WW8Num64z0">
    <w:name w:val="WW8Num64z0"/>
    <w:rsid w:val="00654F2C"/>
    <w:rPr>
      <w:rFonts w:ascii="Symbol" w:hAnsi="Symbol"/>
    </w:rPr>
  </w:style>
  <w:style w:type="character" w:customStyle="1" w:styleId="WW8Num64z1">
    <w:name w:val="WW8Num64z1"/>
    <w:rsid w:val="00654F2C"/>
    <w:rPr>
      <w:rFonts w:ascii="Courier New" w:hAnsi="Courier New"/>
    </w:rPr>
  </w:style>
  <w:style w:type="character" w:customStyle="1" w:styleId="WW8Num64z2">
    <w:name w:val="WW8Num64z2"/>
    <w:rsid w:val="00654F2C"/>
    <w:rPr>
      <w:rFonts w:ascii="Wingdings" w:hAnsi="Wingdings"/>
    </w:rPr>
  </w:style>
  <w:style w:type="character" w:customStyle="1" w:styleId="WW8Num65z0">
    <w:name w:val="WW8Num65z0"/>
    <w:rsid w:val="00654F2C"/>
    <w:rPr>
      <w:rFonts w:ascii="Symbol" w:hAnsi="Symbol"/>
    </w:rPr>
  </w:style>
  <w:style w:type="character" w:customStyle="1" w:styleId="WW8Num65z1">
    <w:name w:val="WW8Num65z1"/>
    <w:rsid w:val="00654F2C"/>
    <w:rPr>
      <w:rFonts w:ascii="Courier New" w:hAnsi="Courier New"/>
    </w:rPr>
  </w:style>
  <w:style w:type="character" w:customStyle="1" w:styleId="WW8Num65z2">
    <w:name w:val="WW8Num65z2"/>
    <w:rsid w:val="00654F2C"/>
    <w:rPr>
      <w:rFonts w:ascii="Wingdings" w:hAnsi="Wingdings"/>
    </w:rPr>
  </w:style>
  <w:style w:type="character" w:customStyle="1" w:styleId="WW8Num66z0">
    <w:name w:val="WW8Num66z0"/>
    <w:rsid w:val="00654F2C"/>
  </w:style>
  <w:style w:type="character" w:customStyle="1" w:styleId="WW8Num66z1">
    <w:name w:val="WW8Num66z1"/>
    <w:rsid w:val="00654F2C"/>
  </w:style>
  <w:style w:type="character" w:customStyle="1" w:styleId="WW8Num67z0">
    <w:name w:val="WW8Num67z0"/>
    <w:rsid w:val="00654F2C"/>
    <w:rPr>
      <w:rFonts w:ascii="Symbol" w:hAnsi="Symbol"/>
    </w:rPr>
  </w:style>
  <w:style w:type="character" w:customStyle="1" w:styleId="WW8Num67z1">
    <w:name w:val="WW8Num67z1"/>
    <w:rsid w:val="00654F2C"/>
    <w:rPr>
      <w:rFonts w:ascii="Courier New" w:hAnsi="Courier New"/>
    </w:rPr>
  </w:style>
  <w:style w:type="character" w:customStyle="1" w:styleId="WW8Num67z2">
    <w:name w:val="WW8Num67z2"/>
    <w:rsid w:val="00654F2C"/>
    <w:rPr>
      <w:rFonts w:ascii="Wingdings" w:hAnsi="Wingdings"/>
    </w:rPr>
  </w:style>
  <w:style w:type="character" w:customStyle="1" w:styleId="WW8Num68z0">
    <w:name w:val="WW8Num68z0"/>
    <w:rsid w:val="00654F2C"/>
    <w:rPr>
      <w:rFonts w:ascii="Symbol" w:hAnsi="Symbol"/>
    </w:rPr>
  </w:style>
  <w:style w:type="character" w:customStyle="1" w:styleId="WW8Num68z1">
    <w:name w:val="WW8Num68z1"/>
    <w:rsid w:val="00654F2C"/>
    <w:rPr>
      <w:rFonts w:ascii="Courier New" w:hAnsi="Courier New"/>
    </w:rPr>
  </w:style>
  <w:style w:type="character" w:customStyle="1" w:styleId="WW8Num68z2">
    <w:name w:val="WW8Num68z2"/>
    <w:rsid w:val="00654F2C"/>
    <w:rPr>
      <w:rFonts w:ascii="Wingdings" w:hAnsi="Wingdings"/>
    </w:rPr>
  </w:style>
  <w:style w:type="character" w:customStyle="1" w:styleId="WW8Num69z0">
    <w:name w:val="WW8Num69z0"/>
    <w:rsid w:val="00654F2C"/>
    <w:rPr>
      <w:rFonts w:ascii="Symbol" w:hAnsi="Symbol"/>
    </w:rPr>
  </w:style>
  <w:style w:type="character" w:customStyle="1" w:styleId="WW8Num69z1">
    <w:name w:val="WW8Num69z1"/>
    <w:rsid w:val="00654F2C"/>
    <w:rPr>
      <w:rFonts w:ascii="Courier New" w:hAnsi="Courier New"/>
    </w:rPr>
  </w:style>
  <w:style w:type="character" w:customStyle="1" w:styleId="WW8Num69z2">
    <w:name w:val="WW8Num69z2"/>
    <w:rsid w:val="00654F2C"/>
    <w:rPr>
      <w:rFonts w:ascii="Wingdings" w:hAnsi="Wingdings"/>
    </w:rPr>
  </w:style>
  <w:style w:type="character" w:customStyle="1" w:styleId="WW8Num70z0">
    <w:name w:val="WW8Num70z0"/>
    <w:rsid w:val="00654F2C"/>
    <w:rPr>
      <w:rFonts w:ascii="Symbol" w:hAnsi="Symbol"/>
    </w:rPr>
  </w:style>
  <w:style w:type="character" w:customStyle="1" w:styleId="WW8Num70z1">
    <w:name w:val="WW8Num70z1"/>
    <w:rsid w:val="00654F2C"/>
    <w:rPr>
      <w:rFonts w:ascii="Courier New" w:hAnsi="Courier New"/>
    </w:rPr>
  </w:style>
  <w:style w:type="character" w:customStyle="1" w:styleId="WW8Num70z2">
    <w:name w:val="WW8Num70z2"/>
    <w:rsid w:val="00654F2C"/>
    <w:rPr>
      <w:rFonts w:ascii="Wingdings" w:hAnsi="Wingdings"/>
    </w:rPr>
  </w:style>
  <w:style w:type="character" w:customStyle="1" w:styleId="WW8Num71z0">
    <w:name w:val="WW8Num71z0"/>
    <w:rsid w:val="00654F2C"/>
    <w:rPr>
      <w:rFonts w:ascii="Symbol" w:hAnsi="Symbol"/>
    </w:rPr>
  </w:style>
  <w:style w:type="character" w:customStyle="1" w:styleId="WW8Num71z1">
    <w:name w:val="WW8Num71z1"/>
    <w:rsid w:val="00654F2C"/>
    <w:rPr>
      <w:rFonts w:ascii="Courier New" w:hAnsi="Courier New"/>
    </w:rPr>
  </w:style>
  <w:style w:type="character" w:customStyle="1" w:styleId="WW8Num71z2">
    <w:name w:val="WW8Num71z2"/>
    <w:rsid w:val="00654F2C"/>
    <w:rPr>
      <w:rFonts w:ascii="Wingdings" w:hAnsi="Wingdings"/>
    </w:rPr>
  </w:style>
  <w:style w:type="character" w:customStyle="1" w:styleId="WW8Num72z0">
    <w:name w:val="WW8Num72z0"/>
    <w:rsid w:val="00654F2C"/>
    <w:rPr>
      <w:rFonts w:ascii="Symbol" w:hAnsi="Symbol"/>
    </w:rPr>
  </w:style>
  <w:style w:type="character" w:customStyle="1" w:styleId="WW8Num72z1">
    <w:name w:val="WW8Num72z1"/>
    <w:rsid w:val="00654F2C"/>
    <w:rPr>
      <w:rFonts w:ascii="Courier New" w:hAnsi="Courier New"/>
    </w:rPr>
  </w:style>
  <w:style w:type="character" w:customStyle="1" w:styleId="WW8Num72z2">
    <w:name w:val="WW8Num72z2"/>
    <w:rsid w:val="00654F2C"/>
    <w:rPr>
      <w:rFonts w:ascii="Wingdings" w:hAnsi="Wingdings"/>
    </w:rPr>
  </w:style>
  <w:style w:type="character" w:customStyle="1" w:styleId="WW8Num73z0">
    <w:name w:val="WW8Num73z0"/>
    <w:rsid w:val="00654F2C"/>
    <w:rPr>
      <w:rFonts w:ascii="Symbol" w:hAnsi="Symbol"/>
    </w:rPr>
  </w:style>
  <w:style w:type="character" w:customStyle="1" w:styleId="WW8Num73z1">
    <w:name w:val="WW8Num73z1"/>
    <w:rsid w:val="00654F2C"/>
    <w:rPr>
      <w:rFonts w:ascii="Courier New" w:hAnsi="Courier New"/>
    </w:rPr>
  </w:style>
  <w:style w:type="character" w:customStyle="1" w:styleId="WW8Num73z2">
    <w:name w:val="WW8Num73z2"/>
    <w:rsid w:val="00654F2C"/>
    <w:rPr>
      <w:rFonts w:ascii="Wingdings" w:hAnsi="Wingdings"/>
    </w:rPr>
  </w:style>
  <w:style w:type="character" w:customStyle="1" w:styleId="WW8Num74z0">
    <w:name w:val="WW8Num74z0"/>
    <w:rsid w:val="00654F2C"/>
    <w:rPr>
      <w:rFonts w:ascii="Symbol" w:hAnsi="Symbol"/>
    </w:rPr>
  </w:style>
  <w:style w:type="character" w:customStyle="1" w:styleId="WW8Num74z1">
    <w:name w:val="WW8Num74z1"/>
    <w:rsid w:val="00654F2C"/>
    <w:rPr>
      <w:rFonts w:ascii="Courier New" w:hAnsi="Courier New"/>
    </w:rPr>
  </w:style>
  <w:style w:type="character" w:customStyle="1" w:styleId="WW8Num74z2">
    <w:name w:val="WW8Num74z2"/>
    <w:rsid w:val="00654F2C"/>
    <w:rPr>
      <w:rFonts w:ascii="Wingdings" w:hAnsi="Wingdings"/>
    </w:rPr>
  </w:style>
  <w:style w:type="character" w:customStyle="1" w:styleId="WW8Num75z0">
    <w:name w:val="WW8Num75z0"/>
    <w:rsid w:val="00654F2C"/>
    <w:rPr>
      <w:rFonts w:ascii="Symbol" w:hAnsi="Symbol"/>
    </w:rPr>
  </w:style>
  <w:style w:type="character" w:customStyle="1" w:styleId="WW8Num75z1">
    <w:name w:val="WW8Num75z1"/>
    <w:rsid w:val="00654F2C"/>
    <w:rPr>
      <w:rFonts w:ascii="Courier New" w:hAnsi="Courier New"/>
    </w:rPr>
  </w:style>
  <w:style w:type="character" w:customStyle="1" w:styleId="WW8Num75z2">
    <w:name w:val="WW8Num75z2"/>
    <w:rsid w:val="00654F2C"/>
    <w:rPr>
      <w:rFonts w:ascii="Wingdings" w:hAnsi="Wingdings"/>
    </w:rPr>
  </w:style>
  <w:style w:type="character" w:customStyle="1" w:styleId="WW8Num76z0">
    <w:name w:val="WW8Num76z0"/>
    <w:rsid w:val="00654F2C"/>
    <w:rPr>
      <w:rFonts w:ascii="Symbol" w:hAnsi="Symbol"/>
    </w:rPr>
  </w:style>
  <w:style w:type="character" w:customStyle="1" w:styleId="WW8Num76z1">
    <w:name w:val="WW8Num76z1"/>
    <w:rsid w:val="00654F2C"/>
    <w:rPr>
      <w:rFonts w:ascii="Courier New" w:hAnsi="Courier New"/>
    </w:rPr>
  </w:style>
  <w:style w:type="character" w:customStyle="1" w:styleId="WW8Num76z2">
    <w:name w:val="WW8Num76z2"/>
    <w:rsid w:val="00654F2C"/>
    <w:rPr>
      <w:rFonts w:ascii="Wingdings" w:hAnsi="Wingdings"/>
    </w:rPr>
  </w:style>
  <w:style w:type="character" w:customStyle="1" w:styleId="WW8Num77z0">
    <w:name w:val="WW8Num77z0"/>
    <w:rsid w:val="00654F2C"/>
    <w:rPr>
      <w:rFonts w:ascii="Symbol" w:hAnsi="Symbol"/>
    </w:rPr>
  </w:style>
  <w:style w:type="character" w:customStyle="1" w:styleId="WW8Num77z1">
    <w:name w:val="WW8Num77z1"/>
    <w:rsid w:val="00654F2C"/>
    <w:rPr>
      <w:rFonts w:ascii="Courier New" w:hAnsi="Courier New"/>
    </w:rPr>
  </w:style>
  <w:style w:type="character" w:customStyle="1" w:styleId="WW8Num77z2">
    <w:name w:val="WW8Num77z2"/>
    <w:rsid w:val="00654F2C"/>
    <w:rPr>
      <w:rFonts w:ascii="Wingdings" w:hAnsi="Wingdings"/>
    </w:rPr>
  </w:style>
  <w:style w:type="character" w:customStyle="1" w:styleId="WW8Num78z0">
    <w:name w:val="WW8Num78z0"/>
    <w:rsid w:val="00654F2C"/>
    <w:rPr>
      <w:rFonts w:ascii="Symbol" w:hAnsi="Symbol"/>
    </w:rPr>
  </w:style>
  <w:style w:type="character" w:customStyle="1" w:styleId="WW8Num78z1">
    <w:name w:val="WW8Num78z1"/>
    <w:rsid w:val="00654F2C"/>
    <w:rPr>
      <w:rFonts w:ascii="Courier New" w:hAnsi="Courier New"/>
    </w:rPr>
  </w:style>
  <w:style w:type="character" w:customStyle="1" w:styleId="WW8Num78z2">
    <w:name w:val="WW8Num78z2"/>
    <w:rsid w:val="00654F2C"/>
    <w:rPr>
      <w:rFonts w:ascii="Wingdings" w:hAnsi="Wingdings"/>
    </w:rPr>
  </w:style>
  <w:style w:type="character" w:customStyle="1" w:styleId="WW8Num79z0">
    <w:name w:val="WW8Num79z0"/>
    <w:rsid w:val="00654F2C"/>
    <w:rPr>
      <w:rFonts w:ascii="Symbol" w:hAnsi="Symbol"/>
      <w:sz w:val="28"/>
      <w:shd w:val="clear" w:color="auto" w:fill="FFFFFF"/>
    </w:rPr>
  </w:style>
  <w:style w:type="character" w:customStyle="1" w:styleId="WW8Num79z1">
    <w:name w:val="WW8Num79z1"/>
    <w:rsid w:val="00654F2C"/>
    <w:rPr>
      <w:rFonts w:ascii="Courier New" w:hAnsi="Courier New"/>
    </w:rPr>
  </w:style>
  <w:style w:type="character" w:customStyle="1" w:styleId="WW8Num79z2">
    <w:name w:val="WW8Num79z2"/>
    <w:rsid w:val="00654F2C"/>
    <w:rPr>
      <w:rFonts w:ascii="Wingdings" w:hAnsi="Wingdings"/>
    </w:rPr>
  </w:style>
  <w:style w:type="character" w:customStyle="1" w:styleId="WW8Num80z0">
    <w:name w:val="WW8Num80z0"/>
    <w:rsid w:val="00654F2C"/>
    <w:rPr>
      <w:rFonts w:ascii="Symbol" w:hAnsi="Symbol"/>
    </w:rPr>
  </w:style>
  <w:style w:type="character" w:customStyle="1" w:styleId="WW8Num80z1">
    <w:name w:val="WW8Num80z1"/>
    <w:rsid w:val="00654F2C"/>
    <w:rPr>
      <w:rFonts w:ascii="Courier New" w:hAnsi="Courier New"/>
    </w:rPr>
  </w:style>
  <w:style w:type="character" w:customStyle="1" w:styleId="WW8Num80z2">
    <w:name w:val="WW8Num80z2"/>
    <w:rsid w:val="00654F2C"/>
    <w:rPr>
      <w:rFonts w:ascii="Wingdings" w:hAnsi="Wingdings"/>
    </w:rPr>
  </w:style>
  <w:style w:type="character" w:customStyle="1" w:styleId="WW8Num81z0">
    <w:name w:val="WW8Num81z0"/>
    <w:rsid w:val="00654F2C"/>
    <w:rPr>
      <w:rFonts w:ascii="Symbol" w:hAnsi="Symbol"/>
      <w:sz w:val="28"/>
    </w:rPr>
  </w:style>
  <w:style w:type="character" w:customStyle="1" w:styleId="WW8Num81z1">
    <w:name w:val="WW8Num81z1"/>
    <w:rsid w:val="00654F2C"/>
    <w:rPr>
      <w:rFonts w:ascii="Courier New" w:hAnsi="Courier New"/>
    </w:rPr>
  </w:style>
  <w:style w:type="character" w:customStyle="1" w:styleId="WW8Num81z2">
    <w:name w:val="WW8Num81z2"/>
    <w:rsid w:val="00654F2C"/>
    <w:rPr>
      <w:rFonts w:ascii="Wingdings" w:hAnsi="Wingdings"/>
    </w:rPr>
  </w:style>
  <w:style w:type="character" w:customStyle="1" w:styleId="WW8Num82z0">
    <w:name w:val="WW8Num82z0"/>
    <w:rsid w:val="00654F2C"/>
    <w:rPr>
      <w:rFonts w:ascii="Symbol" w:hAnsi="Symbol"/>
    </w:rPr>
  </w:style>
  <w:style w:type="character" w:customStyle="1" w:styleId="WW8Num82z1">
    <w:name w:val="WW8Num82z1"/>
    <w:rsid w:val="00654F2C"/>
    <w:rPr>
      <w:rFonts w:ascii="Courier New" w:hAnsi="Courier New"/>
    </w:rPr>
  </w:style>
  <w:style w:type="character" w:customStyle="1" w:styleId="WW8Num82z2">
    <w:name w:val="WW8Num82z2"/>
    <w:rsid w:val="00654F2C"/>
    <w:rPr>
      <w:rFonts w:ascii="Wingdings" w:hAnsi="Wingdings"/>
    </w:rPr>
  </w:style>
  <w:style w:type="character" w:customStyle="1" w:styleId="WW8Num83z0">
    <w:name w:val="WW8Num83z0"/>
    <w:rsid w:val="00654F2C"/>
    <w:rPr>
      <w:rFonts w:ascii="Symbol" w:hAnsi="Symbol"/>
    </w:rPr>
  </w:style>
  <w:style w:type="character" w:customStyle="1" w:styleId="WW8Num83z1">
    <w:name w:val="WW8Num83z1"/>
    <w:rsid w:val="00654F2C"/>
    <w:rPr>
      <w:rFonts w:ascii="Courier New" w:hAnsi="Courier New"/>
    </w:rPr>
  </w:style>
  <w:style w:type="character" w:customStyle="1" w:styleId="WW8Num83z2">
    <w:name w:val="WW8Num83z2"/>
    <w:rsid w:val="00654F2C"/>
    <w:rPr>
      <w:rFonts w:ascii="Wingdings" w:hAnsi="Wingdings"/>
    </w:rPr>
  </w:style>
  <w:style w:type="character" w:customStyle="1" w:styleId="WW8Num84z0">
    <w:name w:val="WW8Num84z0"/>
    <w:rsid w:val="00654F2C"/>
    <w:rPr>
      <w:rFonts w:ascii="Symbol" w:hAnsi="Symbol"/>
    </w:rPr>
  </w:style>
  <w:style w:type="character" w:customStyle="1" w:styleId="WW8Num84z1">
    <w:name w:val="WW8Num84z1"/>
    <w:rsid w:val="00654F2C"/>
    <w:rPr>
      <w:rFonts w:ascii="Courier New" w:hAnsi="Courier New"/>
    </w:rPr>
  </w:style>
  <w:style w:type="character" w:customStyle="1" w:styleId="WW8Num84z2">
    <w:name w:val="WW8Num84z2"/>
    <w:rsid w:val="00654F2C"/>
    <w:rPr>
      <w:rFonts w:ascii="Wingdings" w:hAnsi="Wingdings"/>
    </w:rPr>
  </w:style>
  <w:style w:type="character" w:customStyle="1" w:styleId="WW8Num85z0">
    <w:name w:val="WW8Num85z0"/>
    <w:rsid w:val="00654F2C"/>
    <w:rPr>
      <w:rFonts w:ascii="Symbol" w:hAnsi="Symbol"/>
    </w:rPr>
  </w:style>
  <w:style w:type="character" w:customStyle="1" w:styleId="WW8Num86z0">
    <w:name w:val="WW8Num86z0"/>
    <w:rsid w:val="00654F2C"/>
    <w:rPr>
      <w:rFonts w:ascii="Symbol" w:hAnsi="Symbol"/>
    </w:rPr>
  </w:style>
  <w:style w:type="character" w:customStyle="1" w:styleId="WW8Num86z1">
    <w:name w:val="WW8Num86z1"/>
    <w:rsid w:val="00654F2C"/>
    <w:rPr>
      <w:rFonts w:ascii="Courier New" w:hAnsi="Courier New"/>
    </w:rPr>
  </w:style>
  <w:style w:type="character" w:customStyle="1" w:styleId="WW8Num86z2">
    <w:name w:val="WW8Num86z2"/>
    <w:rsid w:val="00654F2C"/>
    <w:rPr>
      <w:rFonts w:ascii="Wingdings" w:hAnsi="Wingdings"/>
    </w:rPr>
  </w:style>
  <w:style w:type="character" w:customStyle="1" w:styleId="WW8Num87z0">
    <w:name w:val="WW8Num87z0"/>
    <w:rsid w:val="00654F2C"/>
    <w:rPr>
      <w:rFonts w:ascii="Symbol" w:hAnsi="Symbol"/>
    </w:rPr>
  </w:style>
  <w:style w:type="character" w:customStyle="1" w:styleId="WW8Num87z1">
    <w:name w:val="WW8Num87z1"/>
    <w:rsid w:val="00654F2C"/>
    <w:rPr>
      <w:rFonts w:ascii="Courier New" w:hAnsi="Courier New"/>
    </w:rPr>
  </w:style>
  <w:style w:type="character" w:customStyle="1" w:styleId="WW8Num87z2">
    <w:name w:val="WW8Num87z2"/>
    <w:rsid w:val="00654F2C"/>
    <w:rPr>
      <w:rFonts w:ascii="Wingdings" w:hAnsi="Wingdings"/>
    </w:rPr>
  </w:style>
  <w:style w:type="character" w:customStyle="1" w:styleId="WW8Num88z0">
    <w:name w:val="WW8Num88z0"/>
    <w:rsid w:val="00654F2C"/>
    <w:rPr>
      <w:color w:val="auto"/>
      <w:kern w:val="1"/>
      <w:sz w:val="28"/>
    </w:rPr>
  </w:style>
  <w:style w:type="character" w:customStyle="1" w:styleId="WW8Num88z1">
    <w:name w:val="WW8Num88z1"/>
    <w:rsid w:val="00654F2C"/>
    <w:rPr>
      <w:rFonts w:ascii="Courier New" w:hAnsi="Courier New"/>
    </w:rPr>
  </w:style>
  <w:style w:type="character" w:customStyle="1" w:styleId="WW8Num88z2">
    <w:name w:val="WW8Num88z2"/>
    <w:rsid w:val="00654F2C"/>
    <w:rPr>
      <w:rFonts w:ascii="Wingdings" w:hAnsi="Wingdings"/>
    </w:rPr>
  </w:style>
  <w:style w:type="character" w:customStyle="1" w:styleId="WW8Num88z3">
    <w:name w:val="WW8Num88z3"/>
    <w:rsid w:val="00654F2C"/>
    <w:rPr>
      <w:rFonts w:ascii="Symbol" w:hAnsi="Symbol"/>
    </w:rPr>
  </w:style>
  <w:style w:type="character" w:customStyle="1" w:styleId="WW8Num89z0">
    <w:name w:val="WW8Num89z0"/>
    <w:rsid w:val="00654F2C"/>
    <w:rPr>
      <w:rFonts w:ascii="Symbol" w:hAnsi="Symbol"/>
    </w:rPr>
  </w:style>
  <w:style w:type="character" w:customStyle="1" w:styleId="WW8Num89z1">
    <w:name w:val="WW8Num89z1"/>
    <w:rsid w:val="00654F2C"/>
    <w:rPr>
      <w:rFonts w:ascii="Courier New" w:hAnsi="Courier New"/>
    </w:rPr>
  </w:style>
  <w:style w:type="character" w:customStyle="1" w:styleId="WW8Num89z2">
    <w:name w:val="WW8Num89z2"/>
    <w:rsid w:val="00654F2C"/>
    <w:rPr>
      <w:rFonts w:ascii="Wingdings" w:hAnsi="Wingdings"/>
    </w:rPr>
  </w:style>
  <w:style w:type="character" w:customStyle="1" w:styleId="WW8Num90z0">
    <w:name w:val="WW8Num90z0"/>
    <w:rsid w:val="00654F2C"/>
    <w:rPr>
      <w:rFonts w:ascii="Symbol" w:hAnsi="Symbol"/>
    </w:rPr>
  </w:style>
  <w:style w:type="character" w:customStyle="1" w:styleId="WW8Num90z1">
    <w:name w:val="WW8Num90z1"/>
    <w:rsid w:val="00654F2C"/>
    <w:rPr>
      <w:rFonts w:ascii="Courier New" w:hAnsi="Courier New"/>
    </w:rPr>
  </w:style>
  <w:style w:type="character" w:customStyle="1" w:styleId="WW8Num90z2">
    <w:name w:val="WW8Num90z2"/>
    <w:rsid w:val="00654F2C"/>
    <w:rPr>
      <w:rFonts w:ascii="Wingdings" w:hAnsi="Wingdings"/>
    </w:rPr>
  </w:style>
  <w:style w:type="character" w:customStyle="1" w:styleId="WW8NumSt80z0">
    <w:name w:val="WW8NumSt80z0"/>
    <w:rsid w:val="00654F2C"/>
    <w:rPr>
      <w:rFonts w:ascii="Times New Roman" w:hAnsi="Times New Roman"/>
    </w:rPr>
  </w:style>
  <w:style w:type="character" w:customStyle="1" w:styleId="WW8NumSt84z0">
    <w:name w:val="WW8NumSt84z0"/>
    <w:rsid w:val="00654F2C"/>
    <w:rPr>
      <w:rFonts w:ascii="Times New Roman" w:hAnsi="Times New Roman"/>
    </w:rPr>
  </w:style>
  <w:style w:type="character" w:customStyle="1" w:styleId="WW-">
    <w:name w:val="WW-Символ сноски"/>
    <w:rsid w:val="00654F2C"/>
    <w:rPr>
      <w:vertAlign w:val="superscript"/>
    </w:rPr>
  </w:style>
  <w:style w:type="character" w:customStyle="1" w:styleId="12">
    <w:name w:val="Знак сноски1"/>
    <w:rsid w:val="00654F2C"/>
    <w:rPr>
      <w:vertAlign w:val="superscript"/>
    </w:rPr>
  </w:style>
  <w:style w:type="character" w:customStyle="1" w:styleId="BodyTextIndentChar">
    <w:name w:val="Body Text Indent Char"/>
    <w:rsid w:val="00654F2C"/>
    <w:rPr>
      <w:rFonts w:ascii="Calibri" w:eastAsia="Times New Roman" w:hAnsi="Calibri"/>
      <w:color w:val="00000A"/>
      <w:kern w:val="1"/>
      <w:sz w:val="24"/>
    </w:rPr>
  </w:style>
  <w:style w:type="character" w:customStyle="1" w:styleId="FootnoteTextChar">
    <w:name w:val="Footnote Text Char"/>
    <w:rsid w:val="00654F2C"/>
    <w:rPr>
      <w:rFonts w:ascii="Calibri" w:eastAsia="Times New Roman" w:hAnsi="Calibri"/>
      <w:color w:val="00000A"/>
      <w:kern w:val="1"/>
      <w:sz w:val="24"/>
    </w:rPr>
  </w:style>
  <w:style w:type="character" w:styleId="af1">
    <w:name w:val="Hyperlink"/>
    <w:basedOn w:val="a0"/>
    <w:uiPriority w:val="99"/>
    <w:rsid w:val="00654F2C"/>
    <w:rPr>
      <w:rFonts w:cs="Times New Roman"/>
      <w:color w:val="0000FF"/>
      <w:u w:val="single"/>
    </w:rPr>
  </w:style>
  <w:style w:type="character" w:customStyle="1" w:styleId="s1">
    <w:name w:val="s1"/>
    <w:rsid w:val="00654F2C"/>
  </w:style>
  <w:style w:type="character" w:customStyle="1" w:styleId="apple-converted-space">
    <w:name w:val="apple-converted-space"/>
    <w:rsid w:val="00654F2C"/>
  </w:style>
  <w:style w:type="character" w:customStyle="1" w:styleId="BodyTextChar">
    <w:name w:val="Body Text Char"/>
    <w:rsid w:val="00654F2C"/>
    <w:rPr>
      <w:rFonts w:ascii="Calibri" w:eastAsia="Times New Roman" w:hAnsi="Calibri"/>
      <w:color w:val="00000A"/>
      <w:kern w:val="1"/>
    </w:rPr>
  </w:style>
  <w:style w:type="character" w:customStyle="1" w:styleId="HeaderChar">
    <w:name w:val="Header Char"/>
    <w:rsid w:val="00654F2C"/>
    <w:rPr>
      <w:rFonts w:ascii="Calibri" w:hAnsi="Calibri"/>
    </w:rPr>
  </w:style>
  <w:style w:type="character" w:customStyle="1" w:styleId="apple-style-span">
    <w:name w:val="apple-style-span"/>
    <w:rsid w:val="00654F2C"/>
  </w:style>
  <w:style w:type="character" w:customStyle="1" w:styleId="BodyTextIndent2Char">
    <w:name w:val="Body Text Indent 2 Char"/>
    <w:rsid w:val="00654F2C"/>
    <w:rPr>
      <w:rFonts w:ascii="Calibri" w:eastAsia="Times New Roman" w:hAnsi="Calibri"/>
      <w:color w:val="00000A"/>
      <w:kern w:val="1"/>
    </w:rPr>
  </w:style>
  <w:style w:type="character" w:customStyle="1" w:styleId="BodyText3Char">
    <w:name w:val="Body Text 3 Char"/>
    <w:rsid w:val="00654F2C"/>
    <w:rPr>
      <w:rFonts w:ascii="Calibri" w:hAnsi="Calibri"/>
      <w:sz w:val="16"/>
    </w:rPr>
  </w:style>
  <w:style w:type="character" w:customStyle="1" w:styleId="HTMLPreformattedChar">
    <w:name w:val="HTML Preformatted Char"/>
    <w:rsid w:val="00654F2C"/>
    <w:rPr>
      <w:rFonts w:ascii="Courier New" w:hAnsi="Courier New"/>
      <w:sz w:val="20"/>
    </w:rPr>
  </w:style>
  <w:style w:type="character" w:customStyle="1" w:styleId="Arial">
    <w:name w:val="Основной текст + Arial"/>
    <w:rsid w:val="00654F2C"/>
    <w:rPr>
      <w:rFonts w:ascii="Arial" w:hAnsi="Arial"/>
      <w:i/>
      <w:spacing w:val="0"/>
      <w:sz w:val="15"/>
      <w:shd w:val="clear" w:color="auto" w:fill="FFFFFF"/>
    </w:rPr>
  </w:style>
  <w:style w:type="character" w:customStyle="1" w:styleId="af2">
    <w:name w:val="Основной текст + Полужирный"/>
    <w:rsid w:val="00654F2C"/>
    <w:rPr>
      <w:rFonts w:ascii="Arial" w:hAnsi="Arial"/>
      <w:b/>
      <w:spacing w:val="0"/>
      <w:sz w:val="16"/>
    </w:rPr>
  </w:style>
  <w:style w:type="character" w:customStyle="1" w:styleId="1pt">
    <w:name w:val="Основной текст + Интервал 1 pt"/>
    <w:rsid w:val="00654F2C"/>
    <w:rPr>
      <w:rFonts w:ascii="Times New Roman" w:hAnsi="Times New Roman"/>
      <w:spacing w:val="30"/>
      <w:sz w:val="17"/>
      <w:shd w:val="clear" w:color="auto" w:fill="FFFFFF"/>
    </w:rPr>
  </w:style>
  <w:style w:type="character" w:customStyle="1" w:styleId="6pt">
    <w:name w:val="Основной текст + Интервал 6 pt"/>
    <w:rsid w:val="00654F2C"/>
    <w:rPr>
      <w:rFonts w:ascii="Times New Roman" w:hAnsi="Times New Roman"/>
      <w:spacing w:val="120"/>
      <w:sz w:val="17"/>
      <w:shd w:val="clear" w:color="auto" w:fill="FFFFFF"/>
    </w:rPr>
  </w:style>
  <w:style w:type="character" w:customStyle="1" w:styleId="3pt">
    <w:name w:val="Основной текст + Интервал 3 pt"/>
    <w:rsid w:val="00654F2C"/>
    <w:rPr>
      <w:rFonts w:ascii="Times New Roman" w:hAnsi="Times New Roman"/>
      <w:spacing w:val="60"/>
      <w:sz w:val="17"/>
      <w:shd w:val="clear" w:color="auto" w:fill="FFFFFF"/>
    </w:rPr>
  </w:style>
  <w:style w:type="character" w:customStyle="1" w:styleId="af3">
    <w:name w:val="Основной текст + Курсив"/>
    <w:rsid w:val="00654F2C"/>
    <w:rPr>
      <w:rFonts w:ascii="Times New Roman" w:hAnsi="Times New Roman"/>
      <w:i/>
      <w:spacing w:val="0"/>
      <w:sz w:val="17"/>
      <w:shd w:val="clear" w:color="auto" w:fill="FFFFFF"/>
    </w:rPr>
  </w:style>
  <w:style w:type="character" w:customStyle="1" w:styleId="13">
    <w:name w:val="Основной текст + Курсив1"/>
    <w:rsid w:val="00654F2C"/>
    <w:rPr>
      <w:rFonts w:ascii="Times New Roman" w:eastAsia="Times New Roman" w:hAnsi="Times New Roman"/>
      <w:i/>
      <w:caps/>
      <w:color w:val="00000A"/>
      <w:spacing w:val="0"/>
      <w:kern w:val="1"/>
      <w:sz w:val="22"/>
      <w:lang w:val="ru-RU"/>
    </w:rPr>
  </w:style>
  <w:style w:type="character" w:customStyle="1" w:styleId="BalloonTextChar">
    <w:name w:val="Balloon Text Char"/>
    <w:rsid w:val="00654F2C"/>
    <w:rPr>
      <w:rFonts w:ascii="Tahoma" w:eastAsia="Times New Roman" w:hAnsi="Tahoma"/>
      <w:color w:val="00000A"/>
      <w:kern w:val="1"/>
      <w:sz w:val="16"/>
    </w:rPr>
  </w:style>
  <w:style w:type="character" w:customStyle="1" w:styleId="BalloonTextChar1">
    <w:name w:val="Balloon Text Char1"/>
    <w:rsid w:val="00654F2C"/>
    <w:rPr>
      <w:rFonts w:ascii="Times New Roman" w:eastAsia="Times New Roman" w:hAnsi="Times New Roman"/>
      <w:color w:val="00000A"/>
      <w:kern w:val="1"/>
      <w:sz w:val="2"/>
    </w:rPr>
  </w:style>
  <w:style w:type="character" w:customStyle="1" w:styleId="BalloonTextChar17">
    <w:name w:val="Balloon Text Char17"/>
    <w:rsid w:val="00654F2C"/>
    <w:rPr>
      <w:rFonts w:ascii="Times New Roman" w:eastAsia="Times New Roman" w:hAnsi="Times New Roman"/>
      <w:color w:val="00000A"/>
      <w:kern w:val="1"/>
      <w:sz w:val="2"/>
    </w:rPr>
  </w:style>
  <w:style w:type="character" w:customStyle="1" w:styleId="BalloonTextChar16">
    <w:name w:val="Balloon Text Char16"/>
    <w:rsid w:val="00654F2C"/>
    <w:rPr>
      <w:rFonts w:ascii="Times New Roman" w:eastAsia="Times New Roman" w:hAnsi="Times New Roman"/>
      <w:color w:val="00000A"/>
      <w:kern w:val="1"/>
      <w:sz w:val="2"/>
    </w:rPr>
  </w:style>
  <w:style w:type="character" w:customStyle="1" w:styleId="BalloonTextChar15">
    <w:name w:val="Balloon Text Char15"/>
    <w:rsid w:val="00654F2C"/>
    <w:rPr>
      <w:rFonts w:ascii="Times New Roman" w:eastAsia="Times New Roman" w:hAnsi="Times New Roman"/>
      <w:color w:val="00000A"/>
      <w:kern w:val="1"/>
      <w:sz w:val="2"/>
    </w:rPr>
  </w:style>
  <w:style w:type="character" w:customStyle="1" w:styleId="BalloonTextChar14">
    <w:name w:val="Balloon Text Char14"/>
    <w:rsid w:val="00654F2C"/>
    <w:rPr>
      <w:rFonts w:ascii="Times New Roman" w:eastAsia="Times New Roman" w:hAnsi="Times New Roman"/>
      <w:color w:val="00000A"/>
      <w:kern w:val="1"/>
      <w:sz w:val="2"/>
    </w:rPr>
  </w:style>
  <w:style w:type="character" w:customStyle="1" w:styleId="BalloonTextChar13">
    <w:name w:val="Balloon Text Char13"/>
    <w:rsid w:val="00654F2C"/>
    <w:rPr>
      <w:rFonts w:ascii="Times New Roman" w:eastAsia="Times New Roman" w:hAnsi="Times New Roman"/>
      <w:color w:val="00000A"/>
      <w:kern w:val="1"/>
      <w:sz w:val="2"/>
    </w:rPr>
  </w:style>
  <w:style w:type="character" w:customStyle="1" w:styleId="BalloonTextChar12">
    <w:name w:val="Balloon Text Char12"/>
    <w:rsid w:val="00654F2C"/>
    <w:rPr>
      <w:rFonts w:ascii="Times New Roman" w:eastAsia="Times New Roman" w:hAnsi="Times New Roman"/>
      <w:color w:val="00000A"/>
      <w:kern w:val="1"/>
      <w:sz w:val="2"/>
    </w:rPr>
  </w:style>
  <w:style w:type="character" w:customStyle="1" w:styleId="BalloonTextChar11">
    <w:name w:val="Balloon Text Char11"/>
    <w:rsid w:val="00654F2C"/>
    <w:rPr>
      <w:rFonts w:ascii="Times New Roman" w:eastAsia="Times New Roman" w:hAnsi="Times New Roman"/>
      <w:color w:val="00000A"/>
      <w:kern w:val="1"/>
      <w:sz w:val="2"/>
    </w:rPr>
  </w:style>
  <w:style w:type="character" w:customStyle="1" w:styleId="EndnoteTextChar">
    <w:name w:val="Endnote Text Char"/>
    <w:rsid w:val="00654F2C"/>
    <w:rPr>
      <w:rFonts w:ascii="Calibri" w:eastAsia="Times New Roman" w:hAnsi="Calibri"/>
      <w:color w:val="00000A"/>
      <w:kern w:val="1"/>
      <w:sz w:val="20"/>
    </w:rPr>
  </w:style>
  <w:style w:type="character" w:customStyle="1" w:styleId="EndnoteTextChar1">
    <w:name w:val="Endnote Text Char1"/>
    <w:rsid w:val="00654F2C"/>
    <w:rPr>
      <w:rFonts w:eastAsia="Times New Roman"/>
      <w:color w:val="00000A"/>
      <w:kern w:val="1"/>
    </w:rPr>
  </w:style>
  <w:style w:type="character" w:customStyle="1" w:styleId="EndnoteTextChar17">
    <w:name w:val="Endnote Text Char17"/>
    <w:rsid w:val="00654F2C"/>
    <w:rPr>
      <w:rFonts w:eastAsia="Times New Roman"/>
      <w:color w:val="00000A"/>
      <w:kern w:val="1"/>
    </w:rPr>
  </w:style>
  <w:style w:type="character" w:customStyle="1" w:styleId="EndnoteTextChar16">
    <w:name w:val="Endnote Text Char16"/>
    <w:rsid w:val="00654F2C"/>
    <w:rPr>
      <w:rFonts w:eastAsia="Times New Roman"/>
      <w:color w:val="00000A"/>
      <w:kern w:val="1"/>
    </w:rPr>
  </w:style>
  <w:style w:type="character" w:customStyle="1" w:styleId="EndnoteTextChar15">
    <w:name w:val="Endnote Text Char15"/>
    <w:rsid w:val="00654F2C"/>
    <w:rPr>
      <w:rFonts w:eastAsia="Times New Roman"/>
      <w:color w:val="00000A"/>
      <w:kern w:val="1"/>
    </w:rPr>
  </w:style>
  <w:style w:type="character" w:customStyle="1" w:styleId="EndnoteTextChar14">
    <w:name w:val="Endnote Text Char14"/>
    <w:rsid w:val="00654F2C"/>
    <w:rPr>
      <w:rFonts w:eastAsia="Times New Roman"/>
      <w:color w:val="00000A"/>
      <w:kern w:val="1"/>
    </w:rPr>
  </w:style>
  <w:style w:type="character" w:customStyle="1" w:styleId="EndnoteTextChar13">
    <w:name w:val="Endnote Text Char13"/>
    <w:rsid w:val="00654F2C"/>
    <w:rPr>
      <w:rFonts w:eastAsia="Times New Roman"/>
      <w:color w:val="00000A"/>
      <w:kern w:val="1"/>
    </w:rPr>
  </w:style>
  <w:style w:type="character" w:customStyle="1" w:styleId="EndnoteTextChar12">
    <w:name w:val="Endnote Text Char12"/>
    <w:rsid w:val="00654F2C"/>
    <w:rPr>
      <w:rFonts w:eastAsia="Times New Roman"/>
      <w:color w:val="00000A"/>
      <w:kern w:val="1"/>
    </w:rPr>
  </w:style>
  <w:style w:type="character" w:customStyle="1" w:styleId="EndnoteTextChar11">
    <w:name w:val="Endnote Text Char11"/>
    <w:rsid w:val="00654F2C"/>
    <w:rPr>
      <w:rFonts w:eastAsia="Times New Roman"/>
      <w:color w:val="00000A"/>
      <w:kern w:val="1"/>
    </w:rPr>
  </w:style>
  <w:style w:type="character" w:customStyle="1" w:styleId="af4">
    <w:name w:val="А_основной Знак"/>
    <w:rsid w:val="00654F2C"/>
    <w:rPr>
      <w:rFonts w:ascii="Times New Roman" w:hAnsi="Times New Roman"/>
      <w:sz w:val="28"/>
    </w:rPr>
  </w:style>
  <w:style w:type="character" w:customStyle="1" w:styleId="s4">
    <w:name w:val="s4"/>
    <w:rsid w:val="00654F2C"/>
  </w:style>
  <w:style w:type="character" w:customStyle="1" w:styleId="FooterChar">
    <w:name w:val="Footer Char"/>
    <w:rsid w:val="00654F2C"/>
    <w:rPr>
      <w:rFonts w:ascii="Calibri" w:eastAsia="Times New Roman" w:hAnsi="Calibri"/>
      <w:color w:val="00000A"/>
      <w:kern w:val="1"/>
    </w:rPr>
  </w:style>
  <w:style w:type="character" w:customStyle="1" w:styleId="14">
    <w:name w:val="Сноска1"/>
    <w:rsid w:val="00654F2C"/>
    <w:rPr>
      <w:rFonts w:ascii="Times New Roman" w:hAnsi="Times New Roman"/>
      <w:vertAlign w:val="superscript"/>
    </w:rPr>
  </w:style>
  <w:style w:type="character" w:customStyle="1" w:styleId="BodyText2Char">
    <w:name w:val="Body Text 2 Char"/>
    <w:rsid w:val="00654F2C"/>
    <w:rPr>
      <w:rFonts w:ascii="Calibri" w:hAnsi="Calibri"/>
    </w:rPr>
  </w:style>
  <w:style w:type="character" w:customStyle="1" w:styleId="23">
    <w:name w:val="Знак сноски2"/>
    <w:rsid w:val="00654F2C"/>
    <w:rPr>
      <w:vertAlign w:val="superscript"/>
    </w:rPr>
  </w:style>
  <w:style w:type="character" w:styleId="af5">
    <w:name w:val="Emphasis"/>
    <w:basedOn w:val="a0"/>
    <w:uiPriority w:val="20"/>
    <w:qFormat/>
    <w:rsid w:val="00654F2C"/>
    <w:rPr>
      <w:rFonts w:cs="Times New Roman"/>
      <w:i/>
    </w:rPr>
  </w:style>
  <w:style w:type="character" w:customStyle="1" w:styleId="c0">
    <w:name w:val="c0"/>
    <w:rsid w:val="00654F2C"/>
  </w:style>
  <w:style w:type="character" w:customStyle="1" w:styleId="s8">
    <w:name w:val="s8"/>
    <w:rsid w:val="00654F2C"/>
  </w:style>
  <w:style w:type="character" w:customStyle="1" w:styleId="s7">
    <w:name w:val="s7"/>
    <w:rsid w:val="00654F2C"/>
  </w:style>
  <w:style w:type="character" w:customStyle="1" w:styleId="s11">
    <w:name w:val="s11"/>
    <w:rsid w:val="00654F2C"/>
  </w:style>
  <w:style w:type="character" w:customStyle="1" w:styleId="s15">
    <w:name w:val="s15"/>
    <w:rsid w:val="00654F2C"/>
  </w:style>
  <w:style w:type="character" w:customStyle="1" w:styleId="comments">
    <w:name w:val="comments"/>
    <w:rsid w:val="00654F2C"/>
  </w:style>
  <w:style w:type="character" w:styleId="af6">
    <w:name w:val="line number"/>
    <w:basedOn w:val="a0"/>
    <w:uiPriority w:val="99"/>
    <w:rsid w:val="00654F2C"/>
    <w:rPr>
      <w:rFonts w:cs="Times New Roman"/>
    </w:rPr>
  </w:style>
  <w:style w:type="character" w:customStyle="1" w:styleId="af7">
    <w:name w:val="Подзаголовок Знак"/>
    <w:rsid w:val="00654F2C"/>
    <w:rPr>
      <w:rFonts w:ascii="Arial" w:hAnsi="Arial"/>
      <w:i/>
      <w:sz w:val="28"/>
    </w:rPr>
  </w:style>
  <w:style w:type="character" w:customStyle="1" w:styleId="af8">
    <w:name w:val="Отступ основного текста Знак"/>
    <w:rsid w:val="00654F2C"/>
    <w:rPr>
      <w:rFonts w:ascii="Times New Roman" w:hAnsi="Times New Roman"/>
      <w:sz w:val="24"/>
      <w:lang w:eastAsia="ar-SA" w:bidi="ar-SA"/>
    </w:rPr>
  </w:style>
  <w:style w:type="character" w:customStyle="1" w:styleId="c1">
    <w:name w:val="c1"/>
    <w:rsid w:val="00654F2C"/>
  </w:style>
  <w:style w:type="character" w:customStyle="1" w:styleId="WW--">
    <w:name w:val="WW-Интернет-ссылка"/>
    <w:rsid w:val="00654F2C"/>
    <w:rPr>
      <w:color w:val="0000FF"/>
      <w:u w:val="single"/>
      <w:lang w:val="uz-Cyrl-UZ"/>
    </w:rPr>
  </w:style>
  <w:style w:type="character" w:styleId="af9">
    <w:name w:val="Strong"/>
    <w:basedOn w:val="a0"/>
    <w:uiPriority w:val="22"/>
    <w:qFormat/>
    <w:rsid w:val="00654F2C"/>
    <w:rPr>
      <w:rFonts w:cs="Times New Roman"/>
      <w:b/>
    </w:rPr>
  </w:style>
  <w:style w:type="character" w:customStyle="1" w:styleId="c7">
    <w:name w:val="c7"/>
    <w:rsid w:val="00654F2C"/>
  </w:style>
  <w:style w:type="character" w:customStyle="1" w:styleId="ListLabel1">
    <w:name w:val="ListLabel 1"/>
    <w:rsid w:val="00654F2C"/>
  </w:style>
  <w:style w:type="character" w:styleId="afa">
    <w:name w:val="footnote reference"/>
    <w:basedOn w:val="a0"/>
    <w:uiPriority w:val="99"/>
    <w:rsid w:val="00654F2C"/>
    <w:rPr>
      <w:rFonts w:cs="Times New Roman"/>
      <w:vertAlign w:val="superscript"/>
    </w:rPr>
  </w:style>
  <w:style w:type="character" w:styleId="afb">
    <w:name w:val="endnote reference"/>
    <w:basedOn w:val="a0"/>
    <w:uiPriority w:val="99"/>
    <w:rsid w:val="00654F2C"/>
    <w:rPr>
      <w:rFonts w:cs="Times New Roman"/>
      <w:vertAlign w:val="superscript"/>
    </w:rPr>
  </w:style>
  <w:style w:type="character" w:customStyle="1" w:styleId="ListLabel2">
    <w:name w:val="ListLabel 2"/>
    <w:rsid w:val="00654F2C"/>
  </w:style>
  <w:style w:type="character" w:customStyle="1" w:styleId="ListLabel3">
    <w:name w:val="ListLabel 3"/>
    <w:rsid w:val="00654F2C"/>
  </w:style>
  <w:style w:type="character" w:customStyle="1" w:styleId="ListLabel4">
    <w:name w:val="ListLabel 4"/>
    <w:rsid w:val="00654F2C"/>
  </w:style>
  <w:style w:type="character" w:customStyle="1" w:styleId="ListLabel5">
    <w:name w:val="ListLabel 5"/>
    <w:rsid w:val="00654F2C"/>
  </w:style>
  <w:style w:type="character" w:customStyle="1" w:styleId="ListLabel6">
    <w:name w:val="ListLabel 6"/>
    <w:rsid w:val="00654F2C"/>
  </w:style>
  <w:style w:type="character" w:customStyle="1" w:styleId="ListLabel7">
    <w:name w:val="ListLabel 7"/>
    <w:rsid w:val="00654F2C"/>
  </w:style>
  <w:style w:type="character" w:customStyle="1" w:styleId="ListLabel8">
    <w:name w:val="ListLabel 8"/>
    <w:rsid w:val="00654F2C"/>
  </w:style>
  <w:style w:type="character" w:customStyle="1" w:styleId="ListLabel9">
    <w:name w:val="ListLabel 9"/>
    <w:rsid w:val="00654F2C"/>
  </w:style>
  <w:style w:type="character" w:customStyle="1" w:styleId="ListLabel10">
    <w:name w:val="ListLabel 10"/>
    <w:rsid w:val="00654F2C"/>
  </w:style>
  <w:style w:type="character" w:customStyle="1" w:styleId="ListLabel11">
    <w:name w:val="ListLabel 11"/>
    <w:rsid w:val="00654F2C"/>
  </w:style>
  <w:style w:type="character" w:customStyle="1" w:styleId="ListLabel12">
    <w:name w:val="ListLabel 12"/>
    <w:rsid w:val="00654F2C"/>
  </w:style>
  <w:style w:type="character" w:customStyle="1" w:styleId="ListLabel13">
    <w:name w:val="ListLabel 13"/>
    <w:rsid w:val="00654F2C"/>
  </w:style>
  <w:style w:type="character" w:customStyle="1" w:styleId="ListLabel14">
    <w:name w:val="ListLabel 14"/>
    <w:rsid w:val="00654F2C"/>
  </w:style>
  <w:style w:type="character" w:customStyle="1" w:styleId="ListLabel15">
    <w:name w:val="ListLabel 15"/>
    <w:rsid w:val="00654F2C"/>
  </w:style>
  <w:style w:type="character" w:customStyle="1" w:styleId="ListLabel16">
    <w:name w:val="ListLabel 16"/>
    <w:rsid w:val="00654F2C"/>
  </w:style>
  <w:style w:type="character" w:customStyle="1" w:styleId="ListLabel17">
    <w:name w:val="ListLabel 17"/>
    <w:rsid w:val="00654F2C"/>
  </w:style>
  <w:style w:type="character" w:customStyle="1" w:styleId="ListLabel18">
    <w:name w:val="ListLabel 18"/>
    <w:rsid w:val="00654F2C"/>
  </w:style>
  <w:style w:type="character" w:customStyle="1" w:styleId="ListLabel19">
    <w:name w:val="ListLabel 19"/>
    <w:rsid w:val="00654F2C"/>
  </w:style>
  <w:style w:type="character" w:customStyle="1" w:styleId="afc">
    <w:name w:val="Символы концевой сноски"/>
    <w:rsid w:val="00654F2C"/>
  </w:style>
  <w:style w:type="character" w:customStyle="1" w:styleId="15">
    <w:name w:val="Основной текст Знак1"/>
    <w:rsid w:val="00654F2C"/>
    <w:rPr>
      <w:rFonts w:ascii="Times New Roman" w:hAnsi="Times New Roman"/>
      <w:color w:val="00000A"/>
      <w:sz w:val="20"/>
    </w:rPr>
  </w:style>
  <w:style w:type="character" w:customStyle="1" w:styleId="TitleChar">
    <w:name w:val="Title Char"/>
    <w:rsid w:val="00654F2C"/>
    <w:rPr>
      <w:rFonts w:ascii="Times New Roman" w:hAnsi="Times New Roman"/>
      <w:i/>
      <w:color w:val="00000A"/>
      <w:sz w:val="24"/>
      <w:lang w:val="de-DE" w:eastAsia="fa-IR" w:bidi="fa-IR"/>
    </w:rPr>
  </w:style>
  <w:style w:type="character" w:customStyle="1" w:styleId="SubtitleChar">
    <w:name w:val="Subtitle Char"/>
    <w:rsid w:val="00654F2C"/>
    <w:rPr>
      <w:rFonts w:ascii="Arial" w:hAnsi="Arial"/>
      <w:i/>
      <w:color w:val="00000A"/>
      <w:sz w:val="28"/>
      <w:lang w:val="de-DE" w:eastAsia="fa-IR" w:bidi="fa-IR"/>
    </w:rPr>
  </w:style>
  <w:style w:type="character" w:customStyle="1" w:styleId="16">
    <w:name w:val="Текст выноски Знак1"/>
    <w:rsid w:val="00654F2C"/>
    <w:rPr>
      <w:rFonts w:ascii="Tahoma" w:hAnsi="Tahoma"/>
      <w:color w:val="00000A"/>
      <w:sz w:val="16"/>
      <w:lang w:val="de-DE" w:eastAsia="fa-IR" w:bidi="fa-IR"/>
    </w:rPr>
  </w:style>
  <w:style w:type="character" w:customStyle="1" w:styleId="210">
    <w:name w:val="Основной текст с отступом 2 Знак1"/>
    <w:rsid w:val="00654F2C"/>
    <w:rPr>
      <w:rFonts w:ascii="Times New Roman" w:hAnsi="Times New Roman"/>
      <w:color w:val="00000A"/>
      <w:lang w:val="de-DE" w:eastAsia="fa-IR" w:bidi="fa-IR"/>
    </w:rPr>
  </w:style>
  <w:style w:type="character" w:customStyle="1" w:styleId="17">
    <w:name w:val="Текст сноски Знак1"/>
    <w:uiPriority w:val="99"/>
    <w:rsid w:val="00654F2C"/>
    <w:rPr>
      <w:rFonts w:ascii="Times New Roman" w:hAnsi="Times New Roman"/>
      <w:color w:val="00000A"/>
      <w:sz w:val="20"/>
      <w:lang w:val="de-DE" w:eastAsia="fa-IR" w:bidi="fa-IR"/>
    </w:rPr>
  </w:style>
  <w:style w:type="character" w:customStyle="1" w:styleId="18">
    <w:name w:val="Верхний колонтитул Знак1"/>
    <w:rsid w:val="00654F2C"/>
    <w:rPr>
      <w:rFonts w:ascii="Times New Roman" w:hAnsi="Times New Roman"/>
      <w:color w:val="00000A"/>
      <w:lang w:val="de-DE" w:eastAsia="fa-IR" w:bidi="fa-IR"/>
    </w:rPr>
  </w:style>
  <w:style w:type="character" w:customStyle="1" w:styleId="19">
    <w:name w:val="Нижний колонтитул Знак1"/>
    <w:rsid w:val="00654F2C"/>
    <w:rPr>
      <w:rFonts w:ascii="Times New Roman" w:hAnsi="Times New Roman"/>
      <w:color w:val="00000A"/>
      <w:lang w:val="de-DE" w:eastAsia="fa-IR" w:bidi="fa-IR"/>
    </w:rPr>
  </w:style>
  <w:style w:type="character" w:customStyle="1" w:styleId="1423">
    <w:name w:val="Основной текст (14)23"/>
    <w:rsid w:val="00654F2C"/>
    <w:rPr>
      <w:rFonts w:ascii="Times New Roman" w:hAnsi="Times New Roman"/>
      <w:spacing w:val="0"/>
      <w:sz w:val="20"/>
    </w:rPr>
  </w:style>
  <w:style w:type="character" w:customStyle="1" w:styleId="1416pt">
    <w:name w:val="Основной текст (14) + Интервал 16 pt"/>
    <w:rsid w:val="00654F2C"/>
    <w:rPr>
      <w:rFonts w:ascii="Times New Roman" w:hAnsi="Times New Roman"/>
      <w:spacing w:val="320"/>
      <w:sz w:val="20"/>
    </w:rPr>
  </w:style>
  <w:style w:type="character" w:customStyle="1" w:styleId="727">
    <w:name w:val="Основной текст (7)27"/>
    <w:rsid w:val="00654F2C"/>
    <w:rPr>
      <w:rFonts w:ascii="Times New Roman" w:hAnsi="Times New Roman"/>
      <w:spacing w:val="0"/>
      <w:sz w:val="19"/>
    </w:rPr>
  </w:style>
  <w:style w:type="character" w:customStyle="1" w:styleId="158">
    <w:name w:val="Основной текст (15)8"/>
    <w:rsid w:val="00654F2C"/>
    <w:rPr>
      <w:rFonts w:ascii="Times New Roman" w:hAnsi="Times New Roman"/>
      <w:i/>
      <w:spacing w:val="0"/>
      <w:sz w:val="19"/>
    </w:rPr>
  </w:style>
  <w:style w:type="character" w:customStyle="1" w:styleId="s6">
    <w:name w:val="s6"/>
    <w:rsid w:val="00654F2C"/>
  </w:style>
  <w:style w:type="character" w:styleId="afd">
    <w:name w:val="FollowedHyperlink"/>
    <w:basedOn w:val="a0"/>
    <w:uiPriority w:val="99"/>
    <w:rsid w:val="00654F2C"/>
    <w:rPr>
      <w:rFonts w:cs="Times New Roman"/>
      <w:color w:val="800080"/>
      <w:u w:val="single"/>
    </w:rPr>
  </w:style>
  <w:style w:type="character" w:customStyle="1" w:styleId="1a">
    <w:name w:val="Замещающий текст1"/>
    <w:basedOn w:val="a0"/>
    <w:uiPriority w:val="99"/>
    <w:rsid w:val="00654F2C"/>
    <w:rPr>
      <w:rFonts w:cs="Times New Roman"/>
      <w:color w:val="808080"/>
    </w:rPr>
  </w:style>
  <w:style w:type="character" w:customStyle="1" w:styleId="WW-0">
    <w:name w:val="WW-Символы концевой сноски"/>
    <w:rsid w:val="00654F2C"/>
  </w:style>
  <w:style w:type="character" w:customStyle="1" w:styleId="Standard1">
    <w:name w:val="Standard Знак1"/>
    <w:rsid w:val="00654F2C"/>
    <w:rPr>
      <w:rFonts w:ascii="Arial" w:eastAsia="SimSun" w:hAnsi="Arial"/>
      <w:kern w:val="1"/>
      <w:sz w:val="24"/>
    </w:rPr>
  </w:style>
  <w:style w:type="character" w:customStyle="1" w:styleId="afe">
    <w:name w:val="Осн_текст Знак"/>
    <w:rsid w:val="00654F2C"/>
    <w:rPr>
      <w:rFonts w:ascii="Courier New" w:hAnsi="Courier New"/>
      <w:spacing w:val="-14"/>
      <w:sz w:val="24"/>
    </w:rPr>
  </w:style>
  <w:style w:type="paragraph" w:customStyle="1" w:styleId="aff">
    <w:name w:val="Заголовок"/>
    <w:basedOn w:val="a"/>
    <w:next w:val="ac"/>
    <w:rsid w:val="00654F2C"/>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0">
    <w:name w:val="List"/>
    <w:basedOn w:val="ac"/>
    <w:uiPriority w:val="99"/>
    <w:rsid w:val="00654F2C"/>
    <w:pPr>
      <w:widowControl w:val="0"/>
      <w:spacing w:line="100" w:lineRule="atLeast"/>
      <w:textAlignment w:val="baseline"/>
    </w:pPr>
    <w:rPr>
      <w:rFonts w:ascii="Times New Roman" w:hAnsi="Times New Roman" w:cs="Mangal"/>
      <w:sz w:val="24"/>
      <w:lang w:eastAsia="hi-IN" w:bidi="hi-IN"/>
    </w:rPr>
  </w:style>
  <w:style w:type="paragraph" w:customStyle="1" w:styleId="1b">
    <w:name w:val="Название1"/>
    <w:basedOn w:val="a"/>
    <w:rsid w:val="00654F2C"/>
    <w:pPr>
      <w:suppressLineNumbers/>
      <w:suppressAutoHyphens/>
      <w:spacing w:before="120" w:after="120"/>
    </w:pPr>
    <w:rPr>
      <w:rFonts w:ascii="Calibri" w:eastAsia="Times New Roman" w:hAnsi="Calibri" w:cs="Mangal"/>
      <w:i/>
      <w:iCs/>
      <w:color w:val="00000A"/>
      <w:kern w:val="1"/>
      <w:sz w:val="24"/>
      <w:szCs w:val="24"/>
      <w:lang w:eastAsia="ar-SA"/>
    </w:rPr>
  </w:style>
  <w:style w:type="paragraph" w:customStyle="1" w:styleId="24">
    <w:name w:val="Указатель2"/>
    <w:basedOn w:val="a"/>
    <w:rsid w:val="00654F2C"/>
    <w:pPr>
      <w:suppressLineNumbers/>
      <w:suppressAutoHyphens/>
    </w:pPr>
    <w:rPr>
      <w:rFonts w:ascii="Calibri" w:eastAsia="Times New Roman" w:hAnsi="Calibri" w:cs="Mangal"/>
      <w:color w:val="00000A"/>
      <w:kern w:val="1"/>
      <w:lang w:eastAsia="ar-SA"/>
    </w:rPr>
  </w:style>
  <w:style w:type="paragraph" w:customStyle="1" w:styleId="1c">
    <w:name w:val="Абзац списка1"/>
    <w:basedOn w:val="a"/>
    <w:rsid w:val="00654F2C"/>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654F2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1">
    <w:name w:val="Абзац"/>
    <w:basedOn w:val="a"/>
    <w:rsid w:val="00654F2C"/>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f2">
    <w:name w:val="Normal (Web)"/>
    <w:basedOn w:val="a"/>
    <w:uiPriority w:val="99"/>
    <w:rsid w:val="00654F2C"/>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ff3">
    <w:name w:val="Body Text Indent"/>
    <w:basedOn w:val="a"/>
    <w:link w:val="aff4"/>
    <w:uiPriority w:val="99"/>
    <w:rsid w:val="00654F2C"/>
    <w:pPr>
      <w:spacing w:after="0" w:line="240" w:lineRule="auto"/>
      <w:ind w:firstLine="340"/>
    </w:pPr>
    <w:rPr>
      <w:rFonts w:ascii="Calibri" w:eastAsia="Times New Roman" w:hAnsi="Calibri" w:cs="Times New Roman"/>
      <w:color w:val="00000A"/>
      <w:kern w:val="1"/>
      <w:szCs w:val="20"/>
      <w:lang w:eastAsia="ar-SA"/>
    </w:rPr>
  </w:style>
  <w:style w:type="character" w:customStyle="1" w:styleId="aff4">
    <w:name w:val="Основной текст с отступом Знак"/>
    <w:basedOn w:val="a0"/>
    <w:link w:val="aff3"/>
    <w:uiPriority w:val="99"/>
    <w:rsid w:val="00654F2C"/>
    <w:rPr>
      <w:rFonts w:ascii="Calibri" w:eastAsia="Times New Roman" w:hAnsi="Calibri" w:cs="Times New Roman"/>
      <w:color w:val="00000A"/>
      <w:kern w:val="1"/>
      <w:szCs w:val="20"/>
      <w:lang w:eastAsia="ar-SA"/>
    </w:rPr>
  </w:style>
  <w:style w:type="paragraph" w:styleId="aff5">
    <w:name w:val="footnote text"/>
    <w:basedOn w:val="a"/>
    <w:link w:val="aff6"/>
    <w:uiPriority w:val="99"/>
    <w:rsid w:val="00654F2C"/>
    <w:pPr>
      <w:spacing w:after="0" w:line="240" w:lineRule="auto"/>
    </w:pPr>
    <w:rPr>
      <w:rFonts w:ascii="Calibri" w:eastAsia="Times New Roman" w:hAnsi="Calibri" w:cs="Times New Roman"/>
      <w:color w:val="00000A"/>
      <w:kern w:val="1"/>
      <w:sz w:val="20"/>
      <w:szCs w:val="20"/>
      <w:lang w:eastAsia="ar-SA"/>
    </w:rPr>
  </w:style>
  <w:style w:type="character" w:customStyle="1" w:styleId="aff6">
    <w:name w:val="Текст сноски Знак"/>
    <w:basedOn w:val="a0"/>
    <w:link w:val="aff5"/>
    <w:uiPriority w:val="99"/>
    <w:rsid w:val="00654F2C"/>
    <w:rPr>
      <w:rFonts w:ascii="Calibri" w:eastAsia="Times New Roman" w:hAnsi="Calibri" w:cs="Times New Roman"/>
      <w:color w:val="00000A"/>
      <w:kern w:val="1"/>
      <w:sz w:val="20"/>
      <w:szCs w:val="20"/>
      <w:lang w:eastAsia="ar-SA"/>
    </w:rPr>
  </w:style>
  <w:style w:type="paragraph" w:customStyle="1" w:styleId="western">
    <w:name w:val="western"/>
    <w:basedOn w:val="a"/>
    <w:rsid w:val="00654F2C"/>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654F2C"/>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1d">
    <w:name w:val="Без интервала1"/>
    <w:uiPriority w:val="1"/>
    <w:qFormat/>
    <w:rsid w:val="00654F2C"/>
    <w:pPr>
      <w:suppressAutoHyphens/>
      <w:spacing w:after="0" w:line="240" w:lineRule="auto"/>
    </w:pPr>
    <w:rPr>
      <w:rFonts w:ascii="Calibri" w:eastAsia="Times New Roman" w:hAnsi="Calibri" w:cs="Times New Roman"/>
      <w:lang w:eastAsia="ar-SA"/>
    </w:rPr>
  </w:style>
  <w:style w:type="paragraph" w:customStyle="1" w:styleId="p4">
    <w:name w:val="p4"/>
    <w:basedOn w:val="a"/>
    <w:rsid w:val="00654F2C"/>
    <w:pPr>
      <w:spacing w:before="280" w:after="280" w:line="240" w:lineRule="auto"/>
    </w:pPr>
    <w:rPr>
      <w:rFonts w:ascii="Times New Roman" w:eastAsia="Times New Roman" w:hAnsi="Times New Roman" w:cs="Times New Roman"/>
      <w:kern w:val="1"/>
      <w:sz w:val="24"/>
      <w:szCs w:val="24"/>
      <w:lang w:eastAsia="ar-SA"/>
    </w:rPr>
  </w:style>
  <w:style w:type="paragraph" w:customStyle="1" w:styleId="25">
    <w:name w:val="Заг 2"/>
    <w:basedOn w:val="a"/>
    <w:rsid w:val="00654F2C"/>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654F2C"/>
    <w:pPr>
      <w:ind w:left="720"/>
    </w:pPr>
    <w:rPr>
      <w:rFonts w:ascii="Calibri" w:eastAsia="Times New Roman" w:hAnsi="Calibri" w:cs="Times New Roman"/>
      <w:kern w:val="1"/>
      <w:lang w:eastAsia="ar-SA"/>
    </w:rPr>
  </w:style>
  <w:style w:type="paragraph" w:customStyle="1" w:styleId="Default">
    <w:name w:val="Default"/>
    <w:rsid w:val="00654F2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7">
    <w:name w:val="Таблица"/>
    <w:basedOn w:val="af"/>
    <w:rsid w:val="00654F2C"/>
    <w:pPr>
      <w:tabs>
        <w:tab w:val="left" w:pos="4500"/>
        <w:tab w:val="left" w:pos="9180"/>
        <w:tab w:val="left" w:pos="9360"/>
      </w:tabs>
      <w:spacing w:line="194" w:lineRule="atLeast"/>
      <w:ind w:firstLine="0"/>
      <w:jc w:val="left"/>
    </w:pPr>
    <w:rPr>
      <w:sz w:val="19"/>
      <w:szCs w:val="19"/>
    </w:rPr>
  </w:style>
  <w:style w:type="paragraph" w:customStyle="1" w:styleId="31">
    <w:name w:val="Заг 3"/>
    <w:basedOn w:val="25"/>
    <w:rsid w:val="00654F2C"/>
    <w:pPr>
      <w:spacing w:before="255" w:after="113" w:line="240" w:lineRule="atLeast"/>
    </w:pPr>
    <w:rPr>
      <w:i/>
      <w:iCs/>
      <w:sz w:val="23"/>
      <w:szCs w:val="23"/>
    </w:rPr>
  </w:style>
  <w:style w:type="paragraph" w:styleId="aff8">
    <w:name w:val="header"/>
    <w:basedOn w:val="a"/>
    <w:link w:val="aff9"/>
    <w:uiPriority w:val="99"/>
    <w:rsid w:val="00654F2C"/>
    <w:pPr>
      <w:tabs>
        <w:tab w:val="center" w:pos="4677"/>
        <w:tab w:val="right" w:pos="9355"/>
      </w:tabs>
      <w:spacing w:after="0" w:line="240" w:lineRule="auto"/>
    </w:pPr>
    <w:rPr>
      <w:rFonts w:ascii="Calibri" w:eastAsia="Times New Roman" w:hAnsi="Calibri" w:cs="Times New Roman"/>
      <w:color w:val="00000A"/>
      <w:kern w:val="1"/>
      <w:szCs w:val="20"/>
      <w:lang w:eastAsia="ar-SA"/>
    </w:rPr>
  </w:style>
  <w:style w:type="character" w:customStyle="1" w:styleId="aff9">
    <w:name w:val="Верхний колонтитул Знак"/>
    <w:basedOn w:val="a0"/>
    <w:link w:val="aff8"/>
    <w:uiPriority w:val="99"/>
    <w:rsid w:val="00654F2C"/>
    <w:rPr>
      <w:rFonts w:ascii="Calibri" w:eastAsia="Times New Roman" w:hAnsi="Calibri" w:cs="Times New Roman"/>
      <w:color w:val="00000A"/>
      <w:kern w:val="1"/>
      <w:szCs w:val="20"/>
      <w:lang w:eastAsia="ar-SA"/>
    </w:rPr>
  </w:style>
  <w:style w:type="paragraph" w:styleId="32">
    <w:name w:val="Body Text 3"/>
    <w:basedOn w:val="a"/>
    <w:link w:val="33"/>
    <w:uiPriority w:val="99"/>
    <w:rsid w:val="00654F2C"/>
    <w:pPr>
      <w:spacing w:after="120" w:line="360" w:lineRule="auto"/>
      <w:jc w:val="both"/>
    </w:pPr>
    <w:rPr>
      <w:rFonts w:ascii="Calibri" w:eastAsia="Times New Roman" w:hAnsi="Calibri" w:cs="Times New Roman"/>
      <w:color w:val="00000A"/>
      <w:kern w:val="1"/>
      <w:sz w:val="16"/>
      <w:szCs w:val="20"/>
      <w:lang w:eastAsia="ar-SA"/>
    </w:rPr>
  </w:style>
  <w:style w:type="character" w:customStyle="1" w:styleId="33">
    <w:name w:val="Основной текст 3 Знак"/>
    <w:basedOn w:val="a0"/>
    <w:link w:val="32"/>
    <w:uiPriority w:val="99"/>
    <w:rsid w:val="00654F2C"/>
    <w:rPr>
      <w:rFonts w:ascii="Calibri" w:eastAsia="Times New Roman" w:hAnsi="Calibri" w:cs="Times New Roman"/>
      <w:color w:val="00000A"/>
      <w:kern w:val="1"/>
      <w:sz w:val="16"/>
      <w:szCs w:val="20"/>
      <w:lang w:eastAsia="ar-SA"/>
    </w:rPr>
  </w:style>
  <w:style w:type="paragraph" w:customStyle="1" w:styleId="26">
    <w:name w:val="Абзац списка2"/>
    <w:basedOn w:val="a"/>
    <w:rsid w:val="00654F2C"/>
    <w:pPr>
      <w:ind w:left="720"/>
    </w:pPr>
    <w:rPr>
      <w:rFonts w:ascii="Calibri" w:eastAsia="Times New Roman" w:hAnsi="Calibri" w:cs="Times New Roman"/>
      <w:kern w:val="1"/>
      <w:lang w:eastAsia="ar-SA"/>
    </w:rPr>
  </w:style>
  <w:style w:type="paragraph" w:styleId="HTML">
    <w:name w:val="HTML Preformatted"/>
    <w:basedOn w:val="a"/>
    <w:link w:val="HTML0"/>
    <w:uiPriority w:val="99"/>
    <w:rsid w:val="00654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654F2C"/>
    <w:rPr>
      <w:rFonts w:ascii="Courier New" w:eastAsia="Times New Roman" w:hAnsi="Courier New" w:cs="Times New Roman"/>
      <w:color w:val="00000A"/>
      <w:kern w:val="1"/>
      <w:sz w:val="20"/>
      <w:szCs w:val="20"/>
      <w:lang w:eastAsia="ar-SA"/>
    </w:rPr>
  </w:style>
  <w:style w:type="paragraph" w:customStyle="1" w:styleId="27">
    <w:name w:val="Основной текст (2)"/>
    <w:basedOn w:val="a"/>
    <w:rsid w:val="00654F2C"/>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dash041e005f0431005f044b005f0447005f043d005f044b005f0439">
    <w:name w:val="dash041e_005f0431_005f044b_005f0447_005f043d_005f044b_005f0439"/>
    <w:basedOn w:val="a"/>
    <w:rsid w:val="00654F2C"/>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654F2C"/>
    <w:pPr>
      <w:spacing w:before="280" w:after="280" w:line="240" w:lineRule="auto"/>
    </w:pPr>
    <w:rPr>
      <w:rFonts w:ascii="Times New Roman" w:eastAsia="Times New Roman" w:hAnsi="Times New Roman" w:cs="Times New Roman"/>
      <w:kern w:val="1"/>
      <w:sz w:val="24"/>
      <w:szCs w:val="24"/>
      <w:lang w:eastAsia="ar-SA"/>
    </w:rPr>
  </w:style>
  <w:style w:type="paragraph" w:styleId="affa">
    <w:name w:val="Balloon Text"/>
    <w:basedOn w:val="a"/>
    <w:link w:val="affb"/>
    <w:uiPriority w:val="99"/>
    <w:rsid w:val="00654F2C"/>
    <w:pPr>
      <w:suppressAutoHyphens/>
      <w:spacing w:after="0" w:line="240" w:lineRule="auto"/>
    </w:pPr>
    <w:rPr>
      <w:rFonts w:ascii="Times New Roman" w:eastAsia="Times New Roman" w:hAnsi="Times New Roman" w:cs="Times New Roman"/>
      <w:color w:val="00000A"/>
      <w:kern w:val="1"/>
      <w:sz w:val="2"/>
      <w:szCs w:val="20"/>
      <w:lang w:eastAsia="ar-SA"/>
    </w:rPr>
  </w:style>
  <w:style w:type="character" w:customStyle="1" w:styleId="affb">
    <w:name w:val="Текст выноски Знак"/>
    <w:basedOn w:val="a0"/>
    <w:link w:val="affa"/>
    <w:uiPriority w:val="99"/>
    <w:rsid w:val="00654F2C"/>
    <w:rPr>
      <w:rFonts w:ascii="Times New Roman" w:eastAsia="Times New Roman" w:hAnsi="Times New Roman" w:cs="Times New Roman"/>
      <w:color w:val="00000A"/>
      <w:kern w:val="1"/>
      <w:sz w:val="2"/>
      <w:szCs w:val="20"/>
      <w:lang w:eastAsia="ar-SA"/>
    </w:rPr>
  </w:style>
  <w:style w:type="paragraph" w:styleId="affc">
    <w:name w:val="endnote text"/>
    <w:basedOn w:val="a"/>
    <w:link w:val="affd"/>
    <w:uiPriority w:val="99"/>
    <w:rsid w:val="00654F2C"/>
    <w:pPr>
      <w:suppressAutoHyphens/>
    </w:pPr>
    <w:rPr>
      <w:rFonts w:ascii="Calibri" w:eastAsia="Times New Roman" w:hAnsi="Calibri" w:cs="Times New Roman"/>
      <w:color w:val="00000A"/>
      <w:kern w:val="1"/>
      <w:sz w:val="20"/>
      <w:szCs w:val="20"/>
      <w:lang w:eastAsia="ar-SA"/>
    </w:rPr>
  </w:style>
  <w:style w:type="character" w:customStyle="1" w:styleId="affd">
    <w:name w:val="Текст концевой сноски Знак"/>
    <w:basedOn w:val="a0"/>
    <w:link w:val="affc"/>
    <w:uiPriority w:val="99"/>
    <w:rsid w:val="00654F2C"/>
    <w:rPr>
      <w:rFonts w:ascii="Calibri" w:eastAsia="Times New Roman" w:hAnsi="Calibri" w:cs="Times New Roman"/>
      <w:color w:val="00000A"/>
      <w:kern w:val="1"/>
      <w:sz w:val="20"/>
      <w:szCs w:val="20"/>
      <w:lang w:eastAsia="ar-SA"/>
    </w:rPr>
  </w:style>
  <w:style w:type="paragraph" w:customStyle="1" w:styleId="1e">
    <w:name w:val="Без интервала1"/>
    <w:rsid w:val="00654F2C"/>
    <w:pPr>
      <w:suppressAutoHyphens/>
      <w:spacing w:after="0" w:line="240" w:lineRule="auto"/>
    </w:pPr>
    <w:rPr>
      <w:rFonts w:ascii="Calibri" w:eastAsia="Times New Roman" w:hAnsi="Calibri" w:cs="Times New Roman"/>
      <w:lang w:eastAsia="ar-SA"/>
    </w:rPr>
  </w:style>
  <w:style w:type="paragraph" w:customStyle="1" w:styleId="WW-1">
    <w:name w:val="WW-Базовый"/>
    <w:rsid w:val="00654F2C"/>
    <w:pPr>
      <w:tabs>
        <w:tab w:val="left" w:pos="709"/>
      </w:tabs>
      <w:suppressAutoHyphens/>
      <w:spacing w:after="0" w:line="100" w:lineRule="atLeast"/>
    </w:pPr>
    <w:rPr>
      <w:rFonts w:ascii="Arial" w:eastAsia="Times New Roman" w:hAnsi="Arial" w:cs="Mangal"/>
      <w:color w:val="00000A"/>
      <w:sz w:val="20"/>
      <w:szCs w:val="24"/>
      <w:lang w:eastAsia="hi-IN" w:bidi="hi-IN"/>
    </w:rPr>
  </w:style>
  <w:style w:type="paragraph" w:customStyle="1" w:styleId="affe">
    <w:name w:val="А_основной"/>
    <w:basedOn w:val="a"/>
    <w:qFormat/>
    <w:rsid w:val="00654F2C"/>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654F2C"/>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654F2C"/>
    <w:pPr>
      <w:spacing w:before="280" w:after="280" w:line="240" w:lineRule="auto"/>
    </w:pPr>
    <w:rPr>
      <w:rFonts w:ascii="Times New Roman" w:eastAsia="Times New Roman" w:hAnsi="Times New Roman" w:cs="Times New Roman"/>
      <w:kern w:val="1"/>
      <w:sz w:val="24"/>
      <w:szCs w:val="24"/>
      <w:lang w:eastAsia="ar-SA"/>
    </w:rPr>
  </w:style>
  <w:style w:type="paragraph" w:styleId="afff">
    <w:name w:val="footer"/>
    <w:basedOn w:val="a"/>
    <w:link w:val="afff0"/>
    <w:uiPriority w:val="99"/>
    <w:rsid w:val="00654F2C"/>
    <w:pPr>
      <w:tabs>
        <w:tab w:val="center" w:pos="4677"/>
        <w:tab w:val="right" w:pos="9355"/>
      </w:tabs>
      <w:suppressAutoHyphens/>
    </w:pPr>
    <w:rPr>
      <w:rFonts w:ascii="Calibri" w:eastAsia="Times New Roman" w:hAnsi="Calibri" w:cs="Times New Roman"/>
      <w:color w:val="00000A"/>
      <w:kern w:val="1"/>
      <w:szCs w:val="20"/>
      <w:lang w:eastAsia="ar-SA"/>
    </w:rPr>
  </w:style>
  <w:style w:type="character" w:customStyle="1" w:styleId="afff0">
    <w:name w:val="Нижний колонтитул Знак"/>
    <w:basedOn w:val="a0"/>
    <w:link w:val="afff"/>
    <w:uiPriority w:val="99"/>
    <w:rsid w:val="00654F2C"/>
    <w:rPr>
      <w:rFonts w:ascii="Calibri" w:eastAsia="Times New Roman" w:hAnsi="Calibri" w:cs="Times New Roman"/>
      <w:color w:val="00000A"/>
      <w:kern w:val="1"/>
      <w:szCs w:val="20"/>
      <w:lang w:eastAsia="ar-SA"/>
    </w:rPr>
  </w:style>
  <w:style w:type="paragraph" w:customStyle="1" w:styleId="18TexstSPISOK1">
    <w:name w:val="18TexstSPISOK_1"/>
    <w:aliases w:val="1"/>
    <w:basedOn w:val="a"/>
    <w:rsid w:val="00654F2C"/>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
    <w:rsid w:val="00654F2C"/>
    <w:pPr>
      <w:spacing w:line="174" w:lineRule="atLeast"/>
    </w:pPr>
    <w:rPr>
      <w:sz w:val="17"/>
      <w:szCs w:val="17"/>
    </w:rPr>
  </w:style>
  <w:style w:type="paragraph" w:customStyle="1" w:styleId="NoParagraphStyle">
    <w:name w:val="[No Paragraph Style]"/>
    <w:rsid w:val="00654F2C"/>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rsid w:val="00654F2C"/>
    <w:pPr>
      <w:spacing w:after="120"/>
    </w:pPr>
  </w:style>
  <w:style w:type="paragraph" w:styleId="28">
    <w:name w:val="Body Text 2"/>
    <w:basedOn w:val="a"/>
    <w:link w:val="29"/>
    <w:uiPriority w:val="99"/>
    <w:rsid w:val="00654F2C"/>
    <w:pPr>
      <w:spacing w:after="120" w:line="480" w:lineRule="auto"/>
    </w:pPr>
    <w:rPr>
      <w:rFonts w:ascii="Calibri" w:eastAsia="Times New Roman" w:hAnsi="Calibri" w:cs="Times New Roman"/>
      <w:color w:val="00000A"/>
      <w:kern w:val="1"/>
      <w:szCs w:val="20"/>
      <w:lang w:eastAsia="ar-SA"/>
    </w:rPr>
  </w:style>
  <w:style w:type="character" w:customStyle="1" w:styleId="29">
    <w:name w:val="Основной текст 2 Знак"/>
    <w:basedOn w:val="a0"/>
    <w:link w:val="28"/>
    <w:uiPriority w:val="99"/>
    <w:rsid w:val="00654F2C"/>
    <w:rPr>
      <w:rFonts w:ascii="Calibri" w:eastAsia="Times New Roman" w:hAnsi="Calibri" w:cs="Times New Roman"/>
      <w:color w:val="00000A"/>
      <w:kern w:val="1"/>
      <w:szCs w:val="20"/>
      <w:lang w:eastAsia="ar-SA"/>
    </w:rPr>
  </w:style>
  <w:style w:type="paragraph" w:customStyle="1" w:styleId="1f">
    <w:name w:val="Текст сноски1"/>
    <w:basedOn w:val="a"/>
    <w:rsid w:val="00654F2C"/>
    <w:pPr>
      <w:spacing w:after="0" w:line="240" w:lineRule="auto"/>
    </w:pPr>
    <w:rPr>
      <w:rFonts w:ascii="Calibri" w:eastAsia="Times New Roman" w:hAnsi="Calibri" w:cs="Calibri"/>
      <w:color w:val="00000A"/>
      <w:kern w:val="1"/>
      <w:sz w:val="24"/>
      <w:szCs w:val="24"/>
      <w:lang w:eastAsia="ar-SA"/>
    </w:rPr>
  </w:style>
  <w:style w:type="paragraph" w:customStyle="1" w:styleId="Heading">
    <w:name w:val="Heading"/>
    <w:rsid w:val="00654F2C"/>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654F2C"/>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4">
    <w:name w:val="p14"/>
    <w:basedOn w:val="a"/>
    <w:rsid w:val="00654F2C"/>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654F2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654F2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654F2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654F2C"/>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654F2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1">
    <w:name w:val="Title"/>
    <w:basedOn w:val="a"/>
    <w:next w:val="afff2"/>
    <w:link w:val="afff3"/>
    <w:uiPriority w:val="99"/>
    <w:qFormat/>
    <w:rsid w:val="00654F2C"/>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3">
    <w:name w:val="Название Знак"/>
    <w:basedOn w:val="a0"/>
    <w:link w:val="afff1"/>
    <w:uiPriority w:val="99"/>
    <w:rsid w:val="00654F2C"/>
    <w:rPr>
      <w:rFonts w:ascii="Cambria" w:eastAsia="Times New Roman" w:hAnsi="Cambria" w:cs="Times New Roman"/>
      <w:b/>
      <w:color w:val="00000A"/>
      <w:kern w:val="28"/>
      <w:sz w:val="32"/>
      <w:szCs w:val="20"/>
      <w:lang w:eastAsia="ar-SA"/>
    </w:rPr>
  </w:style>
  <w:style w:type="paragraph" w:styleId="afff2">
    <w:name w:val="Subtitle"/>
    <w:basedOn w:val="a"/>
    <w:next w:val="ac"/>
    <w:link w:val="1f0"/>
    <w:uiPriority w:val="11"/>
    <w:qFormat/>
    <w:rsid w:val="00654F2C"/>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f0">
    <w:name w:val="Подзаголовок Знак1"/>
    <w:basedOn w:val="a0"/>
    <w:link w:val="afff2"/>
    <w:uiPriority w:val="11"/>
    <w:rsid w:val="00654F2C"/>
    <w:rPr>
      <w:rFonts w:ascii="Cambria" w:eastAsia="Times New Roman" w:hAnsi="Cambria" w:cs="Times New Roman"/>
      <w:color w:val="00000A"/>
      <w:kern w:val="1"/>
      <w:sz w:val="24"/>
      <w:szCs w:val="20"/>
      <w:lang w:eastAsia="ar-SA"/>
    </w:rPr>
  </w:style>
  <w:style w:type="paragraph" w:customStyle="1" w:styleId="1f1">
    <w:name w:val="Указатель1"/>
    <w:basedOn w:val="a"/>
    <w:rsid w:val="00654F2C"/>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1f2">
    <w:name w:val="Основной текст с отступом1"/>
    <w:basedOn w:val="a"/>
    <w:rsid w:val="00654F2C"/>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654F2C"/>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654F2C"/>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4">
    <w:name w:val="Текст в заданном формате"/>
    <w:basedOn w:val="a"/>
    <w:rsid w:val="00654F2C"/>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654F2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654F2C"/>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654F2C"/>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3">
    <w:name w:val="toc 1"/>
    <w:basedOn w:val="a"/>
    <w:next w:val="a"/>
    <w:uiPriority w:val="39"/>
    <w:rsid w:val="00654F2C"/>
    <w:pPr>
      <w:tabs>
        <w:tab w:val="right" w:leader="dot" w:pos="9628"/>
      </w:tabs>
      <w:suppressAutoHyphens/>
      <w:spacing w:before="120" w:after="0" w:line="240" w:lineRule="auto"/>
      <w:jc w:val="both"/>
    </w:pPr>
    <w:rPr>
      <w:rFonts w:ascii="Times New Roman" w:eastAsia="Times New Roman" w:hAnsi="Times New Roman" w:cs="Times New Roman"/>
      <w:b/>
      <w:color w:val="00000A"/>
      <w:kern w:val="1"/>
      <w:sz w:val="24"/>
      <w:szCs w:val="24"/>
      <w:lang w:eastAsia="ar-SA"/>
    </w:rPr>
  </w:style>
  <w:style w:type="paragraph" w:styleId="2a">
    <w:name w:val="toc 2"/>
    <w:basedOn w:val="a"/>
    <w:next w:val="a"/>
    <w:uiPriority w:val="39"/>
    <w:rsid w:val="00654F2C"/>
    <w:pPr>
      <w:tabs>
        <w:tab w:val="right" w:leader="dot" w:pos="9628"/>
      </w:tabs>
      <w:suppressAutoHyphens/>
      <w:spacing w:after="0" w:line="240" w:lineRule="auto"/>
      <w:jc w:val="both"/>
    </w:pPr>
    <w:rPr>
      <w:rFonts w:ascii="Calibri" w:eastAsia="Times New Roman" w:hAnsi="Calibri" w:cs="Calibri"/>
      <w:color w:val="00000A"/>
      <w:kern w:val="1"/>
      <w:lang w:eastAsia="ar-SA"/>
    </w:rPr>
  </w:style>
  <w:style w:type="paragraph" w:styleId="34">
    <w:name w:val="toc 3"/>
    <w:basedOn w:val="a"/>
    <w:next w:val="a"/>
    <w:uiPriority w:val="39"/>
    <w:rsid w:val="00654F2C"/>
    <w:pPr>
      <w:tabs>
        <w:tab w:val="right" w:leader="dot" w:pos="9628"/>
      </w:tabs>
      <w:suppressAutoHyphens/>
      <w:spacing w:before="120" w:after="0" w:line="240" w:lineRule="auto"/>
      <w:jc w:val="both"/>
    </w:pPr>
    <w:rPr>
      <w:rFonts w:ascii="Calibri" w:eastAsia="Times New Roman" w:hAnsi="Calibri" w:cs="Calibri"/>
      <w:color w:val="00000A"/>
      <w:kern w:val="1"/>
      <w:lang w:eastAsia="ar-SA"/>
    </w:rPr>
  </w:style>
  <w:style w:type="paragraph" w:customStyle="1" w:styleId="ListParagraph1">
    <w:name w:val="List Paragraph1"/>
    <w:basedOn w:val="a"/>
    <w:rsid w:val="00654F2C"/>
    <w:pPr>
      <w:ind w:left="720"/>
    </w:pPr>
    <w:rPr>
      <w:rFonts w:ascii="Calibri" w:eastAsia="Times New Roman" w:hAnsi="Calibri" w:cs="Times New Roman"/>
      <w:kern w:val="1"/>
      <w:lang w:eastAsia="ar-SA"/>
    </w:rPr>
  </w:style>
  <w:style w:type="paragraph" w:customStyle="1" w:styleId="p7">
    <w:name w:val="p7"/>
    <w:basedOn w:val="a"/>
    <w:rsid w:val="00654F2C"/>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654F2C"/>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654F2C"/>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654F2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5">
    <w:name w:val="Осн_текст"/>
    <w:basedOn w:val="a"/>
    <w:rsid w:val="00654F2C"/>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654F2C"/>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6">
    <w:name w:val="??????? (???)"/>
    <w:basedOn w:val="a"/>
    <w:rsid w:val="00654F2C"/>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7">
    <w:name w:val="????? ??????"/>
    <w:basedOn w:val="a"/>
    <w:rsid w:val="00654F2C"/>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8">
    <w:name w:val="Заголовок таблицы"/>
    <w:basedOn w:val="a9"/>
    <w:rsid w:val="00654F2C"/>
    <w:pPr>
      <w:widowControl w:val="0"/>
      <w:suppressAutoHyphens/>
      <w:spacing w:after="0" w:line="100" w:lineRule="atLeast"/>
      <w:jc w:val="center"/>
      <w:textAlignment w:val="baseline"/>
    </w:pPr>
    <w:rPr>
      <w:rFonts w:ascii="Times New Roman" w:hAnsi="Times New Roman" w:cs="Times New Roman"/>
      <w:b/>
      <w:bCs/>
      <w:color w:val="00000A"/>
      <w:kern w:val="1"/>
      <w:sz w:val="20"/>
      <w:szCs w:val="20"/>
      <w:lang w:val="de-DE"/>
    </w:rPr>
  </w:style>
  <w:style w:type="paragraph" w:customStyle="1" w:styleId="afff9">
    <w:name w:val="Базовый"/>
    <w:rsid w:val="00654F2C"/>
    <w:pPr>
      <w:tabs>
        <w:tab w:val="left" w:pos="709"/>
      </w:tabs>
      <w:suppressAutoHyphens/>
      <w:spacing w:after="0" w:line="100" w:lineRule="atLeast"/>
    </w:pPr>
    <w:rPr>
      <w:rFonts w:ascii="Arial" w:eastAsia="Times New Roman" w:hAnsi="Arial" w:cs="Mangal"/>
      <w:color w:val="00000A"/>
      <w:sz w:val="20"/>
      <w:szCs w:val="24"/>
      <w:lang w:eastAsia="zh-CN" w:bidi="hi-IN"/>
    </w:rPr>
  </w:style>
  <w:style w:type="paragraph" w:customStyle="1" w:styleId="afffa">
    <w:name w:val="Сноска"/>
    <w:basedOn w:val="af"/>
    <w:rsid w:val="00654F2C"/>
  </w:style>
  <w:style w:type="character" w:customStyle="1" w:styleId="-">
    <w:name w:val="Интернет-ссылка"/>
    <w:basedOn w:val="a0"/>
    <w:rsid w:val="00654F2C"/>
    <w:rPr>
      <w:rFonts w:cs="Times New Roman"/>
      <w:color w:val="0000FF"/>
      <w:u w:val="single"/>
      <w:lang w:val="uz-Cyrl-UZ" w:eastAsia="uz-Cyrl-UZ"/>
    </w:rPr>
  </w:style>
  <w:style w:type="character" w:customStyle="1" w:styleId="afffb">
    <w:name w:val="Выделение жирным"/>
    <w:basedOn w:val="a0"/>
    <w:rsid w:val="00654F2C"/>
    <w:rPr>
      <w:rFonts w:cs="Times New Roman"/>
      <w:b/>
      <w:bCs/>
    </w:rPr>
  </w:style>
  <w:style w:type="character" w:customStyle="1" w:styleId="afffc">
    <w:name w:val="Привязка сноски"/>
    <w:rsid w:val="00654F2C"/>
    <w:rPr>
      <w:vertAlign w:val="superscript"/>
    </w:rPr>
  </w:style>
  <w:style w:type="character" w:customStyle="1" w:styleId="afffd">
    <w:name w:val="Привязка концевой сноски"/>
    <w:rsid w:val="00654F2C"/>
    <w:rPr>
      <w:vertAlign w:val="superscript"/>
    </w:rPr>
  </w:style>
  <w:style w:type="paragraph" w:styleId="afffe">
    <w:name w:val="annotation text"/>
    <w:basedOn w:val="a"/>
    <w:link w:val="affff"/>
    <w:uiPriority w:val="99"/>
    <w:semiHidden/>
    <w:unhideWhenUsed/>
    <w:rsid w:val="00654F2C"/>
    <w:pPr>
      <w:suppressAutoHyphens/>
      <w:spacing w:line="240" w:lineRule="auto"/>
    </w:pPr>
    <w:rPr>
      <w:rFonts w:ascii="Calibri" w:eastAsia="Times New Roman" w:hAnsi="Calibri" w:cs="Calibri"/>
      <w:color w:val="00000A"/>
      <w:kern w:val="1"/>
      <w:sz w:val="20"/>
      <w:szCs w:val="20"/>
      <w:lang w:eastAsia="en-US"/>
    </w:rPr>
  </w:style>
  <w:style w:type="character" w:customStyle="1" w:styleId="affff">
    <w:name w:val="Текст примечания Знак"/>
    <w:basedOn w:val="a0"/>
    <w:link w:val="afffe"/>
    <w:uiPriority w:val="99"/>
    <w:semiHidden/>
    <w:rsid w:val="00654F2C"/>
    <w:rPr>
      <w:rFonts w:ascii="Calibri" w:eastAsia="Times New Roman" w:hAnsi="Calibri" w:cs="Calibri"/>
      <w:color w:val="00000A"/>
      <w:kern w:val="1"/>
      <w:sz w:val="20"/>
      <w:szCs w:val="20"/>
      <w:lang w:eastAsia="en-US"/>
    </w:rPr>
  </w:style>
  <w:style w:type="paragraph" w:styleId="affff0">
    <w:name w:val="annotation subject"/>
    <w:basedOn w:val="afffe"/>
    <w:next w:val="afffe"/>
    <w:link w:val="affff1"/>
    <w:uiPriority w:val="99"/>
    <w:semiHidden/>
    <w:unhideWhenUsed/>
    <w:rsid w:val="00654F2C"/>
    <w:rPr>
      <w:b/>
      <w:bCs/>
    </w:rPr>
  </w:style>
  <w:style w:type="character" w:customStyle="1" w:styleId="affff1">
    <w:name w:val="Тема примечания Знак"/>
    <w:basedOn w:val="affff"/>
    <w:link w:val="affff0"/>
    <w:uiPriority w:val="99"/>
    <w:semiHidden/>
    <w:rsid w:val="00654F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138</Pages>
  <Words>32550</Words>
  <Characters>185541</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school26</Company>
  <LinksUpToDate>false</LinksUpToDate>
  <CharactersWithSpaces>217656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ACER01</cp:lastModifiedBy>
  <cp:revision>57</cp:revision>
  <cp:lastPrinted>2018-09-18T10:53:00Z</cp:lastPrinted>
  <dcterms:created xsi:type="dcterms:W3CDTF">2016-09-07T11:22:00Z</dcterms:created>
  <dcterms:modified xsi:type="dcterms:W3CDTF">2020-10-16T09:57:00Z</dcterms:modified>
</cp:coreProperties>
</file>